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8D" w:rsidRPr="007E5E8D" w:rsidRDefault="007E5E8D" w:rsidP="007E5E8D">
      <w:pPr>
        <w:pStyle w:val="ac"/>
        <w:rPr>
          <w:b w:val="0"/>
          <w:sz w:val="18"/>
          <w:szCs w:val="18"/>
        </w:rPr>
      </w:pPr>
      <w:r w:rsidRPr="007E5E8D">
        <w:rPr>
          <w:b w:val="0"/>
          <w:sz w:val="18"/>
          <w:szCs w:val="18"/>
        </w:rPr>
        <w:t>Администрация</w:t>
      </w:r>
    </w:p>
    <w:p w:rsidR="007E5E8D" w:rsidRPr="007E5E8D" w:rsidRDefault="007E5E8D" w:rsidP="007E5E8D">
      <w:pPr>
        <w:pStyle w:val="ac"/>
        <w:rPr>
          <w:b w:val="0"/>
          <w:sz w:val="18"/>
          <w:szCs w:val="18"/>
        </w:rPr>
      </w:pPr>
      <w:r w:rsidRPr="007E5E8D">
        <w:rPr>
          <w:b w:val="0"/>
          <w:sz w:val="18"/>
          <w:szCs w:val="18"/>
        </w:rPr>
        <w:t>города Нижнего Новгорода</w:t>
      </w:r>
    </w:p>
    <w:p w:rsidR="007E5E8D" w:rsidRPr="007E5E8D" w:rsidRDefault="007E5E8D" w:rsidP="007E5E8D">
      <w:pPr>
        <w:pStyle w:val="8"/>
        <w:jc w:val="center"/>
        <w:rPr>
          <w:b/>
          <w:sz w:val="18"/>
          <w:szCs w:val="18"/>
        </w:rPr>
      </w:pPr>
      <w:r w:rsidRPr="007E5E8D">
        <w:rPr>
          <w:b/>
          <w:sz w:val="18"/>
          <w:szCs w:val="18"/>
        </w:rPr>
        <w:t>ДЕПАРТАМЕНТ КУЛЬТУРЫ</w:t>
      </w:r>
    </w:p>
    <w:p w:rsidR="007E5E8D" w:rsidRPr="007E5E8D" w:rsidRDefault="007E5E8D" w:rsidP="007E5E8D">
      <w:pPr>
        <w:pStyle w:val="8"/>
        <w:jc w:val="center"/>
        <w:rPr>
          <w:b/>
          <w:sz w:val="18"/>
          <w:szCs w:val="18"/>
        </w:rPr>
      </w:pPr>
      <w:r w:rsidRPr="007E5E8D">
        <w:rPr>
          <w:b/>
          <w:sz w:val="18"/>
          <w:szCs w:val="18"/>
        </w:rPr>
        <w:t>Муниципальное бюджетное образовательное учреждение дополнительного  образования  детей</w:t>
      </w:r>
    </w:p>
    <w:p w:rsidR="007E5E8D" w:rsidRPr="007E5E8D" w:rsidRDefault="007E5E8D" w:rsidP="007E5E8D">
      <w:pPr>
        <w:pStyle w:val="8"/>
        <w:jc w:val="center"/>
        <w:rPr>
          <w:b/>
          <w:sz w:val="18"/>
          <w:szCs w:val="18"/>
        </w:rPr>
      </w:pPr>
      <w:r w:rsidRPr="007E5E8D">
        <w:rPr>
          <w:b/>
          <w:sz w:val="18"/>
          <w:szCs w:val="18"/>
        </w:rPr>
        <w:t>"Детская  школа  искусств № 7"</w:t>
      </w:r>
    </w:p>
    <w:p w:rsidR="00866D4D" w:rsidRPr="00866D4D" w:rsidRDefault="00866D4D" w:rsidP="00866D4D">
      <w:pPr>
        <w:pStyle w:val="a5"/>
        <w:kinsoku w:val="0"/>
        <w:overflowPunct w:val="0"/>
        <w:spacing w:before="73" w:line="322" w:lineRule="exact"/>
        <w:ind w:left="1083" w:right="1081" w:firstLine="1"/>
        <w:jc w:val="center"/>
        <w:rPr>
          <w:spacing w:val="-2"/>
        </w:rPr>
      </w:pPr>
    </w:p>
    <w:p w:rsidR="007E5E8D" w:rsidRDefault="00866D4D" w:rsidP="00866D4D">
      <w:pPr>
        <w:pStyle w:val="a5"/>
        <w:kinsoku w:val="0"/>
        <w:overflowPunct w:val="0"/>
        <w:spacing w:before="73" w:line="322" w:lineRule="exact"/>
        <w:ind w:left="1083" w:right="1081" w:firstLine="1"/>
        <w:jc w:val="center"/>
        <w:rPr>
          <w:spacing w:val="20"/>
          <w:w w:val="105"/>
          <w:sz w:val="36"/>
          <w:szCs w:val="36"/>
        </w:rPr>
      </w:pPr>
      <w:r w:rsidRPr="007E5E8D">
        <w:rPr>
          <w:spacing w:val="-2"/>
          <w:sz w:val="36"/>
          <w:szCs w:val="36"/>
        </w:rPr>
        <w:t>Д</w:t>
      </w:r>
      <w:r w:rsidRPr="007E5E8D">
        <w:rPr>
          <w:sz w:val="36"/>
          <w:szCs w:val="36"/>
        </w:rPr>
        <w:t>ОП</w:t>
      </w:r>
      <w:r w:rsidRPr="007E5E8D">
        <w:rPr>
          <w:spacing w:val="-15"/>
          <w:sz w:val="36"/>
          <w:szCs w:val="36"/>
        </w:rPr>
        <w:t>О</w:t>
      </w:r>
      <w:r w:rsidRPr="007E5E8D">
        <w:rPr>
          <w:spacing w:val="-1"/>
          <w:sz w:val="36"/>
          <w:szCs w:val="36"/>
        </w:rPr>
        <w:t>Л</w:t>
      </w:r>
      <w:r w:rsidRPr="007E5E8D">
        <w:rPr>
          <w:sz w:val="36"/>
          <w:szCs w:val="36"/>
        </w:rPr>
        <w:t>НИТ</w:t>
      </w:r>
      <w:r w:rsidRPr="007E5E8D">
        <w:rPr>
          <w:spacing w:val="-5"/>
          <w:sz w:val="36"/>
          <w:szCs w:val="36"/>
        </w:rPr>
        <w:t>Е</w:t>
      </w:r>
      <w:r w:rsidRPr="007E5E8D">
        <w:rPr>
          <w:spacing w:val="-1"/>
          <w:sz w:val="36"/>
          <w:szCs w:val="36"/>
        </w:rPr>
        <w:t>Л</w:t>
      </w:r>
      <w:r w:rsidRPr="007E5E8D">
        <w:rPr>
          <w:spacing w:val="-4"/>
          <w:sz w:val="36"/>
          <w:szCs w:val="36"/>
        </w:rPr>
        <w:t>Ь</w:t>
      </w:r>
      <w:r w:rsidRPr="007E5E8D">
        <w:rPr>
          <w:sz w:val="36"/>
          <w:szCs w:val="36"/>
        </w:rPr>
        <w:t>Н</w:t>
      </w:r>
      <w:r w:rsidRPr="007E5E8D">
        <w:rPr>
          <w:spacing w:val="-1"/>
          <w:sz w:val="36"/>
          <w:szCs w:val="36"/>
        </w:rPr>
        <w:t>А</w:t>
      </w:r>
      <w:r w:rsidRPr="007E5E8D">
        <w:rPr>
          <w:sz w:val="36"/>
          <w:szCs w:val="36"/>
        </w:rPr>
        <w:t xml:space="preserve">Я   </w:t>
      </w:r>
      <w:r w:rsidRPr="007E5E8D">
        <w:rPr>
          <w:spacing w:val="29"/>
          <w:sz w:val="36"/>
          <w:szCs w:val="36"/>
        </w:rPr>
        <w:t xml:space="preserve"> </w:t>
      </w:r>
      <w:r w:rsidRPr="007E5E8D">
        <w:rPr>
          <w:sz w:val="36"/>
          <w:szCs w:val="36"/>
        </w:rPr>
        <w:t>П</w:t>
      </w:r>
      <w:r w:rsidRPr="007E5E8D">
        <w:rPr>
          <w:spacing w:val="-2"/>
          <w:sz w:val="36"/>
          <w:szCs w:val="36"/>
        </w:rPr>
        <w:t>Р</w:t>
      </w:r>
      <w:r w:rsidRPr="007E5E8D">
        <w:rPr>
          <w:sz w:val="36"/>
          <w:szCs w:val="36"/>
        </w:rPr>
        <w:t>Е</w:t>
      </w:r>
      <w:r w:rsidRPr="007E5E8D">
        <w:rPr>
          <w:spacing w:val="-2"/>
          <w:sz w:val="36"/>
          <w:szCs w:val="36"/>
        </w:rPr>
        <w:t>Д</w:t>
      </w:r>
      <w:r w:rsidRPr="007E5E8D">
        <w:rPr>
          <w:sz w:val="36"/>
          <w:szCs w:val="36"/>
        </w:rPr>
        <w:t>П</w:t>
      </w:r>
      <w:r w:rsidRPr="007E5E8D">
        <w:rPr>
          <w:spacing w:val="-5"/>
          <w:sz w:val="36"/>
          <w:szCs w:val="36"/>
        </w:rPr>
        <w:t>Р</w:t>
      </w:r>
      <w:r w:rsidRPr="007E5E8D">
        <w:rPr>
          <w:spacing w:val="2"/>
          <w:sz w:val="36"/>
          <w:szCs w:val="36"/>
        </w:rPr>
        <w:t>О</w:t>
      </w:r>
      <w:r w:rsidRPr="007E5E8D">
        <w:rPr>
          <w:sz w:val="36"/>
          <w:szCs w:val="36"/>
        </w:rPr>
        <w:t>ФЕ</w:t>
      </w:r>
      <w:r w:rsidRPr="007E5E8D">
        <w:rPr>
          <w:spacing w:val="-2"/>
          <w:sz w:val="36"/>
          <w:szCs w:val="36"/>
        </w:rPr>
        <w:t>СС</w:t>
      </w:r>
      <w:r w:rsidRPr="007E5E8D">
        <w:rPr>
          <w:sz w:val="36"/>
          <w:szCs w:val="36"/>
        </w:rPr>
        <w:t>ИОН</w:t>
      </w:r>
      <w:r w:rsidRPr="007E5E8D">
        <w:rPr>
          <w:spacing w:val="-2"/>
          <w:sz w:val="36"/>
          <w:szCs w:val="36"/>
        </w:rPr>
        <w:t>А</w:t>
      </w:r>
      <w:r w:rsidRPr="007E5E8D">
        <w:rPr>
          <w:spacing w:val="-1"/>
          <w:sz w:val="36"/>
          <w:szCs w:val="36"/>
        </w:rPr>
        <w:t>ЛЬ</w:t>
      </w:r>
      <w:r w:rsidRPr="007E5E8D">
        <w:rPr>
          <w:sz w:val="36"/>
          <w:szCs w:val="36"/>
        </w:rPr>
        <w:t>Н</w:t>
      </w:r>
      <w:r w:rsidRPr="007E5E8D">
        <w:rPr>
          <w:spacing w:val="-1"/>
          <w:sz w:val="36"/>
          <w:szCs w:val="36"/>
        </w:rPr>
        <w:t>А</w:t>
      </w:r>
      <w:r w:rsidRPr="007E5E8D">
        <w:rPr>
          <w:sz w:val="36"/>
          <w:szCs w:val="36"/>
        </w:rPr>
        <w:t xml:space="preserve">Я </w:t>
      </w:r>
      <w:r w:rsidRPr="007E5E8D">
        <w:rPr>
          <w:w w:val="105"/>
          <w:sz w:val="36"/>
          <w:szCs w:val="36"/>
        </w:rPr>
        <w:t>О</w:t>
      </w:r>
      <w:r w:rsidRPr="007E5E8D">
        <w:rPr>
          <w:spacing w:val="-2"/>
          <w:w w:val="105"/>
          <w:sz w:val="36"/>
          <w:szCs w:val="36"/>
        </w:rPr>
        <w:t>БЩ</w:t>
      </w:r>
      <w:r w:rsidRPr="007E5E8D">
        <w:rPr>
          <w:w w:val="105"/>
          <w:sz w:val="36"/>
          <w:szCs w:val="36"/>
        </w:rPr>
        <w:t>ЕО</w:t>
      </w:r>
      <w:r w:rsidRPr="007E5E8D">
        <w:rPr>
          <w:spacing w:val="-2"/>
          <w:w w:val="105"/>
          <w:sz w:val="36"/>
          <w:szCs w:val="36"/>
        </w:rPr>
        <w:t>Б</w:t>
      </w:r>
      <w:r w:rsidRPr="007E5E8D">
        <w:rPr>
          <w:spacing w:val="-43"/>
          <w:w w:val="105"/>
          <w:sz w:val="36"/>
          <w:szCs w:val="36"/>
        </w:rPr>
        <w:t>Р</w:t>
      </w:r>
      <w:r w:rsidRPr="007E5E8D">
        <w:rPr>
          <w:spacing w:val="-9"/>
          <w:w w:val="105"/>
          <w:sz w:val="36"/>
          <w:szCs w:val="36"/>
        </w:rPr>
        <w:t>А</w:t>
      </w:r>
      <w:r w:rsidRPr="007E5E8D">
        <w:rPr>
          <w:w w:val="105"/>
          <w:sz w:val="36"/>
          <w:szCs w:val="36"/>
        </w:rPr>
        <w:t>ЗО</w:t>
      </w:r>
      <w:r w:rsidRPr="007E5E8D">
        <w:rPr>
          <w:spacing w:val="-18"/>
          <w:w w:val="105"/>
          <w:sz w:val="36"/>
          <w:szCs w:val="36"/>
        </w:rPr>
        <w:t>В</w:t>
      </w:r>
      <w:r w:rsidRPr="007E5E8D">
        <w:rPr>
          <w:spacing w:val="-28"/>
          <w:w w:val="105"/>
          <w:sz w:val="36"/>
          <w:szCs w:val="36"/>
        </w:rPr>
        <w:t>А</w:t>
      </w:r>
      <w:r w:rsidRPr="007E5E8D">
        <w:rPr>
          <w:w w:val="105"/>
          <w:sz w:val="36"/>
          <w:szCs w:val="36"/>
        </w:rPr>
        <w:t>Т</w:t>
      </w:r>
      <w:r w:rsidRPr="007E5E8D">
        <w:rPr>
          <w:spacing w:val="-6"/>
          <w:w w:val="105"/>
          <w:sz w:val="36"/>
          <w:szCs w:val="36"/>
        </w:rPr>
        <w:t>Е</w:t>
      </w:r>
      <w:r w:rsidRPr="007E5E8D">
        <w:rPr>
          <w:spacing w:val="-1"/>
          <w:w w:val="105"/>
          <w:sz w:val="36"/>
          <w:szCs w:val="36"/>
        </w:rPr>
        <w:t>Л</w:t>
      </w:r>
      <w:r w:rsidRPr="007E5E8D">
        <w:rPr>
          <w:spacing w:val="-2"/>
          <w:w w:val="105"/>
          <w:sz w:val="36"/>
          <w:szCs w:val="36"/>
        </w:rPr>
        <w:t>Ь</w:t>
      </w:r>
      <w:r w:rsidRPr="007E5E8D">
        <w:rPr>
          <w:w w:val="105"/>
          <w:sz w:val="36"/>
          <w:szCs w:val="36"/>
        </w:rPr>
        <w:t>Н</w:t>
      </w:r>
      <w:r w:rsidRPr="007E5E8D">
        <w:rPr>
          <w:spacing w:val="-1"/>
          <w:w w:val="105"/>
          <w:sz w:val="36"/>
          <w:szCs w:val="36"/>
        </w:rPr>
        <w:t>А</w:t>
      </w:r>
      <w:r w:rsidRPr="007E5E8D">
        <w:rPr>
          <w:w w:val="105"/>
          <w:sz w:val="36"/>
          <w:szCs w:val="36"/>
        </w:rPr>
        <w:t>Я</w:t>
      </w:r>
      <w:r w:rsidRPr="007E5E8D">
        <w:rPr>
          <w:spacing w:val="-31"/>
          <w:w w:val="105"/>
          <w:sz w:val="36"/>
          <w:szCs w:val="36"/>
        </w:rPr>
        <w:t xml:space="preserve"> </w:t>
      </w:r>
      <w:r w:rsidRPr="007E5E8D">
        <w:rPr>
          <w:w w:val="105"/>
          <w:sz w:val="36"/>
          <w:szCs w:val="36"/>
        </w:rPr>
        <w:t>П</w:t>
      </w:r>
      <w:r w:rsidRPr="007E5E8D">
        <w:rPr>
          <w:spacing w:val="-5"/>
          <w:w w:val="105"/>
          <w:sz w:val="36"/>
          <w:szCs w:val="36"/>
        </w:rPr>
        <w:t>Р</w:t>
      </w:r>
      <w:r w:rsidRPr="007E5E8D">
        <w:rPr>
          <w:w w:val="105"/>
          <w:sz w:val="36"/>
          <w:szCs w:val="36"/>
        </w:rPr>
        <w:t>О</w:t>
      </w:r>
      <w:r w:rsidRPr="007E5E8D">
        <w:rPr>
          <w:spacing w:val="-1"/>
          <w:w w:val="105"/>
          <w:sz w:val="36"/>
          <w:szCs w:val="36"/>
        </w:rPr>
        <w:t>Г</w:t>
      </w:r>
      <w:r w:rsidRPr="007E5E8D">
        <w:rPr>
          <w:spacing w:val="-41"/>
          <w:w w:val="105"/>
          <w:sz w:val="36"/>
          <w:szCs w:val="36"/>
        </w:rPr>
        <w:t>Р</w:t>
      </w:r>
      <w:r w:rsidRPr="007E5E8D">
        <w:rPr>
          <w:spacing w:val="-2"/>
          <w:w w:val="105"/>
          <w:sz w:val="36"/>
          <w:szCs w:val="36"/>
        </w:rPr>
        <w:t>А</w:t>
      </w:r>
      <w:r w:rsidRPr="007E5E8D">
        <w:rPr>
          <w:spacing w:val="-1"/>
          <w:w w:val="105"/>
          <w:sz w:val="36"/>
          <w:szCs w:val="36"/>
        </w:rPr>
        <w:t>ММ</w:t>
      </w:r>
      <w:r w:rsidRPr="007E5E8D">
        <w:rPr>
          <w:w w:val="105"/>
          <w:sz w:val="36"/>
          <w:szCs w:val="36"/>
        </w:rPr>
        <w:t>А</w:t>
      </w:r>
      <w:r w:rsidRPr="007E5E8D">
        <w:rPr>
          <w:spacing w:val="-31"/>
          <w:w w:val="105"/>
          <w:sz w:val="36"/>
          <w:szCs w:val="36"/>
        </w:rPr>
        <w:t xml:space="preserve"> </w:t>
      </w:r>
      <w:r w:rsidRPr="007E5E8D">
        <w:rPr>
          <w:w w:val="105"/>
          <w:sz w:val="36"/>
          <w:szCs w:val="36"/>
        </w:rPr>
        <w:t>В</w:t>
      </w:r>
      <w:r w:rsidRPr="007E5E8D">
        <w:rPr>
          <w:spacing w:val="-30"/>
          <w:w w:val="105"/>
          <w:sz w:val="36"/>
          <w:szCs w:val="36"/>
        </w:rPr>
        <w:t xml:space="preserve"> </w:t>
      </w:r>
      <w:r w:rsidRPr="007E5E8D">
        <w:rPr>
          <w:w w:val="105"/>
          <w:sz w:val="36"/>
          <w:szCs w:val="36"/>
        </w:rPr>
        <w:t>О</w:t>
      </w:r>
      <w:r w:rsidRPr="007E5E8D">
        <w:rPr>
          <w:spacing w:val="-9"/>
          <w:w w:val="105"/>
          <w:sz w:val="36"/>
          <w:szCs w:val="36"/>
        </w:rPr>
        <w:t>Б</w:t>
      </w:r>
      <w:r w:rsidRPr="007E5E8D">
        <w:rPr>
          <w:spacing w:val="-1"/>
          <w:w w:val="105"/>
          <w:sz w:val="36"/>
          <w:szCs w:val="36"/>
        </w:rPr>
        <w:t>Л</w:t>
      </w:r>
      <w:r w:rsidRPr="007E5E8D">
        <w:rPr>
          <w:spacing w:val="-14"/>
          <w:w w:val="105"/>
          <w:sz w:val="36"/>
          <w:szCs w:val="36"/>
        </w:rPr>
        <w:t>А</w:t>
      </w:r>
      <w:r w:rsidRPr="007E5E8D">
        <w:rPr>
          <w:spacing w:val="-3"/>
          <w:w w:val="105"/>
          <w:sz w:val="36"/>
          <w:szCs w:val="36"/>
        </w:rPr>
        <w:t>С</w:t>
      </w:r>
      <w:r w:rsidRPr="007E5E8D">
        <w:rPr>
          <w:w w:val="105"/>
          <w:sz w:val="36"/>
          <w:szCs w:val="36"/>
        </w:rPr>
        <w:t>ТИ</w:t>
      </w:r>
      <w:r w:rsidRPr="007E5E8D">
        <w:rPr>
          <w:w w:val="108"/>
          <w:sz w:val="36"/>
          <w:szCs w:val="36"/>
        </w:rPr>
        <w:t xml:space="preserve"> </w:t>
      </w:r>
      <w:r w:rsidRPr="007E5E8D">
        <w:rPr>
          <w:spacing w:val="-1"/>
          <w:w w:val="105"/>
          <w:sz w:val="36"/>
          <w:szCs w:val="36"/>
        </w:rPr>
        <w:t>М</w:t>
      </w:r>
      <w:r w:rsidRPr="007E5E8D">
        <w:rPr>
          <w:spacing w:val="-5"/>
          <w:w w:val="105"/>
          <w:sz w:val="36"/>
          <w:szCs w:val="36"/>
        </w:rPr>
        <w:t>У</w:t>
      </w:r>
      <w:r w:rsidRPr="007E5E8D">
        <w:rPr>
          <w:w w:val="105"/>
          <w:sz w:val="36"/>
          <w:szCs w:val="36"/>
        </w:rPr>
        <w:t>ЗЫК</w:t>
      </w:r>
      <w:r w:rsidRPr="007E5E8D">
        <w:rPr>
          <w:spacing w:val="-2"/>
          <w:w w:val="105"/>
          <w:sz w:val="36"/>
          <w:szCs w:val="36"/>
        </w:rPr>
        <w:t>А</w:t>
      </w:r>
      <w:r w:rsidRPr="007E5E8D">
        <w:rPr>
          <w:spacing w:val="-1"/>
          <w:w w:val="105"/>
          <w:sz w:val="36"/>
          <w:szCs w:val="36"/>
        </w:rPr>
        <w:t>Л</w:t>
      </w:r>
      <w:r w:rsidRPr="007E5E8D">
        <w:rPr>
          <w:spacing w:val="-2"/>
          <w:w w:val="105"/>
          <w:sz w:val="36"/>
          <w:szCs w:val="36"/>
        </w:rPr>
        <w:t>Ь</w:t>
      </w:r>
      <w:r w:rsidRPr="007E5E8D">
        <w:rPr>
          <w:w w:val="105"/>
          <w:sz w:val="36"/>
          <w:szCs w:val="36"/>
        </w:rPr>
        <w:t>НО</w:t>
      </w:r>
      <w:r w:rsidRPr="007E5E8D">
        <w:rPr>
          <w:spacing w:val="-10"/>
          <w:w w:val="105"/>
          <w:sz w:val="36"/>
          <w:szCs w:val="36"/>
        </w:rPr>
        <w:t>Г</w:t>
      </w:r>
      <w:r w:rsidRPr="007E5E8D">
        <w:rPr>
          <w:w w:val="105"/>
          <w:sz w:val="36"/>
          <w:szCs w:val="36"/>
        </w:rPr>
        <w:t>О</w:t>
      </w:r>
      <w:r w:rsidRPr="007E5E8D">
        <w:rPr>
          <w:spacing w:val="25"/>
          <w:w w:val="105"/>
          <w:sz w:val="36"/>
          <w:szCs w:val="36"/>
        </w:rPr>
        <w:t xml:space="preserve"> </w:t>
      </w:r>
      <w:r w:rsidRPr="007E5E8D">
        <w:rPr>
          <w:w w:val="105"/>
          <w:sz w:val="36"/>
          <w:szCs w:val="36"/>
        </w:rPr>
        <w:t>И</w:t>
      </w:r>
      <w:r w:rsidRPr="007E5E8D">
        <w:rPr>
          <w:spacing w:val="-3"/>
          <w:w w:val="105"/>
          <w:sz w:val="36"/>
          <w:szCs w:val="36"/>
        </w:rPr>
        <w:t>С</w:t>
      </w:r>
      <w:r w:rsidRPr="007E5E8D">
        <w:rPr>
          <w:spacing w:val="-5"/>
          <w:w w:val="105"/>
          <w:sz w:val="36"/>
          <w:szCs w:val="36"/>
        </w:rPr>
        <w:t>К</w:t>
      </w:r>
      <w:r w:rsidRPr="007E5E8D">
        <w:rPr>
          <w:w w:val="105"/>
          <w:sz w:val="36"/>
          <w:szCs w:val="36"/>
        </w:rPr>
        <w:t>У</w:t>
      </w:r>
      <w:r w:rsidRPr="007E5E8D">
        <w:rPr>
          <w:spacing w:val="-3"/>
          <w:w w:val="105"/>
          <w:sz w:val="36"/>
          <w:szCs w:val="36"/>
        </w:rPr>
        <w:t>СС</w:t>
      </w:r>
      <w:r w:rsidRPr="007E5E8D">
        <w:rPr>
          <w:w w:val="105"/>
          <w:sz w:val="36"/>
          <w:szCs w:val="36"/>
        </w:rPr>
        <w:t>Т</w:t>
      </w:r>
      <w:r w:rsidRPr="007E5E8D">
        <w:rPr>
          <w:spacing w:val="-18"/>
          <w:w w:val="105"/>
          <w:sz w:val="36"/>
          <w:szCs w:val="36"/>
        </w:rPr>
        <w:t>В</w:t>
      </w:r>
      <w:r w:rsidRPr="007E5E8D">
        <w:rPr>
          <w:w w:val="105"/>
          <w:sz w:val="36"/>
          <w:szCs w:val="36"/>
        </w:rPr>
        <w:t>А</w:t>
      </w:r>
      <w:r w:rsidRPr="007E5E8D">
        <w:rPr>
          <w:spacing w:val="20"/>
          <w:w w:val="105"/>
          <w:sz w:val="36"/>
          <w:szCs w:val="36"/>
        </w:rPr>
        <w:t xml:space="preserve"> </w:t>
      </w:r>
    </w:p>
    <w:p w:rsidR="00866D4D" w:rsidRPr="007E5E8D" w:rsidRDefault="00866D4D" w:rsidP="00866D4D">
      <w:pPr>
        <w:pStyle w:val="a5"/>
        <w:kinsoku w:val="0"/>
        <w:overflowPunct w:val="0"/>
        <w:spacing w:before="73" w:line="322" w:lineRule="exact"/>
        <w:ind w:left="1083" w:right="1081" w:firstLine="1"/>
        <w:jc w:val="center"/>
        <w:rPr>
          <w:sz w:val="36"/>
          <w:szCs w:val="36"/>
        </w:rPr>
      </w:pPr>
      <w:r w:rsidRPr="007E5E8D">
        <w:rPr>
          <w:b/>
          <w:bCs/>
          <w:spacing w:val="-3"/>
          <w:w w:val="105"/>
          <w:sz w:val="36"/>
          <w:szCs w:val="36"/>
        </w:rPr>
        <w:t>«</w:t>
      </w:r>
      <w:r w:rsidRPr="007E5E8D">
        <w:rPr>
          <w:w w:val="105"/>
          <w:sz w:val="36"/>
          <w:szCs w:val="36"/>
        </w:rPr>
        <w:t>ХОРЕОГРАФИЧЕСКОЕ ТВОРЧЕСТВО</w:t>
      </w:r>
      <w:r w:rsidRPr="007E5E8D">
        <w:rPr>
          <w:b/>
          <w:bCs/>
          <w:w w:val="105"/>
          <w:sz w:val="36"/>
          <w:szCs w:val="36"/>
        </w:rPr>
        <w:t>»</w:t>
      </w:r>
    </w:p>
    <w:p w:rsidR="00866D4D" w:rsidRPr="00866D4D" w:rsidRDefault="00866D4D" w:rsidP="00866D4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D4D" w:rsidRPr="00866D4D" w:rsidRDefault="00866D4D" w:rsidP="00866D4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D4D" w:rsidRPr="00866D4D" w:rsidRDefault="00866D4D" w:rsidP="00866D4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D4D" w:rsidRPr="00866D4D" w:rsidRDefault="00866D4D" w:rsidP="00866D4D">
      <w:pPr>
        <w:kinsoku w:val="0"/>
        <w:overflowPunct w:val="0"/>
        <w:spacing w:before="8" w:line="240" w:lineRule="exact"/>
        <w:rPr>
          <w:rFonts w:ascii="Times New Roman" w:eastAsia="Times New Roman" w:hAnsi="Times New Roman" w:cs="Times New Roman"/>
        </w:rPr>
      </w:pPr>
    </w:p>
    <w:p w:rsidR="00866D4D" w:rsidRPr="007E5E8D" w:rsidRDefault="00866D4D" w:rsidP="00866D4D">
      <w:pPr>
        <w:pStyle w:val="a5"/>
        <w:kinsoku w:val="0"/>
        <w:overflowPunct w:val="0"/>
        <w:ind w:left="3"/>
        <w:jc w:val="center"/>
        <w:rPr>
          <w:sz w:val="36"/>
          <w:szCs w:val="36"/>
        </w:rPr>
      </w:pPr>
      <w:r w:rsidRPr="007E5E8D">
        <w:rPr>
          <w:w w:val="95"/>
          <w:sz w:val="36"/>
          <w:szCs w:val="36"/>
        </w:rPr>
        <w:t>П</w:t>
      </w:r>
      <w:r w:rsidRPr="007E5E8D">
        <w:rPr>
          <w:spacing w:val="-1"/>
          <w:w w:val="95"/>
          <w:sz w:val="36"/>
          <w:szCs w:val="36"/>
        </w:rPr>
        <w:t>р</w:t>
      </w:r>
      <w:r w:rsidRPr="007E5E8D">
        <w:rPr>
          <w:spacing w:val="-6"/>
          <w:w w:val="95"/>
          <w:sz w:val="36"/>
          <w:szCs w:val="36"/>
        </w:rPr>
        <w:t>е</w:t>
      </w:r>
      <w:r w:rsidRPr="007E5E8D">
        <w:rPr>
          <w:spacing w:val="-2"/>
          <w:w w:val="95"/>
          <w:sz w:val="36"/>
          <w:szCs w:val="36"/>
        </w:rPr>
        <w:t>д</w:t>
      </w:r>
      <w:r w:rsidRPr="007E5E8D">
        <w:rPr>
          <w:w w:val="95"/>
          <w:sz w:val="36"/>
          <w:szCs w:val="36"/>
        </w:rPr>
        <w:t>м</w:t>
      </w:r>
      <w:r w:rsidRPr="007E5E8D">
        <w:rPr>
          <w:spacing w:val="-4"/>
          <w:w w:val="95"/>
          <w:sz w:val="36"/>
          <w:szCs w:val="36"/>
        </w:rPr>
        <w:t>е</w:t>
      </w:r>
      <w:r w:rsidRPr="007E5E8D">
        <w:rPr>
          <w:w w:val="95"/>
          <w:sz w:val="36"/>
          <w:szCs w:val="36"/>
        </w:rPr>
        <w:t>т</w:t>
      </w:r>
      <w:r w:rsidRPr="007E5E8D">
        <w:rPr>
          <w:spacing w:val="-1"/>
          <w:w w:val="95"/>
          <w:sz w:val="36"/>
          <w:szCs w:val="36"/>
        </w:rPr>
        <w:t>н</w:t>
      </w:r>
      <w:r w:rsidRPr="007E5E8D">
        <w:rPr>
          <w:spacing w:val="1"/>
          <w:w w:val="95"/>
          <w:sz w:val="36"/>
          <w:szCs w:val="36"/>
        </w:rPr>
        <w:t>а</w:t>
      </w:r>
      <w:r w:rsidRPr="007E5E8D">
        <w:rPr>
          <w:w w:val="95"/>
          <w:sz w:val="36"/>
          <w:szCs w:val="36"/>
        </w:rPr>
        <w:t>я</w:t>
      </w:r>
      <w:r w:rsidRPr="007E5E8D">
        <w:rPr>
          <w:spacing w:val="-2"/>
          <w:w w:val="95"/>
          <w:sz w:val="36"/>
          <w:szCs w:val="36"/>
        </w:rPr>
        <w:t xml:space="preserve"> </w:t>
      </w:r>
      <w:r w:rsidRPr="007E5E8D">
        <w:rPr>
          <w:spacing w:val="-3"/>
          <w:w w:val="95"/>
          <w:sz w:val="36"/>
          <w:szCs w:val="36"/>
        </w:rPr>
        <w:t>о</w:t>
      </w:r>
      <w:r w:rsidRPr="007E5E8D">
        <w:rPr>
          <w:spacing w:val="-7"/>
          <w:w w:val="95"/>
          <w:sz w:val="36"/>
          <w:szCs w:val="36"/>
        </w:rPr>
        <w:t>б</w:t>
      </w:r>
      <w:r w:rsidRPr="007E5E8D">
        <w:rPr>
          <w:spacing w:val="-2"/>
          <w:w w:val="95"/>
          <w:sz w:val="36"/>
          <w:szCs w:val="36"/>
        </w:rPr>
        <w:t>л</w:t>
      </w:r>
      <w:r w:rsidRPr="007E5E8D">
        <w:rPr>
          <w:spacing w:val="1"/>
          <w:w w:val="95"/>
          <w:sz w:val="36"/>
          <w:szCs w:val="36"/>
        </w:rPr>
        <w:t>а</w:t>
      </w:r>
      <w:r w:rsidRPr="007E5E8D">
        <w:rPr>
          <w:spacing w:val="-4"/>
          <w:w w:val="95"/>
          <w:sz w:val="36"/>
          <w:szCs w:val="36"/>
        </w:rPr>
        <w:t>с</w:t>
      </w:r>
      <w:r w:rsidRPr="007E5E8D">
        <w:rPr>
          <w:spacing w:val="-2"/>
          <w:w w:val="95"/>
          <w:sz w:val="36"/>
          <w:szCs w:val="36"/>
        </w:rPr>
        <w:t>т</w:t>
      </w:r>
      <w:r w:rsidRPr="007E5E8D">
        <w:rPr>
          <w:w w:val="95"/>
          <w:sz w:val="36"/>
          <w:szCs w:val="36"/>
        </w:rPr>
        <w:t>ь</w:t>
      </w:r>
    </w:p>
    <w:p w:rsidR="00866D4D" w:rsidRPr="007E5E8D" w:rsidRDefault="00866D4D" w:rsidP="00866D4D">
      <w:pPr>
        <w:pStyle w:val="a5"/>
        <w:kinsoku w:val="0"/>
        <w:overflowPunct w:val="0"/>
        <w:spacing w:line="323" w:lineRule="exact"/>
        <w:ind w:left="1"/>
        <w:jc w:val="center"/>
        <w:rPr>
          <w:w w:val="105"/>
          <w:sz w:val="36"/>
          <w:szCs w:val="36"/>
        </w:rPr>
      </w:pPr>
      <w:r w:rsidRPr="007E5E8D">
        <w:rPr>
          <w:w w:val="105"/>
          <w:sz w:val="36"/>
          <w:szCs w:val="36"/>
        </w:rPr>
        <w:t>ПО</w:t>
      </w:r>
      <w:r w:rsidRPr="007E5E8D">
        <w:rPr>
          <w:b/>
          <w:bCs/>
          <w:spacing w:val="-2"/>
          <w:w w:val="105"/>
          <w:sz w:val="36"/>
          <w:szCs w:val="36"/>
        </w:rPr>
        <w:t>.</w:t>
      </w:r>
      <w:r w:rsidRPr="007E5E8D">
        <w:rPr>
          <w:b/>
          <w:bCs/>
          <w:spacing w:val="-3"/>
          <w:w w:val="105"/>
          <w:sz w:val="36"/>
          <w:szCs w:val="36"/>
        </w:rPr>
        <w:t>0</w:t>
      </w:r>
      <w:r w:rsidRPr="007E5E8D">
        <w:rPr>
          <w:b/>
          <w:bCs/>
          <w:spacing w:val="1"/>
          <w:w w:val="105"/>
          <w:sz w:val="36"/>
          <w:szCs w:val="36"/>
        </w:rPr>
        <w:t>1</w:t>
      </w:r>
      <w:r w:rsidRPr="007E5E8D">
        <w:rPr>
          <w:b/>
          <w:bCs/>
          <w:w w:val="105"/>
          <w:sz w:val="36"/>
          <w:szCs w:val="36"/>
        </w:rPr>
        <w:t>.</w:t>
      </w:r>
      <w:r w:rsidRPr="007E5E8D">
        <w:rPr>
          <w:b/>
          <w:bCs/>
          <w:spacing w:val="9"/>
          <w:w w:val="105"/>
          <w:sz w:val="36"/>
          <w:szCs w:val="36"/>
        </w:rPr>
        <w:t xml:space="preserve"> </w:t>
      </w:r>
      <w:r w:rsidR="001E15FF" w:rsidRPr="007E5E8D">
        <w:rPr>
          <w:spacing w:val="-1"/>
          <w:w w:val="105"/>
          <w:sz w:val="36"/>
          <w:szCs w:val="36"/>
        </w:rPr>
        <w:t>ХОРЕОГРАФИЧЕСК</w:t>
      </w:r>
      <w:r w:rsidRPr="007E5E8D">
        <w:rPr>
          <w:w w:val="105"/>
          <w:sz w:val="36"/>
          <w:szCs w:val="36"/>
        </w:rPr>
        <w:t>ОЕ</w:t>
      </w:r>
      <w:r w:rsidRPr="007E5E8D">
        <w:rPr>
          <w:spacing w:val="1"/>
          <w:w w:val="105"/>
          <w:sz w:val="36"/>
          <w:szCs w:val="36"/>
        </w:rPr>
        <w:t xml:space="preserve"> </w:t>
      </w:r>
      <w:r w:rsidRPr="007E5E8D">
        <w:rPr>
          <w:w w:val="105"/>
          <w:sz w:val="36"/>
          <w:szCs w:val="36"/>
        </w:rPr>
        <w:t>И</w:t>
      </w:r>
      <w:r w:rsidRPr="007E5E8D">
        <w:rPr>
          <w:spacing w:val="-3"/>
          <w:w w:val="105"/>
          <w:sz w:val="36"/>
          <w:szCs w:val="36"/>
        </w:rPr>
        <w:t>С</w:t>
      </w:r>
      <w:r w:rsidRPr="007E5E8D">
        <w:rPr>
          <w:w w:val="105"/>
          <w:sz w:val="36"/>
          <w:szCs w:val="36"/>
        </w:rPr>
        <w:t>П</w:t>
      </w:r>
      <w:r w:rsidRPr="007E5E8D">
        <w:rPr>
          <w:spacing w:val="-16"/>
          <w:w w:val="105"/>
          <w:sz w:val="36"/>
          <w:szCs w:val="36"/>
        </w:rPr>
        <w:t>О</w:t>
      </w:r>
      <w:r w:rsidRPr="007E5E8D">
        <w:rPr>
          <w:spacing w:val="-1"/>
          <w:w w:val="105"/>
          <w:sz w:val="36"/>
          <w:szCs w:val="36"/>
        </w:rPr>
        <w:t>Л</w:t>
      </w:r>
      <w:r w:rsidRPr="007E5E8D">
        <w:rPr>
          <w:w w:val="105"/>
          <w:sz w:val="36"/>
          <w:szCs w:val="36"/>
        </w:rPr>
        <w:t>Н</w:t>
      </w:r>
      <w:r w:rsidRPr="007E5E8D">
        <w:rPr>
          <w:spacing w:val="-3"/>
          <w:w w:val="105"/>
          <w:sz w:val="36"/>
          <w:szCs w:val="36"/>
        </w:rPr>
        <w:t>И</w:t>
      </w:r>
      <w:r w:rsidRPr="007E5E8D">
        <w:rPr>
          <w:w w:val="105"/>
          <w:sz w:val="36"/>
          <w:szCs w:val="36"/>
        </w:rPr>
        <w:t>Т</w:t>
      </w:r>
      <w:r w:rsidRPr="007E5E8D">
        <w:rPr>
          <w:spacing w:val="-6"/>
          <w:w w:val="105"/>
          <w:sz w:val="36"/>
          <w:szCs w:val="36"/>
        </w:rPr>
        <w:t>Е</w:t>
      </w:r>
      <w:r w:rsidRPr="007E5E8D">
        <w:rPr>
          <w:spacing w:val="-1"/>
          <w:w w:val="105"/>
          <w:sz w:val="36"/>
          <w:szCs w:val="36"/>
        </w:rPr>
        <w:t>Л</w:t>
      </w:r>
      <w:r w:rsidRPr="007E5E8D">
        <w:rPr>
          <w:spacing w:val="-9"/>
          <w:w w:val="105"/>
          <w:sz w:val="36"/>
          <w:szCs w:val="36"/>
        </w:rPr>
        <w:t>Ь</w:t>
      </w:r>
      <w:r w:rsidRPr="007E5E8D">
        <w:rPr>
          <w:spacing w:val="-3"/>
          <w:w w:val="105"/>
          <w:sz w:val="36"/>
          <w:szCs w:val="36"/>
        </w:rPr>
        <w:t>С</w:t>
      </w:r>
      <w:r w:rsidRPr="007E5E8D">
        <w:rPr>
          <w:w w:val="105"/>
          <w:sz w:val="36"/>
          <w:szCs w:val="36"/>
        </w:rPr>
        <w:t>ТВО</w:t>
      </w:r>
    </w:p>
    <w:p w:rsidR="00866D4D" w:rsidRPr="00866D4D" w:rsidRDefault="00866D4D" w:rsidP="00866D4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D4D" w:rsidRPr="00866D4D" w:rsidRDefault="00866D4D" w:rsidP="00866D4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D4D" w:rsidRPr="00866D4D" w:rsidRDefault="00866D4D" w:rsidP="00866D4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D4D" w:rsidRPr="00866D4D" w:rsidRDefault="00866D4D" w:rsidP="00866D4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D4D" w:rsidRPr="00866D4D" w:rsidRDefault="00866D4D" w:rsidP="00866D4D">
      <w:pPr>
        <w:kinsoku w:val="0"/>
        <w:overflowPunct w:val="0"/>
        <w:spacing w:before="14" w:line="240" w:lineRule="exact"/>
        <w:rPr>
          <w:rFonts w:ascii="Times New Roman" w:eastAsia="Times New Roman" w:hAnsi="Times New Roman" w:cs="Times New Roman"/>
        </w:rPr>
      </w:pPr>
    </w:p>
    <w:p w:rsidR="00866D4D" w:rsidRPr="00866D4D" w:rsidRDefault="00866D4D" w:rsidP="00866D4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D4D" w:rsidRPr="00866D4D" w:rsidRDefault="00866D4D" w:rsidP="00866D4D">
      <w:pPr>
        <w:kinsoku w:val="0"/>
        <w:overflowPunct w:val="0"/>
        <w:spacing w:before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E15FF" w:rsidRDefault="00866D4D" w:rsidP="00866D4D">
      <w:pPr>
        <w:kinsoku w:val="0"/>
        <w:overflowPunct w:val="0"/>
        <w:ind w:left="106" w:right="101" w:hanging="4"/>
        <w:jc w:val="center"/>
        <w:rPr>
          <w:rFonts w:ascii="Times New Roman" w:eastAsia="Times New Roman" w:hAnsi="Times New Roman" w:cs="Times New Roman"/>
          <w:w w:val="99"/>
          <w:sz w:val="36"/>
          <w:szCs w:val="36"/>
        </w:rPr>
      </w:pPr>
      <w:r w:rsidRPr="00866D4D">
        <w:rPr>
          <w:rFonts w:ascii="Times New Roman" w:eastAsia="Times New Roman" w:hAnsi="Times New Roman" w:cs="Times New Roman"/>
          <w:spacing w:val="1"/>
          <w:sz w:val="36"/>
          <w:szCs w:val="36"/>
        </w:rPr>
        <w:t>Пр</w:t>
      </w:r>
      <w:r w:rsidRPr="00866D4D">
        <w:rPr>
          <w:rFonts w:ascii="Times New Roman" w:eastAsia="Times New Roman" w:hAnsi="Times New Roman" w:cs="Times New Roman"/>
          <w:sz w:val="36"/>
          <w:szCs w:val="36"/>
        </w:rPr>
        <w:t>о</w:t>
      </w:r>
      <w:r w:rsidRPr="00866D4D">
        <w:rPr>
          <w:rFonts w:ascii="Times New Roman" w:eastAsia="Times New Roman" w:hAnsi="Times New Roman" w:cs="Times New Roman"/>
          <w:spacing w:val="-1"/>
          <w:sz w:val="36"/>
          <w:szCs w:val="36"/>
        </w:rPr>
        <w:t>гр</w:t>
      </w:r>
      <w:r w:rsidRPr="00866D4D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866D4D">
        <w:rPr>
          <w:rFonts w:ascii="Times New Roman" w:eastAsia="Times New Roman" w:hAnsi="Times New Roman" w:cs="Times New Roman"/>
          <w:spacing w:val="-1"/>
          <w:sz w:val="36"/>
          <w:szCs w:val="36"/>
        </w:rPr>
        <w:t>мм</w:t>
      </w:r>
      <w:r w:rsidRPr="00866D4D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866D4D">
        <w:rPr>
          <w:rFonts w:ascii="Times New Roman" w:eastAsia="Times New Roman" w:hAnsi="Times New Roman" w:cs="Times New Roman"/>
          <w:spacing w:val="-63"/>
          <w:sz w:val="36"/>
          <w:szCs w:val="36"/>
        </w:rPr>
        <w:t xml:space="preserve"> </w:t>
      </w:r>
      <w:r w:rsidRPr="00866D4D">
        <w:rPr>
          <w:rFonts w:ascii="Times New Roman" w:eastAsia="Times New Roman" w:hAnsi="Times New Roman" w:cs="Times New Roman"/>
          <w:spacing w:val="-1"/>
          <w:sz w:val="36"/>
          <w:szCs w:val="36"/>
        </w:rPr>
        <w:t>п</w:t>
      </w:r>
      <w:r w:rsidRPr="00866D4D">
        <w:rPr>
          <w:rFonts w:ascii="Times New Roman" w:eastAsia="Times New Roman" w:hAnsi="Times New Roman" w:cs="Times New Roman"/>
          <w:sz w:val="36"/>
          <w:szCs w:val="36"/>
        </w:rPr>
        <w:t>о</w:t>
      </w:r>
      <w:r w:rsidRPr="00866D4D">
        <w:rPr>
          <w:rFonts w:ascii="Times New Roman" w:eastAsia="Times New Roman" w:hAnsi="Times New Roman" w:cs="Times New Roman"/>
          <w:spacing w:val="-62"/>
          <w:sz w:val="36"/>
          <w:szCs w:val="36"/>
        </w:rPr>
        <w:t xml:space="preserve"> </w:t>
      </w:r>
      <w:r w:rsidRPr="00866D4D">
        <w:rPr>
          <w:rFonts w:ascii="Times New Roman" w:eastAsia="Times New Roman" w:hAnsi="Times New Roman" w:cs="Times New Roman"/>
          <w:spacing w:val="2"/>
          <w:sz w:val="36"/>
          <w:szCs w:val="36"/>
        </w:rPr>
        <w:t>у</w:t>
      </w:r>
      <w:r w:rsidRPr="00866D4D">
        <w:rPr>
          <w:rFonts w:ascii="Times New Roman" w:eastAsia="Times New Roman" w:hAnsi="Times New Roman" w:cs="Times New Roman"/>
          <w:spacing w:val="-2"/>
          <w:sz w:val="36"/>
          <w:szCs w:val="36"/>
        </w:rPr>
        <w:t>ч</w:t>
      </w:r>
      <w:r w:rsidRPr="00866D4D">
        <w:rPr>
          <w:rFonts w:ascii="Times New Roman" w:eastAsia="Times New Roman" w:hAnsi="Times New Roman" w:cs="Times New Roman"/>
          <w:spacing w:val="1"/>
          <w:sz w:val="36"/>
          <w:szCs w:val="36"/>
        </w:rPr>
        <w:t>е</w:t>
      </w:r>
      <w:r w:rsidRPr="00866D4D">
        <w:rPr>
          <w:rFonts w:ascii="Times New Roman" w:eastAsia="Times New Roman" w:hAnsi="Times New Roman" w:cs="Times New Roman"/>
          <w:sz w:val="36"/>
          <w:szCs w:val="36"/>
        </w:rPr>
        <w:t>б</w:t>
      </w:r>
      <w:r w:rsidRPr="00866D4D">
        <w:rPr>
          <w:rFonts w:ascii="Times New Roman" w:eastAsia="Times New Roman" w:hAnsi="Times New Roman" w:cs="Times New Roman"/>
          <w:spacing w:val="-1"/>
          <w:sz w:val="36"/>
          <w:szCs w:val="36"/>
        </w:rPr>
        <w:t>н</w:t>
      </w:r>
      <w:r w:rsidRPr="00866D4D">
        <w:rPr>
          <w:rFonts w:ascii="Times New Roman" w:eastAsia="Times New Roman" w:hAnsi="Times New Roman" w:cs="Times New Roman"/>
          <w:spacing w:val="-9"/>
          <w:sz w:val="36"/>
          <w:szCs w:val="36"/>
        </w:rPr>
        <w:t>о</w:t>
      </w:r>
      <w:r w:rsidRPr="00866D4D">
        <w:rPr>
          <w:rFonts w:ascii="Times New Roman" w:eastAsia="Times New Roman" w:hAnsi="Times New Roman" w:cs="Times New Roman"/>
          <w:spacing w:val="-1"/>
          <w:sz w:val="36"/>
          <w:szCs w:val="36"/>
        </w:rPr>
        <w:t>м</w:t>
      </w:r>
      <w:r w:rsidRPr="00866D4D">
        <w:rPr>
          <w:rFonts w:ascii="Times New Roman" w:eastAsia="Times New Roman" w:hAnsi="Times New Roman" w:cs="Times New Roman"/>
          <w:sz w:val="36"/>
          <w:szCs w:val="36"/>
        </w:rPr>
        <w:t>у</w:t>
      </w:r>
      <w:r w:rsidRPr="00866D4D">
        <w:rPr>
          <w:rFonts w:ascii="Times New Roman" w:eastAsia="Times New Roman" w:hAnsi="Times New Roman" w:cs="Times New Roman"/>
          <w:spacing w:val="-62"/>
          <w:sz w:val="36"/>
          <w:szCs w:val="36"/>
        </w:rPr>
        <w:t xml:space="preserve"> </w:t>
      </w:r>
      <w:r w:rsidRPr="00866D4D">
        <w:rPr>
          <w:rFonts w:ascii="Times New Roman" w:eastAsia="Times New Roman" w:hAnsi="Times New Roman" w:cs="Times New Roman"/>
          <w:spacing w:val="-1"/>
          <w:sz w:val="36"/>
          <w:szCs w:val="36"/>
        </w:rPr>
        <w:t>пр</w:t>
      </w:r>
      <w:r w:rsidRPr="00866D4D">
        <w:rPr>
          <w:rFonts w:ascii="Times New Roman" w:eastAsia="Times New Roman" w:hAnsi="Times New Roman" w:cs="Times New Roman"/>
          <w:spacing w:val="-6"/>
          <w:sz w:val="36"/>
          <w:szCs w:val="36"/>
        </w:rPr>
        <w:t>е</w:t>
      </w:r>
      <w:r w:rsidRPr="00866D4D">
        <w:rPr>
          <w:rFonts w:ascii="Times New Roman" w:eastAsia="Times New Roman" w:hAnsi="Times New Roman" w:cs="Times New Roman"/>
          <w:sz w:val="36"/>
          <w:szCs w:val="36"/>
        </w:rPr>
        <w:t>д</w:t>
      </w:r>
      <w:r w:rsidRPr="00866D4D">
        <w:rPr>
          <w:rFonts w:ascii="Times New Roman" w:eastAsia="Times New Roman" w:hAnsi="Times New Roman" w:cs="Times New Roman"/>
          <w:spacing w:val="-1"/>
          <w:sz w:val="36"/>
          <w:szCs w:val="36"/>
        </w:rPr>
        <w:t>м</w:t>
      </w:r>
      <w:r w:rsidRPr="00866D4D">
        <w:rPr>
          <w:rFonts w:ascii="Times New Roman" w:eastAsia="Times New Roman" w:hAnsi="Times New Roman" w:cs="Times New Roman"/>
          <w:spacing w:val="-3"/>
          <w:sz w:val="36"/>
          <w:szCs w:val="36"/>
        </w:rPr>
        <w:t>е</w:t>
      </w:r>
      <w:r w:rsidRPr="00866D4D">
        <w:rPr>
          <w:rFonts w:ascii="Times New Roman" w:eastAsia="Times New Roman" w:hAnsi="Times New Roman" w:cs="Times New Roman"/>
          <w:spacing w:val="-7"/>
          <w:sz w:val="36"/>
          <w:szCs w:val="36"/>
        </w:rPr>
        <w:t>т</w:t>
      </w:r>
      <w:r w:rsidRPr="00866D4D">
        <w:rPr>
          <w:rFonts w:ascii="Times New Roman" w:eastAsia="Times New Roman" w:hAnsi="Times New Roman" w:cs="Times New Roman"/>
          <w:sz w:val="36"/>
          <w:szCs w:val="36"/>
        </w:rPr>
        <w:t>у</w:t>
      </w:r>
      <w:r w:rsidRPr="00866D4D">
        <w:rPr>
          <w:rFonts w:ascii="Times New Roman" w:eastAsia="Times New Roman" w:hAnsi="Times New Roman" w:cs="Times New Roman"/>
          <w:w w:val="99"/>
          <w:sz w:val="36"/>
          <w:szCs w:val="36"/>
        </w:rPr>
        <w:t xml:space="preserve"> </w:t>
      </w:r>
    </w:p>
    <w:p w:rsidR="00866D4D" w:rsidRPr="007E5E8D" w:rsidRDefault="00866D4D" w:rsidP="00866D4D">
      <w:pPr>
        <w:kinsoku w:val="0"/>
        <w:overflowPunct w:val="0"/>
        <w:ind w:left="106" w:right="101" w:hanging="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E5E8D">
        <w:rPr>
          <w:rFonts w:ascii="Times New Roman" w:eastAsia="Times New Roman" w:hAnsi="Times New Roman" w:cs="Times New Roman"/>
          <w:sz w:val="40"/>
          <w:szCs w:val="40"/>
        </w:rPr>
        <w:t>ПО</w:t>
      </w:r>
      <w:r w:rsidRPr="007E5E8D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.</w:t>
      </w:r>
      <w:r w:rsidRPr="007E5E8D"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  <w:r w:rsidR="007E5E8D" w:rsidRPr="007E5E8D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1</w:t>
      </w:r>
      <w:r w:rsidRPr="007E5E8D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.</w:t>
      </w:r>
      <w:r w:rsidRPr="007E5E8D">
        <w:rPr>
          <w:rFonts w:ascii="Times New Roman" w:eastAsia="Times New Roman" w:hAnsi="Times New Roman" w:cs="Times New Roman"/>
          <w:sz w:val="40"/>
          <w:szCs w:val="40"/>
        </w:rPr>
        <w:t>УП</w:t>
      </w:r>
      <w:r w:rsidRPr="007E5E8D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.</w:t>
      </w:r>
      <w:r w:rsidRPr="007E5E8D"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  <w:r w:rsidR="001E15FF" w:rsidRPr="007E5E8D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3</w:t>
      </w:r>
      <w:r w:rsidRPr="007E5E8D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.</w:t>
      </w:r>
      <w:r w:rsidR="00C30F98">
        <w:rPr>
          <w:rFonts w:ascii="Times New Roman" w:eastAsia="Times New Roman" w:hAnsi="Times New Roman" w:cs="Times New Roman"/>
          <w:spacing w:val="-1"/>
          <w:sz w:val="40"/>
          <w:szCs w:val="40"/>
        </w:rPr>
        <w:t>НАРОДНО-СЦЕНИЧЕСКИЙ ТАНЕЦ</w:t>
      </w:r>
    </w:p>
    <w:p w:rsidR="00866D4D" w:rsidRPr="00866D4D" w:rsidRDefault="00866D4D" w:rsidP="00866D4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866D4D" w:rsidRPr="00866D4D" w:rsidRDefault="00866D4D" w:rsidP="00866D4D">
      <w:pPr>
        <w:pStyle w:val="a5"/>
        <w:kinsoku w:val="0"/>
        <w:overflowPunct w:val="0"/>
        <w:ind w:right="119"/>
        <w:jc w:val="center"/>
        <w:rPr>
          <w:spacing w:val="-8"/>
          <w:w w:val="95"/>
        </w:rPr>
      </w:pPr>
    </w:p>
    <w:p w:rsidR="00866D4D" w:rsidRPr="00866D4D" w:rsidRDefault="001E15FF" w:rsidP="00866D4D">
      <w:pPr>
        <w:pStyle w:val="a5"/>
        <w:kinsoku w:val="0"/>
        <w:overflowPunct w:val="0"/>
        <w:ind w:right="119"/>
        <w:jc w:val="center"/>
        <w:rPr>
          <w:spacing w:val="-8"/>
          <w:w w:val="95"/>
          <w:sz w:val="36"/>
          <w:szCs w:val="36"/>
        </w:rPr>
      </w:pPr>
      <w:r>
        <w:rPr>
          <w:spacing w:val="-8"/>
          <w:w w:val="95"/>
          <w:sz w:val="36"/>
          <w:szCs w:val="36"/>
        </w:rPr>
        <w:t>5 (6)</w:t>
      </w:r>
      <w:r w:rsidR="00866D4D" w:rsidRPr="00866D4D">
        <w:rPr>
          <w:spacing w:val="-8"/>
          <w:w w:val="95"/>
          <w:sz w:val="36"/>
          <w:szCs w:val="36"/>
        </w:rPr>
        <w:t xml:space="preserve"> лет обучения</w:t>
      </w:r>
    </w:p>
    <w:p w:rsidR="00866D4D" w:rsidRPr="00866D4D" w:rsidRDefault="00866D4D" w:rsidP="00866D4D">
      <w:pPr>
        <w:pStyle w:val="a5"/>
        <w:kinsoku w:val="0"/>
        <w:overflowPunct w:val="0"/>
        <w:ind w:right="119"/>
        <w:jc w:val="center"/>
        <w:rPr>
          <w:spacing w:val="-8"/>
          <w:w w:val="95"/>
        </w:rPr>
      </w:pPr>
    </w:p>
    <w:p w:rsidR="00866D4D" w:rsidRPr="00866D4D" w:rsidRDefault="00866D4D" w:rsidP="00866D4D">
      <w:pPr>
        <w:pStyle w:val="a5"/>
        <w:kinsoku w:val="0"/>
        <w:overflowPunct w:val="0"/>
        <w:ind w:right="119"/>
        <w:jc w:val="center"/>
        <w:rPr>
          <w:spacing w:val="-8"/>
          <w:w w:val="95"/>
        </w:rPr>
      </w:pPr>
    </w:p>
    <w:p w:rsidR="00866D4D" w:rsidRPr="00866D4D" w:rsidRDefault="00866D4D" w:rsidP="00866D4D">
      <w:pPr>
        <w:pStyle w:val="a5"/>
        <w:kinsoku w:val="0"/>
        <w:overflowPunct w:val="0"/>
        <w:ind w:right="119"/>
        <w:jc w:val="center"/>
        <w:rPr>
          <w:spacing w:val="-8"/>
          <w:w w:val="95"/>
        </w:rPr>
      </w:pPr>
    </w:p>
    <w:p w:rsidR="00866D4D" w:rsidRPr="00866D4D" w:rsidRDefault="00866D4D" w:rsidP="00866D4D">
      <w:pPr>
        <w:pStyle w:val="a5"/>
        <w:kinsoku w:val="0"/>
        <w:overflowPunct w:val="0"/>
        <w:ind w:right="119"/>
        <w:jc w:val="center"/>
        <w:rPr>
          <w:spacing w:val="-8"/>
          <w:w w:val="95"/>
        </w:rPr>
      </w:pPr>
    </w:p>
    <w:p w:rsidR="00866D4D" w:rsidRPr="001E15FF" w:rsidRDefault="00866D4D" w:rsidP="00866D4D">
      <w:pPr>
        <w:pStyle w:val="a5"/>
        <w:kinsoku w:val="0"/>
        <w:overflowPunct w:val="0"/>
        <w:ind w:right="119"/>
        <w:jc w:val="center"/>
        <w:rPr>
          <w:w w:val="95"/>
          <w:sz w:val="28"/>
          <w:szCs w:val="28"/>
        </w:rPr>
      </w:pPr>
      <w:r w:rsidRPr="001E15FF">
        <w:rPr>
          <w:spacing w:val="-8"/>
          <w:w w:val="95"/>
          <w:sz w:val="28"/>
          <w:szCs w:val="28"/>
        </w:rPr>
        <w:t>Нижний Новгород</w:t>
      </w:r>
      <w:r w:rsidRPr="001E15FF">
        <w:rPr>
          <w:spacing w:val="18"/>
          <w:w w:val="95"/>
          <w:sz w:val="28"/>
          <w:szCs w:val="28"/>
        </w:rPr>
        <w:t xml:space="preserve"> </w:t>
      </w:r>
      <w:r w:rsidRPr="001E15FF">
        <w:rPr>
          <w:w w:val="95"/>
          <w:sz w:val="28"/>
          <w:szCs w:val="28"/>
        </w:rPr>
        <w:t>2</w:t>
      </w:r>
      <w:r w:rsidRPr="001E15FF">
        <w:rPr>
          <w:spacing w:val="-2"/>
          <w:w w:val="95"/>
          <w:sz w:val="28"/>
          <w:szCs w:val="28"/>
        </w:rPr>
        <w:t>01</w:t>
      </w:r>
      <w:r w:rsidRPr="001E15FF">
        <w:rPr>
          <w:w w:val="95"/>
          <w:sz w:val="28"/>
          <w:szCs w:val="28"/>
        </w:rPr>
        <w:t>3</w:t>
      </w:r>
    </w:p>
    <w:p w:rsidR="00866D4D" w:rsidRPr="00866D4D" w:rsidRDefault="00866D4D" w:rsidP="00866D4D">
      <w:pPr>
        <w:spacing w:line="360" w:lineRule="auto"/>
        <w:jc w:val="center"/>
        <w:rPr>
          <w:rFonts w:ascii="Times New Roman" w:eastAsia="Times New Roman" w:hAnsi="Times New Roman" w:cs="Times New Roman"/>
          <w:sz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2"/>
        <w:gridCol w:w="4864"/>
      </w:tblGrid>
      <w:tr w:rsidR="00866D4D" w:rsidRPr="00866D4D" w:rsidTr="00866D4D">
        <w:tc>
          <w:tcPr>
            <w:tcW w:w="4871" w:type="dxa"/>
          </w:tcPr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РАССМОТРЕНО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  </w:t>
            </w:r>
            <w:r w:rsidRPr="00866D4D">
              <w:rPr>
                <w:rFonts w:ascii="Times New Roman" w:eastAsia="Times New Roman" w:hAnsi="Times New Roman" w:cs="Times New Roman"/>
              </w:rPr>
              <w:t>МБОУ ДОД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>«ДШИ № 7»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</w:t>
            </w:r>
            <w:r w:rsidRPr="00866D4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10 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2013 г.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5" w:type="dxa"/>
          </w:tcPr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</w:rPr>
              <w:t>МБОУ ДОД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«ДШИ № 7» 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 30 »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2013 г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56/</w:t>
            </w:r>
            <w:r w:rsidRPr="00866D4D">
              <w:rPr>
                <w:rFonts w:ascii="Times New Roman" w:eastAsia="Times New Roman" w:hAnsi="Times New Roman" w:cs="Times New Roman"/>
                <w:u w:val="single"/>
              </w:rPr>
              <w:t>8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  /</w:t>
            </w:r>
            <w:proofErr w:type="spellStart"/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>А.А.Бондаренко</w:t>
            </w:r>
            <w:proofErr w:type="spellEnd"/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6D4D" w:rsidRPr="00866D4D" w:rsidTr="00866D4D">
        <w:tc>
          <w:tcPr>
            <w:tcW w:w="4871" w:type="dxa"/>
          </w:tcPr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866D4D" w:rsidRPr="00866D4D" w:rsidRDefault="00866D4D" w:rsidP="00866D4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</w:rPr>
              <w:t>МБОУДОД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«ДШИ №7»</w:t>
            </w:r>
          </w:p>
          <w:p w:rsidR="00866D4D" w:rsidRPr="00866D4D" w:rsidRDefault="00866D4D" w:rsidP="00866D4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</w:t>
            </w:r>
            <w:r w:rsidRPr="00866D4D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>от « _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»_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июня  2013</w:t>
            </w:r>
            <w:r w:rsidRPr="008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5" w:type="dxa"/>
          </w:tcPr>
          <w:p w:rsidR="00866D4D" w:rsidRPr="00866D4D" w:rsidRDefault="00866D4D" w:rsidP="00866D4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5E8D" w:rsidRDefault="007E5E8D" w:rsidP="001E15F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E5E8D" w:rsidRDefault="007E5E8D" w:rsidP="001E15F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E15FF" w:rsidRDefault="00866D4D" w:rsidP="001E15F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6D4D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 </w:t>
      </w:r>
      <w:r w:rsidR="001E15FF">
        <w:rPr>
          <w:rFonts w:ascii="Times New Roman" w:eastAsia="Times New Roman" w:hAnsi="Times New Roman" w:cs="Times New Roman"/>
          <w:sz w:val="28"/>
          <w:szCs w:val="28"/>
        </w:rPr>
        <w:t>Кузнецова Ольга Константиновна</w:t>
      </w:r>
      <w:r w:rsidRPr="00866D4D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Высшей категории, зав. </w:t>
      </w:r>
      <w:r w:rsidR="001E15FF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хореографическим </w:t>
      </w:r>
      <w:r w:rsidRPr="00866D4D">
        <w:rPr>
          <w:rFonts w:ascii="Times New Roman" w:eastAsia="Times New Roman" w:hAnsi="Times New Roman" w:cs="Times New Roman"/>
          <w:sz w:val="28"/>
          <w:szCs w:val="28"/>
        </w:rPr>
        <w:t>отделением МБОУ ДОД  ДШИ №7</w:t>
      </w:r>
    </w:p>
    <w:p w:rsidR="00866D4D" w:rsidRPr="00866D4D" w:rsidRDefault="00866D4D" w:rsidP="001E15FF">
      <w:pPr>
        <w:tabs>
          <w:tab w:val="left" w:pos="3254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6D4D">
        <w:rPr>
          <w:rFonts w:ascii="Times New Roman" w:eastAsia="Times New Roman" w:hAnsi="Times New Roman" w:cs="Times New Roman"/>
          <w:sz w:val="28"/>
          <w:szCs w:val="28"/>
        </w:rPr>
        <w:t xml:space="preserve"> г. Нижнего  Новгорода</w:t>
      </w:r>
      <w:r w:rsidR="001E15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6D4D" w:rsidRPr="00866D4D" w:rsidRDefault="00866D4D" w:rsidP="00866D4D">
      <w:pPr>
        <w:rPr>
          <w:rFonts w:ascii="Times New Roman" w:eastAsia="Times New Roman" w:hAnsi="Times New Roman" w:cs="Times New Roman"/>
          <w:sz w:val="28"/>
          <w:szCs w:val="28"/>
        </w:rPr>
      </w:pPr>
      <w:r w:rsidRPr="00866D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866D4D" w:rsidRPr="00866D4D" w:rsidRDefault="00866D4D" w:rsidP="00866D4D">
      <w:pPr>
        <w:rPr>
          <w:rFonts w:ascii="Times New Roman" w:eastAsia="Times New Roman" w:hAnsi="Times New Roman" w:cs="Times New Roman"/>
          <w:sz w:val="28"/>
          <w:szCs w:val="28"/>
        </w:rPr>
      </w:pPr>
      <w:r w:rsidRPr="00866D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866D4D" w:rsidRPr="00866D4D" w:rsidRDefault="00866D4D" w:rsidP="00866D4D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866D4D" w:rsidRPr="00866D4D" w:rsidRDefault="00866D4D" w:rsidP="00866D4D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866D4D" w:rsidRPr="00866D4D" w:rsidRDefault="00866D4D" w:rsidP="00866D4D">
      <w:pPr>
        <w:pStyle w:val="Style2"/>
        <w:widowControl/>
        <w:spacing w:line="240" w:lineRule="auto"/>
        <w:rPr>
          <w:sz w:val="20"/>
          <w:szCs w:val="20"/>
        </w:rPr>
      </w:pPr>
    </w:p>
    <w:p w:rsidR="00866D4D" w:rsidRPr="00866D4D" w:rsidRDefault="00866D4D" w:rsidP="00866D4D">
      <w:pPr>
        <w:pStyle w:val="Style2"/>
        <w:widowControl/>
        <w:spacing w:line="240" w:lineRule="auto"/>
        <w:rPr>
          <w:sz w:val="20"/>
          <w:szCs w:val="20"/>
        </w:rPr>
      </w:pPr>
    </w:p>
    <w:p w:rsidR="00866D4D" w:rsidRPr="00866D4D" w:rsidRDefault="00866D4D" w:rsidP="00866D4D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866D4D">
        <w:rPr>
          <w:rStyle w:val="FontStyle13"/>
          <w:rFonts w:ascii="Times New Roman" w:hAnsi="Times New Roman" w:cs="Times New Roman"/>
        </w:rPr>
        <w:t xml:space="preserve">Рецензент: </w:t>
      </w:r>
    </w:p>
    <w:p w:rsidR="00866D4D" w:rsidRPr="00866D4D" w:rsidRDefault="00866D4D" w:rsidP="00866D4D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866D4D" w:rsidRPr="00866D4D" w:rsidRDefault="00866D4D" w:rsidP="00866D4D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866D4D" w:rsidRPr="00B80E82" w:rsidRDefault="00866D4D" w:rsidP="00B80E82">
      <w:pPr>
        <w:pStyle w:val="Style2"/>
        <w:widowControl/>
        <w:spacing w:line="240" w:lineRule="auto"/>
        <w:jc w:val="left"/>
        <w:rPr>
          <w:spacing w:val="-10"/>
          <w:sz w:val="28"/>
          <w:szCs w:val="28"/>
        </w:rPr>
      </w:pPr>
      <w:r w:rsidRPr="00866D4D">
        <w:rPr>
          <w:rStyle w:val="FontStyle13"/>
          <w:rFonts w:ascii="Times New Roman" w:hAnsi="Times New Roman" w:cs="Times New Roman"/>
        </w:rPr>
        <w:t xml:space="preserve">Рецензент:  </w:t>
      </w:r>
    </w:p>
    <w:p w:rsidR="00866D4D" w:rsidRPr="000110FF" w:rsidRDefault="000110FF" w:rsidP="00866D4D">
      <w:pPr>
        <w:spacing w:line="360" w:lineRule="auto"/>
        <w:jc w:val="center"/>
        <w:rPr>
          <w:rFonts w:ascii="Times New Roman" w:eastAsia="Times New Roman" w:hAnsi="Times New Roman" w:cs="Times New Roman"/>
          <w:sz w:val="40"/>
        </w:rPr>
      </w:pPr>
      <w:r w:rsidRPr="000110FF">
        <w:rPr>
          <w:rFonts w:ascii="Times New Roman" w:eastAsia="Times New Roman" w:hAnsi="Times New Roman" w:cs="Times New Roman"/>
          <w:sz w:val="40"/>
        </w:rPr>
        <w:t>Пояснительная записка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6770">
        <w:rPr>
          <w:rFonts w:ascii="Times New Roman" w:hAnsi="Times New Roman" w:cs="Times New Roman"/>
          <w:sz w:val="28"/>
          <w:szCs w:val="28"/>
        </w:rPr>
        <w:t>«Народный танец, один из древнейших видов народного</w:t>
      </w:r>
      <w:r w:rsidR="00F76701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искусства… складывался и развивался под влиянием географических, исторических и социальных условий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lastRenderedPageBreak/>
        <w:t>жизни. Он выражает стиль и манеру исполнения каждого народа и неразрывно связан с другими видами искусства.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Народный танец – результат коллективного творчества. Переходя от исполнителя к исполнителю, из поколения в поколение, из одной местности в другую, он обог</w:t>
      </w:r>
      <w:r w:rsidR="00265006">
        <w:rPr>
          <w:rFonts w:ascii="Times New Roman" w:hAnsi="Times New Roman" w:cs="Times New Roman"/>
          <w:sz w:val="28"/>
          <w:szCs w:val="28"/>
        </w:rPr>
        <w:t>а</w:t>
      </w:r>
      <w:r w:rsidRPr="00486770">
        <w:rPr>
          <w:rFonts w:ascii="Times New Roman" w:hAnsi="Times New Roman" w:cs="Times New Roman"/>
          <w:sz w:val="28"/>
          <w:szCs w:val="28"/>
        </w:rPr>
        <w:t>щается,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достигая высокого художественного уровня. У каждого народа сложились свои танцевальные традиции, пластический язык, особая координация движений, приемы соотношения движений, приемы соотношения движения с музыкой»</w:t>
      </w:r>
      <w:r w:rsidRPr="00486770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486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О разнообразии народных танцев, их различии по характеру и манере исполнения, а также об условиях, влияющих на формирование тех или иных черт в народных танцах, образно писал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: «Посмотрите, народные танцы являются в разных углах мира: ис</w:t>
      </w:r>
      <w:r w:rsidR="00F76701">
        <w:rPr>
          <w:rFonts w:ascii="Times New Roman" w:hAnsi="Times New Roman" w:cs="Times New Roman"/>
          <w:sz w:val="28"/>
          <w:szCs w:val="28"/>
        </w:rPr>
        <w:t>панец пляшет не так как швейцаре</w:t>
      </w:r>
      <w:r w:rsidRPr="00486770">
        <w:rPr>
          <w:rFonts w:ascii="Times New Roman" w:hAnsi="Times New Roman" w:cs="Times New Roman"/>
          <w:sz w:val="28"/>
          <w:szCs w:val="28"/>
        </w:rPr>
        <w:t xml:space="preserve">ц, шотландец, как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теньетовский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немец, русский не так, как француз, как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азиатец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. Даже в провинциях одного и того же государства изменяется танец.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Северный русс не так пляшет, как малороссиянин, как славянин южный, как поляк, как финн: у одного танец говорящий, у другого бесчувственный; у одного бешенный, разгульный, у другого спокойный, тяжелый, у другого легкий, воздушный.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Откуда родилось такое разнообразие танцев? Оно родилось из характера народа, его жизни и образа занятий.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Народ, проведший горделивую и бранную жизнь, выражает ту ж</w:t>
      </w:r>
      <w:r w:rsidR="0053375E" w:rsidRPr="00486770">
        <w:rPr>
          <w:rFonts w:ascii="Times New Roman" w:hAnsi="Times New Roman" w:cs="Times New Roman"/>
          <w:sz w:val="28"/>
          <w:szCs w:val="28"/>
        </w:rPr>
        <w:t>е</w:t>
      </w:r>
      <w:r w:rsidRPr="00486770">
        <w:rPr>
          <w:rFonts w:ascii="Times New Roman" w:hAnsi="Times New Roman" w:cs="Times New Roman"/>
          <w:sz w:val="28"/>
          <w:szCs w:val="28"/>
        </w:rPr>
        <w:t xml:space="preserve"> гордость в своем танце; у народа беспечного и вол</w:t>
      </w:r>
      <w:r w:rsidR="0053375E" w:rsidRPr="00486770">
        <w:rPr>
          <w:rFonts w:ascii="Times New Roman" w:hAnsi="Times New Roman" w:cs="Times New Roman"/>
          <w:sz w:val="28"/>
          <w:szCs w:val="28"/>
        </w:rPr>
        <w:t>ь</w:t>
      </w:r>
      <w:r w:rsidRPr="00486770">
        <w:rPr>
          <w:rFonts w:ascii="Times New Roman" w:hAnsi="Times New Roman" w:cs="Times New Roman"/>
          <w:sz w:val="28"/>
          <w:szCs w:val="28"/>
        </w:rPr>
        <w:t>ного та же безграничная воля и поэтическое самозабвение отражаются в танцах; народ климата пламенного оставил в своем национальном танце ту же страсть и ревность".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«Народный танец», как предмет обучения, является одной из профилирующих дисциплин специального цикла в учебных заведениях культуры и искусств.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Народный танец в значит</w:t>
      </w:r>
      <w:r w:rsidR="00F76701">
        <w:rPr>
          <w:rFonts w:ascii="Times New Roman" w:hAnsi="Times New Roman" w:cs="Times New Roman"/>
          <w:sz w:val="28"/>
          <w:szCs w:val="28"/>
        </w:rPr>
        <w:t>ельной степени расширяет и обогаща</w:t>
      </w:r>
      <w:r w:rsidRPr="00486770">
        <w:rPr>
          <w:rFonts w:ascii="Times New Roman" w:hAnsi="Times New Roman" w:cs="Times New Roman"/>
          <w:sz w:val="28"/>
          <w:szCs w:val="28"/>
        </w:rPr>
        <w:t>ет исполнительские возможности учащихся, формируя у них качества и навыки, которые не могут быть развиты за счет обучения только классическому танцу. Обучение народному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тренажа, дает возможность учащимся овладеть разнообразием стилей и манерой исполнения танцев различных народов, сложност</w:t>
      </w:r>
      <w:r w:rsidR="0053375E" w:rsidRPr="00486770">
        <w:rPr>
          <w:rFonts w:ascii="Times New Roman" w:hAnsi="Times New Roman" w:cs="Times New Roman"/>
          <w:sz w:val="28"/>
          <w:szCs w:val="28"/>
        </w:rPr>
        <w:t>ь</w:t>
      </w:r>
      <w:r w:rsidRPr="00486770">
        <w:rPr>
          <w:rFonts w:ascii="Times New Roman" w:hAnsi="Times New Roman" w:cs="Times New Roman"/>
          <w:sz w:val="28"/>
          <w:szCs w:val="28"/>
        </w:rPr>
        <w:t>ю их темпов и ритмов.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Велика роль этого предмета в эстетическом развитии учащегося, так как он приобщает их к богатству танцевального и музыкального народного творчества. В</w:t>
      </w:r>
      <w:r w:rsidR="0053375E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условиях школы искусств народный танец играет очень большую роль</w:t>
      </w:r>
      <w:r w:rsidR="0053375E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в создан</w:t>
      </w:r>
      <w:r w:rsidR="0053375E" w:rsidRPr="00486770">
        <w:rPr>
          <w:rFonts w:ascii="Times New Roman" w:hAnsi="Times New Roman" w:cs="Times New Roman"/>
          <w:sz w:val="28"/>
          <w:szCs w:val="28"/>
        </w:rPr>
        <w:t>ии репертуара хореографиче</w:t>
      </w:r>
      <w:r w:rsidRPr="00486770">
        <w:rPr>
          <w:rFonts w:ascii="Times New Roman" w:hAnsi="Times New Roman" w:cs="Times New Roman"/>
          <w:sz w:val="28"/>
          <w:szCs w:val="28"/>
        </w:rPr>
        <w:t>ских отделений.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Обучение народному танцу тесно связано с</w:t>
      </w:r>
      <w:r w:rsidR="0053375E" w:rsidRPr="00486770">
        <w:rPr>
          <w:rFonts w:ascii="Times New Roman" w:hAnsi="Times New Roman" w:cs="Times New Roman"/>
          <w:sz w:val="28"/>
          <w:szCs w:val="28"/>
        </w:rPr>
        <w:t>о всем циклом танцевальных дисци</w:t>
      </w:r>
      <w:r w:rsidRPr="00486770">
        <w:rPr>
          <w:rFonts w:ascii="Times New Roman" w:hAnsi="Times New Roman" w:cs="Times New Roman"/>
          <w:sz w:val="28"/>
          <w:szCs w:val="28"/>
        </w:rPr>
        <w:t>плин и, прежде всего, с классическим танцем, являющемся фундаментом этого цикла.</w:t>
      </w:r>
      <w:proofErr w:type="gramEnd"/>
    </w:p>
    <w:p w:rsidR="00FD1FC3" w:rsidRPr="00486770" w:rsidRDefault="00FD1FC3" w:rsidP="00F76701">
      <w:pPr>
        <w:pStyle w:val="a5"/>
        <w:jc w:val="both"/>
        <w:rPr>
          <w:sz w:val="28"/>
          <w:szCs w:val="28"/>
        </w:rPr>
      </w:pPr>
      <w:r w:rsidRPr="00486770">
        <w:rPr>
          <w:sz w:val="28"/>
          <w:szCs w:val="28"/>
        </w:rPr>
        <w:t>На хореографическом отделении школы искусств учащиеся приступают к изучению этого предмета на втором году обучения. Введение этой дисциплины на втором году обучения определяется спецификой школы искусств.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Учащиеся хореографических отделений школы искусств, как правило, не имеют в дальнейшем перспективы пр</w:t>
      </w:r>
      <w:r w:rsidR="00F76701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>фессионального исполнительства, поэтому они должны иметь возможность максимального развития заложенных в каждом из них задатков в стенах самой школы и реализовать их в соответствующем репертуаре.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Ог</w:t>
      </w:r>
      <w:r w:rsidR="00F76701">
        <w:rPr>
          <w:rFonts w:ascii="Times New Roman" w:hAnsi="Times New Roman" w:cs="Times New Roman"/>
          <w:sz w:val="28"/>
          <w:szCs w:val="28"/>
        </w:rPr>
        <w:t>раниченность физических данных б</w:t>
      </w:r>
      <w:r w:rsidRPr="00486770">
        <w:rPr>
          <w:rFonts w:ascii="Times New Roman" w:hAnsi="Times New Roman" w:cs="Times New Roman"/>
          <w:sz w:val="28"/>
          <w:szCs w:val="28"/>
        </w:rPr>
        <w:t>ольшинства учащихся заставляет проявлять в этих условиях большую о</w:t>
      </w:r>
      <w:r w:rsidR="00F76701">
        <w:rPr>
          <w:rFonts w:ascii="Times New Roman" w:hAnsi="Times New Roman" w:cs="Times New Roman"/>
          <w:sz w:val="28"/>
          <w:szCs w:val="28"/>
        </w:rPr>
        <w:t>сторожность в подходе репертуар</w:t>
      </w:r>
      <w:r w:rsidRPr="00486770">
        <w:rPr>
          <w:rFonts w:ascii="Times New Roman" w:hAnsi="Times New Roman" w:cs="Times New Roman"/>
          <w:sz w:val="28"/>
          <w:szCs w:val="28"/>
        </w:rPr>
        <w:t xml:space="preserve">у, построенному на основе классического танца и опираться при его создании в большей степени на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.</w:t>
      </w:r>
    </w:p>
    <w:p w:rsidR="00FD1FC3" w:rsidRPr="00486770" w:rsidRDefault="00FD1FC3" w:rsidP="00F767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Урок народного танца состоит из трех частей:</w:t>
      </w:r>
    </w:p>
    <w:p w:rsidR="00FD1FC3" w:rsidRPr="00486770" w:rsidRDefault="00FD1FC3" w:rsidP="00F76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Упражнения у станка;</w:t>
      </w:r>
    </w:p>
    <w:p w:rsidR="00FD1FC3" w:rsidRPr="00486770" w:rsidRDefault="00FD1FC3" w:rsidP="00F76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Движения и комбинации на середине зала;</w:t>
      </w:r>
    </w:p>
    <w:p w:rsidR="00FD1FC3" w:rsidRPr="00486770" w:rsidRDefault="00FD1FC3" w:rsidP="00F76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Разучивание этюдов на материале народных танцев;</w:t>
      </w:r>
    </w:p>
    <w:p w:rsidR="00FD1FC3" w:rsidRPr="00486770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Данная программа предусматривает прохождение некоторых упражнений у станка. После их исполнения занятие переносится на середину зала с освоением тех элементов народного танца, которые доступны учащимся, имеющим подготовку только по классическому танцу в объеме одного года.</w:t>
      </w:r>
    </w:p>
    <w:p w:rsidR="00FD1FC3" w:rsidRPr="00486770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На начальном этапе обучения на середине зала изучаются принятые в народном танце позиции рук и ног, осваивается простейшая координация, а также элементы танцев удобные и понятные детям.</w:t>
      </w:r>
      <w:r w:rsidR="00F76701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Следует избегать слишком раннего и быстрого введения специфических особен</w:t>
      </w:r>
      <w:r w:rsidR="00F76701">
        <w:rPr>
          <w:rFonts w:ascii="Times New Roman" w:hAnsi="Times New Roman" w:cs="Times New Roman"/>
          <w:sz w:val="28"/>
          <w:szCs w:val="28"/>
        </w:rPr>
        <w:t>н</w:t>
      </w:r>
      <w:r w:rsidRPr="00486770">
        <w:rPr>
          <w:rFonts w:ascii="Times New Roman" w:hAnsi="Times New Roman" w:cs="Times New Roman"/>
          <w:sz w:val="28"/>
          <w:szCs w:val="28"/>
        </w:rPr>
        <w:t xml:space="preserve">остей народного танца, которые трудно, а зачастую и невозможно согласовать с начальной стадией обучения классическому танцу. Сказанное не следует понимать так, что народный танец не имеет на начальной стадии обучения своих собственных задач и служит лишь неким дополнением к «однообразным», на первых порах, урокам классического танца. Для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более усиленного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и выразительного исполнения необходимо на уроках народного танца знакоми</w:t>
      </w:r>
      <w:r w:rsidR="00F76701">
        <w:rPr>
          <w:rFonts w:ascii="Times New Roman" w:hAnsi="Times New Roman" w:cs="Times New Roman"/>
          <w:sz w:val="28"/>
          <w:szCs w:val="28"/>
        </w:rPr>
        <w:t>м</w:t>
      </w:r>
      <w:r w:rsidRPr="00486770">
        <w:rPr>
          <w:rFonts w:ascii="Times New Roman" w:hAnsi="Times New Roman" w:cs="Times New Roman"/>
          <w:sz w:val="28"/>
          <w:szCs w:val="28"/>
        </w:rPr>
        <w:t xml:space="preserve"> учащихся с национальными особенностями той или иной народности, ра</w:t>
      </w:r>
      <w:r w:rsidR="00F76701">
        <w:rPr>
          <w:rFonts w:ascii="Times New Roman" w:hAnsi="Times New Roman" w:cs="Times New Roman"/>
          <w:sz w:val="28"/>
          <w:szCs w:val="28"/>
        </w:rPr>
        <w:t>с</w:t>
      </w:r>
      <w:r w:rsidRPr="00486770">
        <w:rPr>
          <w:rFonts w:ascii="Times New Roman" w:hAnsi="Times New Roman" w:cs="Times New Roman"/>
          <w:sz w:val="28"/>
          <w:szCs w:val="28"/>
        </w:rPr>
        <w:t>сказывать о национальных обрядах, традициях, жизни и истории народа.</w:t>
      </w:r>
    </w:p>
    <w:p w:rsidR="00FD1FC3" w:rsidRPr="00486770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В пр</w:t>
      </w:r>
      <w:r w:rsidR="00F76701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>цессе освоения материала педагог должен строго соблюдать принц</w:t>
      </w:r>
      <w:r w:rsidR="00F76701">
        <w:rPr>
          <w:rFonts w:ascii="Times New Roman" w:hAnsi="Times New Roman" w:cs="Times New Roman"/>
          <w:sz w:val="28"/>
          <w:szCs w:val="28"/>
        </w:rPr>
        <w:t>и</w:t>
      </w:r>
      <w:r w:rsidRPr="00486770">
        <w:rPr>
          <w:rFonts w:ascii="Times New Roman" w:hAnsi="Times New Roman" w:cs="Times New Roman"/>
          <w:sz w:val="28"/>
          <w:szCs w:val="28"/>
        </w:rPr>
        <w:t xml:space="preserve">п «от простого к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». На основе отдельных элементов, движений постепенно выстраиваются танцевальные комбинации, ко</w:t>
      </w:r>
      <w:r w:rsidR="00F76701">
        <w:rPr>
          <w:rFonts w:ascii="Times New Roman" w:hAnsi="Times New Roman" w:cs="Times New Roman"/>
          <w:sz w:val="28"/>
          <w:szCs w:val="28"/>
        </w:rPr>
        <w:t>торые в дальнейшем усложняются д</w:t>
      </w:r>
      <w:r w:rsidRPr="00486770">
        <w:rPr>
          <w:rFonts w:ascii="Times New Roman" w:hAnsi="Times New Roman" w:cs="Times New Roman"/>
          <w:sz w:val="28"/>
          <w:szCs w:val="28"/>
        </w:rPr>
        <w:t>вижением рук,</w:t>
      </w:r>
      <w:r w:rsidR="00F76701">
        <w:rPr>
          <w:rFonts w:ascii="Times New Roman" w:hAnsi="Times New Roman" w:cs="Times New Roman"/>
          <w:sz w:val="28"/>
          <w:szCs w:val="28"/>
        </w:rPr>
        <w:t xml:space="preserve"> наклонами и поворотами корпуса</w:t>
      </w:r>
      <w:r w:rsidRPr="00486770">
        <w:rPr>
          <w:rFonts w:ascii="Times New Roman" w:hAnsi="Times New Roman" w:cs="Times New Roman"/>
          <w:sz w:val="28"/>
          <w:szCs w:val="28"/>
        </w:rPr>
        <w:t xml:space="preserve">, головы, </w:t>
      </w:r>
      <w:r w:rsidRPr="00486770">
        <w:rPr>
          <w:rFonts w:ascii="Times New Roman" w:hAnsi="Times New Roman" w:cs="Times New Roman"/>
          <w:sz w:val="28"/>
          <w:szCs w:val="28"/>
        </w:rPr>
        <w:lastRenderedPageBreak/>
        <w:t>исполняются с продвижением в разных направлениях, комбинируются с другими элементами танца. Не следует включать в один урок слишком много танцевального материала. Лишь при условии последовательности  и по</w:t>
      </w:r>
      <w:r w:rsidR="00F76701">
        <w:rPr>
          <w:rFonts w:ascii="Times New Roman" w:hAnsi="Times New Roman" w:cs="Times New Roman"/>
          <w:sz w:val="28"/>
          <w:szCs w:val="28"/>
        </w:rPr>
        <w:t>с</w:t>
      </w:r>
      <w:r w:rsidRPr="00486770">
        <w:rPr>
          <w:rFonts w:ascii="Times New Roman" w:hAnsi="Times New Roman" w:cs="Times New Roman"/>
          <w:sz w:val="28"/>
          <w:szCs w:val="28"/>
        </w:rPr>
        <w:t>тепенности в обучении вырабатывается сила, выносливость учащихся, а также приобретаютс</w:t>
      </w:r>
      <w:r w:rsidR="00F76701">
        <w:rPr>
          <w:rFonts w:ascii="Times New Roman" w:hAnsi="Times New Roman" w:cs="Times New Roman"/>
          <w:sz w:val="28"/>
          <w:szCs w:val="28"/>
        </w:rPr>
        <w:t>я навыки и умения, позволяющие ч</w:t>
      </w:r>
      <w:r w:rsidRPr="00486770">
        <w:rPr>
          <w:rFonts w:ascii="Times New Roman" w:hAnsi="Times New Roman" w:cs="Times New Roman"/>
          <w:sz w:val="28"/>
          <w:szCs w:val="28"/>
        </w:rPr>
        <w:t>ередовать хар</w:t>
      </w:r>
      <w:r w:rsidR="00F76701">
        <w:rPr>
          <w:rFonts w:ascii="Times New Roman" w:hAnsi="Times New Roman" w:cs="Times New Roman"/>
          <w:sz w:val="28"/>
          <w:szCs w:val="28"/>
        </w:rPr>
        <w:t>актерные особенности того или и</w:t>
      </w:r>
      <w:r w:rsidRPr="00486770">
        <w:rPr>
          <w:rFonts w:ascii="Times New Roman" w:hAnsi="Times New Roman" w:cs="Times New Roman"/>
          <w:sz w:val="28"/>
          <w:szCs w:val="28"/>
        </w:rPr>
        <w:t>ного на</w:t>
      </w:r>
      <w:r w:rsidR="00F76701">
        <w:rPr>
          <w:rFonts w:ascii="Times New Roman" w:hAnsi="Times New Roman" w:cs="Times New Roman"/>
          <w:sz w:val="28"/>
          <w:szCs w:val="28"/>
        </w:rPr>
        <w:t>р</w:t>
      </w:r>
      <w:r w:rsidRPr="00486770">
        <w:rPr>
          <w:rFonts w:ascii="Times New Roman" w:hAnsi="Times New Roman" w:cs="Times New Roman"/>
          <w:sz w:val="28"/>
          <w:szCs w:val="28"/>
        </w:rPr>
        <w:t>одного танца.</w:t>
      </w:r>
    </w:p>
    <w:p w:rsidR="00FD1FC3" w:rsidRPr="00486770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Важнейшей задачей всего курса обучения является воспитание эмоциональной выразительности исполнения, точная передача национального стиля и манеры народного танца. При этом не следует преждевременно навязывать детям «взрослую»</w:t>
      </w:r>
      <w:r w:rsidR="00F76701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манеру исполнения, заставлять их «наигрывать» темперамент.</w:t>
      </w:r>
      <w:r w:rsidR="002E5485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Исп</w:t>
      </w:r>
      <w:r w:rsidR="002E5485" w:rsidRPr="00486770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>лнение всегда д</w:t>
      </w:r>
      <w:r w:rsidR="002E5485" w:rsidRPr="00486770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>лж</w:t>
      </w:r>
      <w:r w:rsidR="002E5485" w:rsidRPr="00486770">
        <w:rPr>
          <w:rFonts w:ascii="Times New Roman" w:hAnsi="Times New Roman" w:cs="Times New Roman"/>
          <w:sz w:val="28"/>
          <w:szCs w:val="28"/>
        </w:rPr>
        <w:t>но бы</w:t>
      </w:r>
      <w:r w:rsidRPr="00486770">
        <w:rPr>
          <w:rFonts w:ascii="Times New Roman" w:hAnsi="Times New Roman" w:cs="Times New Roman"/>
          <w:sz w:val="28"/>
          <w:szCs w:val="28"/>
        </w:rPr>
        <w:t xml:space="preserve">ть естественным, предлагаемый материал – всегда соответствовать не </w:t>
      </w:r>
      <w:r w:rsidR="002E5485" w:rsidRPr="00486770">
        <w:rPr>
          <w:rFonts w:ascii="Times New Roman" w:hAnsi="Times New Roman" w:cs="Times New Roman"/>
          <w:sz w:val="28"/>
          <w:szCs w:val="28"/>
        </w:rPr>
        <w:t>то</w:t>
      </w:r>
      <w:r w:rsidRPr="00486770">
        <w:rPr>
          <w:rFonts w:ascii="Times New Roman" w:hAnsi="Times New Roman" w:cs="Times New Roman"/>
          <w:sz w:val="28"/>
          <w:szCs w:val="28"/>
        </w:rPr>
        <w:t>лько технич</w:t>
      </w:r>
      <w:r w:rsidR="002E5485" w:rsidRPr="00486770">
        <w:rPr>
          <w:rFonts w:ascii="Times New Roman" w:hAnsi="Times New Roman" w:cs="Times New Roman"/>
          <w:sz w:val="28"/>
          <w:szCs w:val="28"/>
        </w:rPr>
        <w:t>е</w:t>
      </w:r>
      <w:r w:rsidRPr="00486770">
        <w:rPr>
          <w:rFonts w:ascii="Times New Roman" w:hAnsi="Times New Roman" w:cs="Times New Roman"/>
          <w:sz w:val="28"/>
          <w:szCs w:val="28"/>
        </w:rPr>
        <w:t>ским возможностям учащихся</w:t>
      </w:r>
      <w:r w:rsidR="002E5485" w:rsidRPr="00486770">
        <w:rPr>
          <w:rFonts w:ascii="Times New Roman" w:hAnsi="Times New Roman" w:cs="Times New Roman"/>
          <w:sz w:val="28"/>
          <w:szCs w:val="28"/>
        </w:rPr>
        <w:t>,</w:t>
      </w:r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="002E5485" w:rsidRPr="00486770">
        <w:rPr>
          <w:rFonts w:ascii="Times New Roman" w:hAnsi="Times New Roman" w:cs="Times New Roman"/>
          <w:sz w:val="28"/>
          <w:szCs w:val="28"/>
        </w:rPr>
        <w:t>н</w:t>
      </w:r>
      <w:r w:rsidRPr="00486770">
        <w:rPr>
          <w:rFonts w:ascii="Times New Roman" w:hAnsi="Times New Roman" w:cs="Times New Roman"/>
          <w:sz w:val="28"/>
          <w:szCs w:val="28"/>
        </w:rPr>
        <w:t>о и учитывать их возр</w:t>
      </w:r>
      <w:r w:rsidR="002E5485" w:rsidRPr="00486770">
        <w:rPr>
          <w:rFonts w:ascii="Times New Roman" w:hAnsi="Times New Roman" w:cs="Times New Roman"/>
          <w:sz w:val="28"/>
          <w:szCs w:val="28"/>
        </w:rPr>
        <w:t>а</w:t>
      </w:r>
      <w:r w:rsidRPr="00486770">
        <w:rPr>
          <w:rFonts w:ascii="Times New Roman" w:hAnsi="Times New Roman" w:cs="Times New Roman"/>
          <w:sz w:val="28"/>
          <w:szCs w:val="28"/>
        </w:rPr>
        <w:t>стную психологию.</w:t>
      </w:r>
    </w:p>
    <w:p w:rsidR="00FD1FC3" w:rsidRPr="00486770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Усвоение программы при ведении предмета должно опираться на дифференцированный подход к детям, к сос</w:t>
      </w:r>
      <w:r w:rsidR="002E5485" w:rsidRPr="00486770">
        <w:rPr>
          <w:rFonts w:ascii="Times New Roman" w:hAnsi="Times New Roman" w:cs="Times New Roman"/>
          <w:sz w:val="28"/>
          <w:szCs w:val="28"/>
        </w:rPr>
        <w:t>т</w:t>
      </w:r>
      <w:r w:rsidRPr="00486770">
        <w:rPr>
          <w:rFonts w:ascii="Times New Roman" w:hAnsi="Times New Roman" w:cs="Times New Roman"/>
          <w:sz w:val="28"/>
          <w:szCs w:val="28"/>
        </w:rPr>
        <w:t>оянию к</w:t>
      </w:r>
      <w:r w:rsidR="002E5485" w:rsidRPr="00486770">
        <w:rPr>
          <w:rFonts w:ascii="Times New Roman" w:hAnsi="Times New Roman" w:cs="Times New Roman"/>
          <w:sz w:val="28"/>
          <w:szCs w:val="28"/>
        </w:rPr>
        <w:t>ласса. Многое зависит от физиче</w:t>
      </w:r>
      <w:r w:rsidRPr="00486770">
        <w:rPr>
          <w:rFonts w:ascii="Times New Roman" w:hAnsi="Times New Roman" w:cs="Times New Roman"/>
          <w:sz w:val="28"/>
          <w:szCs w:val="28"/>
        </w:rPr>
        <w:t>ских данных учащихся, от степени их способности к восприятию предлагаемого м</w:t>
      </w:r>
      <w:r w:rsidR="002E5485" w:rsidRPr="00486770">
        <w:rPr>
          <w:rFonts w:ascii="Times New Roman" w:hAnsi="Times New Roman" w:cs="Times New Roman"/>
          <w:sz w:val="28"/>
          <w:szCs w:val="28"/>
        </w:rPr>
        <w:t>а</w:t>
      </w:r>
      <w:r w:rsidRPr="00486770">
        <w:rPr>
          <w:rFonts w:ascii="Times New Roman" w:hAnsi="Times New Roman" w:cs="Times New Roman"/>
          <w:sz w:val="28"/>
          <w:szCs w:val="28"/>
        </w:rPr>
        <w:t xml:space="preserve">териала. Имеет большое значение и отдельное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обучение по группам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девочек и мальчиков.</w:t>
      </w:r>
    </w:p>
    <w:p w:rsidR="00FD1FC3" w:rsidRPr="00486770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Музыкальное сопровождение (баян, аккордеон, реже – фортепиано) должно соответствовать характеру и стилю танцевального движения. Также необходимо учитывать при подборе музыкального сопровождения возрастн</w:t>
      </w:r>
      <w:r w:rsidR="00F76701">
        <w:rPr>
          <w:rFonts w:ascii="Times New Roman" w:hAnsi="Times New Roman" w:cs="Times New Roman"/>
          <w:sz w:val="28"/>
          <w:szCs w:val="28"/>
        </w:rPr>
        <w:t xml:space="preserve">ое восприятие музыки у учащихся, </w:t>
      </w:r>
      <w:r w:rsidRPr="00486770">
        <w:rPr>
          <w:rFonts w:ascii="Times New Roman" w:hAnsi="Times New Roman" w:cs="Times New Roman"/>
          <w:sz w:val="28"/>
          <w:szCs w:val="28"/>
        </w:rPr>
        <w:t xml:space="preserve">это значительно облегчит усвоение технически трудных элементов и поможет развитию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и выразительности.</w:t>
      </w:r>
    </w:p>
    <w:p w:rsidR="00FD1FC3" w:rsidRPr="00486770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В процессе обучения танцевальным дисциплинам педагоги должны поддерживать творческую связь. Нельзя допустить, что бы один предмет значительно опережал в проходимом материале другой.</w:t>
      </w:r>
      <w:r w:rsidR="00685AE2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Педагог по народному танцу должен учитывать степень подготовки по другим дисциплинам.</w:t>
      </w:r>
    </w:p>
    <w:p w:rsidR="00FD1FC3" w:rsidRPr="00486770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Программа рас</w:t>
      </w:r>
      <w:r w:rsidR="002E5485" w:rsidRPr="00486770">
        <w:rPr>
          <w:rFonts w:ascii="Times New Roman" w:hAnsi="Times New Roman" w:cs="Times New Roman"/>
          <w:sz w:val="28"/>
          <w:szCs w:val="28"/>
        </w:rPr>
        <w:t>с</w:t>
      </w:r>
      <w:r w:rsidRPr="00486770">
        <w:rPr>
          <w:rFonts w:ascii="Times New Roman" w:hAnsi="Times New Roman" w:cs="Times New Roman"/>
          <w:sz w:val="28"/>
          <w:szCs w:val="28"/>
        </w:rPr>
        <w:t>читана на</w:t>
      </w:r>
      <w:r w:rsidR="00F76701">
        <w:rPr>
          <w:rFonts w:ascii="Times New Roman" w:hAnsi="Times New Roman" w:cs="Times New Roman"/>
          <w:sz w:val="28"/>
          <w:szCs w:val="28"/>
        </w:rPr>
        <w:t xml:space="preserve"> 5</w:t>
      </w:r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="00F76701">
        <w:rPr>
          <w:rFonts w:ascii="Times New Roman" w:hAnsi="Times New Roman" w:cs="Times New Roman"/>
          <w:sz w:val="28"/>
          <w:szCs w:val="28"/>
        </w:rPr>
        <w:t>лет</w:t>
      </w:r>
      <w:r w:rsidRPr="0048677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FD1FC3" w:rsidRDefault="00FD1FC3" w:rsidP="00F76701">
      <w:pPr>
        <w:jc w:val="both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Данная программа не должна восприниматься как нечто законченное. На сегодняшний день она определяет л</w:t>
      </w:r>
      <w:r w:rsidR="002E5485" w:rsidRPr="00486770">
        <w:rPr>
          <w:rFonts w:ascii="Times New Roman" w:hAnsi="Times New Roman" w:cs="Times New Roman"/>
          <w:sz w:val="28"/>
          <w:szCs w:val="28"/>
        </w:rPr>
        <w:t>и</w:t>
      </w:r>
      <w:r w:rsidRPr="00486770">
        <w:rPr>
          <w:rFonts w:ascii="Times New Roman" w:hAnsi="Times New Roman" w:cs="Times New Roman"/>
          <w:sz w:val="28"/>
          <w:szCs w:val="28"/>
        </w:rPr>
        <w:t>шь основной подход к предмету в условиях школы искусств. Руководствуясь основными принципами, изложенными в настоящей программе, педагог может уменьшить или увеличить объем и степень технической сложности материала в зависимости от состава класса и условий конкретной работы. Педагог не должен стремиться к прохождению максимального объема материала в ущерб правильности исполнения и задачам эстетического воспитания учащихся.</w:t>
      </w:r>
    </w:p>
    <w:p w:rsidR="00F76701" w:rsidRDefault="00F76701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Default="00131CBA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701" w:rsidRDefault="00F76701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D" w:rsidRDefault="00D8030D" w:rsidP="00F7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BA" w:rsidRPr="00131CBA" w:rsidRDefault="00131CBA" w:rsidP="002F2441">
      <w:pPr>
        <w:widowControl w:val="0"/>
        <w:numPr>
          <w:ilvl w:val="0"/>
          <w:numId w:val="43"/>
        </w:numPr>
        <w:tabs>
          <w:tab w:val="left" w:pos="3607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608" w:hanging="708"/>
        <w:rPr>
          <w:rFonts w:ascii="Times New Roman" w:hAnsi="Times New Roman" w:cs="Times New Roman"/>
          <w:sz w:val="40"/>
          <w:szCs w:val="40"/>
        </w:rPr>
      </w:pPr>
      <w:r w:rsidRPr="00131CBA">
        <w:rPr>
          <w:rFonts w:ascii="Times New Roman" w:hAnsi="Times New Roman" w:cs="Times New Roman"/>
          <w:w w:val="95"/>
          <w:sz w:val="40"/>
          <w:szCs w:val="40"/>
        </w:rPr>
        <w:lastRenderedPageBreak/>
        <w:t>П</w:t>
      </w:r>
      <w:r w:rsidRPr="00131CBA">
        <w:rPr>
          <w:rFonts w:ascii="Times New Roman" w:hAnsi="Times New Roman" w:cs="Times New Roman"/>
          <w:spacing w:val="1"/>
          <w:w w:val="95"/>
          <w:sz w:val="40"/>
          <w:szCs w:val="40"/>
        </w:rPr>
        <w:t>о</w:t>
      </w:r>
      <w:r w:rsidRPr="00131CBA">
        <w:rPr>
          <w:rFonts w:ascii="Times New Roman" w:hAnsi="Times New Roman" w:cs="Times New Roman"/>
          <w:spacing w:val="-1"/>
          <w:w w:val="95"/>
          <w:sz w:val="40"/>
          <w:szCs w:val="40"/>
        </w:rPr>
        <w:t>я</w:t>
      </w:r>
      <w:r w:rsidRPr="00131CBA">
        <w:rPr>
          <w:rFonts w:ascii="Times New Roman" w:hAnsi="Times New Roman" w:cs="Times New Roman"/>
          <w:w w:val="95"/>
          <w:sz w:val="40"/>
          <w:szCs w:val="40"/>
        </w:rPr>
        <w:t>с</w:t>
      </w:r>
      <w:r w:rsidRPr="00131CBA">
        <w:rPr>
          <w:rFonts w:ascii="Times New Roman" w:hAnsi="Times New Roman" w:cs="Times New Roman"/>
          <w:spacing w:val="-1"/>
          <w:w w:val="95"/>
          <w:sz w:val="40"/>
          <w:szCs w:val="40"/>
        </w:rPr>
        <w:t>ни</w:t>
      </w:r>
      <w:r w:rsidRPr="00131CBA">
        <w:rPr>
          <w:rFonts w:ascii="Times New Roman" w:hAnsi="Times New Roman" w:cs="Times New Roman"/>
          <w:w w:val="95"/>
          <w:sz w:val="40"/>
          <w:szCs w:val="40"/>
        </w:rPr>
        <w:t>т</w:t>
      </w:r>
      <w:r w:rsidRPr="00131CBA">
        <w:rPr>
          <w:rFonts w:ascii="Times New Roman" w:hAnsi="Times New Roman" w:cs="Times New Roman"/>
          <w:spacing w:val="-4"/>
          <w:w w:val="95"/>
          <w:sz w:val="40"/>
          <w:szCs w:val="40"/>
        </w:rPr>
        <w:t>е</w:t>
      </w:r>
      <w:r w:rsidRPr="00131CBA">
        <w:rPr>
          <w:rFonts w:ascii="Times New Roman" w:hAnsi="Times New Roman" w:cs="Times New Roman"/>
          <w:w w:val="95"/>
          <w:sz w:val="40"/>
          <w:szCs w:val="40"/>
        </w:rPr>
        <w:t>ль</w:t>
      </w:r>
      <w:r w:rsidRPr="00131CBA">
        <w:rPr>
          <w:rFonts w:ascii="Times New Roman" w:hAnsi="Times New Roman" w:cs="Times New Roman"/>
          <w:spacing w:val="-4"/>
          <w:w w:val="95"/>
          <w:sz w:val="40"/>
          <w:szCs w:val="40"/>
        </w:rPr>
        <w:t>н</w:t>
      </w:r>
      <w:r w:rsidRPr="00131CBA">
        <w:rPr>
          <w:rFonts w:ascii="Times New Roman" w:hAnsi="Times New Roman" w:cs="Times New Roman"/>
          <w:spacing w:val="1"/>
          <w:w w:val="95"/>
          <w:sz w:val="40"/>
          <w:szCs w:val="40"/>
        </w:rPr>
        <w:t>а</w:t>
      </w:r>
      <w:r w:rsidRPr="00131CBA">
        <w:rPr>
          <w:rFonts w:ascii="Times New Roman" w:hAnsi="Times New Roman" w:cs="Times New Roman"/>
          <w:w w:val="95"/>
          <w:sz w:val="40"/>
          <w:szCs w:val="40"/>
        </w:rPr>
        <w:t xml:space="preserve">я </w:t>
      </w:r>
      <w:r w:rsidRPr="00131CBA">
        <w:rPr>
          <w:rFonts w:ascii="Times New Roman" w:hAnsi="Times New Roman" w:cs="Times New Roman"/>
          <w:spacing w:val="20"/>
          <w:w w:val="95"/>
          <w:sz w:val="40"/>
          <w:szCs w:val="40"/>
        </w:rPr>
        <w:t xml:space="preserve"> </w:t>
      </w:r>
      <w:r w:rsidRPr="00131CBA">
        <w:rPr>
          <w:rFonts w:ascii="Times New Roman" w:hAnsi="Times New Roman" w:cs="Times New Roman"/>
          <w:w w:val="95"/>
          <w:sz w:val="40"/>
          <w:szCs w:val="40"/>
        </w:rPr>
        <w:t>з</w:t>
      </w:r>
      <w:r w:rsidRPr="00131CBA">
        <w:rPr>
          <w:rFonts w:ascii="Times New Roman" w:hAnsi="Times New Roman" w:cs="Times New Roman"/>
          <w:spacing w:val="-3"/>
          <w:w w:val="95"/>
          <w:sz w:val="40"/>
          <w:szCs w:val="40"/>
        </w:rPr>
        <w:t>а</w:t>
      </w:r>
      <w:r w:rsidRPr="00131CBA">
        <w:rPr>
          <w:rFonts w:ascii="Times New Roman" w:hAnsi="Times New Roman" w:cs="Times New Roman"/>
          <w:spacing w:val="-1"/>
          <w:w w:val="95"/>
          <w:sz w:val="40"/>
          <w:szCs w:val="40"/>
        </w:rPr>
        <w:t>пи</w:t>
      </w:r>
      <w:r w:rsidRPr="00131CBA">
        <w:rPr>
          <w:rFonts w:ascii="Times New Roman" w:hAnsi="Times New Roman" w:cs="Times New Roman"/>
          <w:w w:val="95"/>
          <w:sz w:val="40"/>
          <w:szCs w:val="40"/>
        </w:rPr>
        <w:t>с</w:t>
      </w:r>
      <w:r w:rsidRPr="00131CBA">
        <w:rPr>
          <w:rFonts w:ascii="Times New Roman" w:hAnsi="Times New Roman" w:cs="Times New Roman"/>
          <w:spacing w:val="-1"/>
          <w:w w:val="95"/>
          <w:sz w:val="40"/>
          <w:szCs w:val="40"/>
        </w:rPr>
        <w:t>к</w:t>
      </w:r>
      <w:r w:rsidRPr="00131CBA">
        <w:rPr>
          <w:rFonts w:ascii="Times New Roman" w:hAnsi="Times New Roman" w:cs="Times New Roman"/>
          <w:w w:val="95"/>
          <w:sz w:val="40"/>
          <w:szCs w:val="40"/>
        </w:rPr>
        <w:t>а</w:t>
      </w:r>
    </w:p>
    <w:p w:rsidR="00131CBA" w:rsidRPr="00131CBA" w:rsidRDefault="00131CBA" w:rsidP="00131CB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8030D" w:rsidRPr="00B14D5A" w:rsidRDefault="00D8030D" w:rsidP="002F2441">
      <w:pPr>
        <w:pStyle w:val="a5"/>
        <w:widowControl w:val="0"/>
        <w:numPr>
          <w:ilvl w:val="0"/>
          <w:numId w:val="46"/>
        </w:numPr>
        <w:tabs>
          <w:tab w:val="left" w:pos="879"/>
          <w:tab w:val="left" w:pos="3336"/>
          <w:tab w:val="left" w:pos="4704"/>
          <w:tab w:val="left" w:pos="6298"/>
          <w:tab w:val="left" w:pos="6956"/>
          <w:tab w:val="left" w:pos="8043"/>
          <w:tab w:val="left" w:pos="8489"/>
          <w:tab w:val="left" w:pos="9334"/>
        </w:tabs>
        <w:kinsoku w:val="0"/>
        <w:overflowPunct w:val="0"/>
        <w:autoSpaceDE w:val="0"/>
        <w:autoSpaceDN w:val="0"/>
        <w:adjustRightInd w:val="0"/>
        <w:spacing w:line="358" w:lineRule="auto"/>
        <w:ind w:left="0" w:right="120" w:firstLine="360"/>
        <w:rPr>
          <w:sz w:val="28"/>
          <w:szCs w:val="28"/>
        </w:rPr>
      </w:pPr>
      <w:r w:rsidRPr="00B14D5A">
        <w:rPr>
          <w:spacing w:val="-1"/>
          <w:w w:val="95"/>
          <w:sz w:val="28"/>
          <w:szCs w:val="28"/>
        </w:rPr>
        <w:t>Х</w:t>
      </w:r>
      <w:r w:rsidRPr="00B14D5A">
        <w:rPr>
          <w:spacing w:val="1"/>
          <w:w w:val="95"/>
          <w:sz w:val="28"/>
          <w:szCs w:val="28"/>
        </w:rPr>
        <w:t>а</w:t>
      </w:r>
      <w:r w:rsidRPr="00B14D5A">
        <w:rPr>
          <w:spacing w:val="-3"/>
          <w:w w:val="95"/>
          <w:sz w:val="28"/>
          <w:szCs w:val="28"/>
        </w:rPr>
        <w:t>р</w:t>
      </w:r>
      <w:r w:rsidRPr="00B14D5A">
        <w:rPr>
          <w:spacing w:val="1"/>
          <w:w w:val="95"/>
          <w:sz w:val="28"/>
          <w:szCs w:val="28"/>
        </w:rPr>
        <w:t>а</w:t>
      </w:r>
      <w:r w:rsidRPr="00B14D5A">
        <w:rPr>
          <w:spacing w:val="-5"/>
          <w:w w:val="95"/>
          <w:sz w:val="28"/>
          <w:szCs w:val="28"/>
        </w:rPr>
        <w:t>к</w:t>
      </w:r>
      <w:r w:rsidRPr="00B14D5A">
        <w:rPr>
          <w:spacing w:val="2"/>
          <w:w w:val="95"/>
          <w:sz w:val="28"/>
          <w:szCs w:val="28"/>
        </w:rPr>
        <w:t>т</w:t>
      </w:r>
      <w:r w:rsidRPr="00B14D5A">
        <w:rPr>
          <w:spacing w:val="-3"/>
          <w:w w:val="95"/>
          <w:sz w:val="28"/>
          <w:szCs w:val="28"/>
        </w:rPr>
        <w:t>е</w:t>
      </w:r>
      <w:r w:rsidRPr="00B14D5A">
        <w:rPr>
          <w:spacing w:val="1"/>
          <w:w w:val="95"/>
          <w:sz w:val="28"/>
          <w:szCs w:val="28"/>
        </w:rPr>
        <w:t>р</w:t>
      </w:r>
      <w:r w:rsidRPr="00B14D5A">
        <w:rPr>
          <w:spacing w:val="-1"/>
          <w:w w:val="95"/>
          <w:sz w:val="28"/>
          <w:szCs w:val="28"/>
        </w:rPr>
        <w:t>и</w:t>
      </w:r>
      <w:r w:rsidRPr="00B14D5A">
        <w:rPr>
          <w:spacing w:val="-6"/>
          <w:w w:val="95"/>
          <w:sz w:val="28"/>
          <w:szCs w:val="28"/>
        </w:rPr>
        <w:t>с</w:t>
      </w:r>
      <w:r w:rsidRPr="00B14D5A">
        <w:rPr>
          <w:spacing w:val="2"/>
          <w:w w:val="95"/>
          <w:sz w:val="28"/>
          <w:szCs w:val="28"/>
        </w:rPr>
        <w:t>т</w:t>
      </w:r>
      <w:r w:rsidRPr="00B14D5A">
        <w:rPr>
          <w:spacing w:val="-3"/>
          <w:w w:val="95"/>
          <w:sz w:val="28"/>
          <w:szCs w:val="28"/>
        </w:rPr>
        <w:t>и</w:t>
      </w:r>
      <w:r w:rsidRPr="00B14D5A">
        <w:rPr>
          <w:spacing w:val="-1"/>
          <w:w w:val="95"/>
          <w:sz w:val="28"/>
          <w:szCs w:val="28"/>
        </w:rPr>
        <w:t>к</w:t>
      </w:r>
      <w:r w:rsidRPr="00B14D5A">
        <w:rPr>
          <w:w w:val="95"/>
          <w:sz w:val="28"/>
          <w:szCs w:val="28"/>
        </w:rPr>
        <w:t>а</w:t>
      </w:r>
      <w:r w:rsidRPr="00B14D5A">
        <w:rPr>
          <w:w w:val="95"/>
          <w:sz w:val="28"/>
          <w:szCs w:val="28"/>
        </w:rPr>
        <w:tab/>
        <w:t>у</w:t>
      </w:r>
      <w:r w:rsidRPr="00B14D5A">
        <w:rPr>
          <w:spacing w:val="-1"/>
          <w:w w:val="95"/>
          <w:sz w:val="28"/>
          <w:szCs w:val="28"/>
        </w:rPr>
        <w:t>ч</w:t>
      </w:r>
      <w:r w:rsidRPr="00B14D5A">
        <w:rPr>
          <w:w w:val="95"/>
          <w:sz w:val="28"/>
          <w:szCs w:val="28"/>
        </w:rPr>
        <w:t>е</w:t>
      </w:r>
      <w:r w:rsidRPr="00B14D5A">
        <w:rPr>
          <w:spacing w:val="-2"/>
          <w:w w:val="95"/>
          <w:sz w:val="28"/>
          <w:szCs w:val="28"/>
        </w:rPr>
        <w:t>б</w:t>
      </w:r>
      <w:r w:rsidRPr="00B14D5A">
        <w:rPr>
          <w:w w:val="95"/>
          <w:sz w:val="28"/>
          <w:szCs w:val="28"/>
        </w:rPr>
        <w:t>н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spacing w:val="-1"/>
          <w:w w:val="95"/>
          <w:sz w:val="28"/>
          <w:szCs w:val="28"/>
        </w:rPr>
        <w:t>г</w:t>
      </w:r>
      <w:r w:rsidRPr="00B14D5A">
        <w:rPr>
          <w:w w:val="95"/>
          <w:sz w:val="28"/>
          <w:szCs w:val="28"/>
        </w:rPr>
        <w:t>о</w:t>
      </w:r>
      <w:r w:rsidRPr="00B14D5A">
        <w:rPr>
          <w:w w:val="95"/>
          <w:sz w:val="28"/>
          <w:szCs w:val="28"/>
        </w:rPr>
        <w:tab/>
      </w:r>
      <w:r w:rsidRPr="00B14D5A">
        <w:rPr>
          <w:spacing w:val="-3"/>
          <w:w w:val="95"/>
          <w:sz w:val="28"/>
          <w:szCs w:val="28"/>
        </w:rPr>
        <w:t>п</w:t>
      </w:r>
      <w:r w:rsidRPr="00B14D5A">
        <w:rPr>
          <w:spacing w:val="1"/>
          <w:w w:val="95"/>
          <w:sz w:val="28"/>
          <w:szCs w:val="28"/>
        </w:rPr>
        <w:t>р</w:t>
      </w:r>
      <w:r w:rsidRPr="00B14D5A">
        <w:rPr>
          <w:w w:val="95"/>
          <w:sz w:val="28"/>
          <w:szCs w:val="28"/>
        </w:rPr>
        <w:t>ед</w:t>
      </w:r>
      <w:r w:rsidRPr="00B14D5A">
        <w:rPr>
          <w:spacing w:val="-3"/>
          <w:w w:val="95"/>
          <w:sz w:val="28"/>
          <w:szCs w:val="28"/>
        </w:rPr>
        <w:t>м</w:t>
      </w:r>
      <w:r w:rsidRPr="00B14D5A">
        <w:rPr>
          <w:spacing w:val="-4"/>
          <w:w w:val="95"/>
          <w:sz w:val="28"/>
          <w:szCs w:val="28"/>
        </w:rPr>
        <w:t>е</w:t>
      </w:r>
      <w:r w:rsidRPr="00B14D5A">
        <w:rPr>
          <w:spacing w:val="2"/>
          <w:w w:val="95"/>
          <w:sz w:val="28"/>
          <w:szCs w:val="28"/>
        </w:rPr>
        <w:t>т</w:t>
      </w:r>
      <w:r w:rsidRPr="00B14D5A">
        <w:rPr>
          <w:spacing w:val="-3"/>
          <w:w w:val="95"/>
          <w:sz w:val="28"/>
          <w:szCs w:val="28"/>
        </w:rPr>
        <w:t>а</w:t>
      </w:r>
      <w:r w:rsidRPr="00B14D5A">
        <w:rPr>
          <w:b/>
          <w:bCs/>
          <w:i/>
          <w:iCs/>
          <w:w w:val="95"/>
          <w:sz w:val="28"/>
          <w:szCs w:val="28"/>
        </w:rPr>
        <w:t>,</w:t>
      </w:r>
      <w:r w:rsidRPr="00B14D5A">
        <w:rPr>
          <w:b/>
          <w:bCs/>
          <w:i/>
          <w:iCs/>
          <w:w w:val="95"/>
          <w:sz w:val="28"/>
          <w:szCs w:val="28"/>
        </w:rPr>
        <w:tab/>
      </w:r>
      <w:r w:rsidRPr="00B14D5A">
        <w:rPr>
          <w:w w:val="95"/>
          <w:sz w:val="28"/>
          <w:szCs w:val="28"/>
        </w:rPr>
        <w:t>е</w:t>
      </w:r>
      <w:r w:rsidRPr="00B14D5A">
        <w:rPr>
          <w:spacing w:val="-3"/>
          <w:w w:val="95"/>
          <w:sz w:val="28"/>
          <w:szCs w:val="28"/>
        </w:rPr>
        <w:t>г</w:t>
      </w:r>
      <w:r w:rsidRPr="00B14D5A">
        <w:rPr>
          <w:w w:val="95"/>
          <w:sz w:val="28"/>
          <w:szCs w:val="28"/>
        </w:rPr>
        <w:t>о</w:t>
      </w:r>
      <w:r w:rsidRPr="00B14D5A">
        <w:rPr>
          <w:w w:val="95"/>
          <w:sz w:val="28"/>
          <w:szCs w:val="28"/>
        </w:rPr>
        <w:tab/>
      </w:r>
      <w:r w:rsidRPr="00B14D5A">
        <w:rPr>
          <w:spacing w:val="-1"/>
          <w:w w:val="95"/>
          <w:sz w:val="28"/>
          <w:szCs w:val="28"/>
        </w:rPr>
        <w:t>м</w:t>
      </w:r>
      <w:r w:rsidRPr="00B14D5A">
        <w:rPr>
          <w:w w:val="95"/>
          <w:sz w:val="28"/>
          <w:szCs w:val="28"/>
        </w:rPr>
        <w:t>е</w:t>
      </w:r>
      <w:r w:rsidRPr="00B14D5A">
        <w:rPr>
          <w:spacing w:val="-6"/>
          <w:w w:val="95"/>
          <w:sz w:val="28"/>
          <w:szCs w:val="28"/>
        </w:rPr>
        <w:t>с</w:t>
      </w:r>
      <w:r w:rsidRPr="00B14D5A">
        <w:rPr>
          <w:spacing w:val="2"/>
          <w:w w:val="95"/>
          <w:sz w:val="28"/>
          <w:szCs w:val="28"/>
        </w:rPr>
        <w:t>т</w:t>
      </w:r>
      <w:r w:rsidRPr="00B14D5A">
        <w:rPr>
          <w:w w:val="95"/>
          <w:sz w:val="28"/>
          <w:szCs w:val="28"/>
        </w:rPr>
        <w:t>о</w:t>
      </w:r>
      <w:r w:rsidRPr="00B14D5A">
        <w:rPr>
          <w:w w:val="95"/>
          <w:sz w:val="28"/>
          <w:szCs w:val="28"/>
        </w:rPr>
        <w:tab/>
        <w:t>и</w:t>
      </w:r>
      <w:r w:rsidRPr="00B14D5A">
        <w:rPr>
          <w:w w:val="95"/>
          <w:sz w:val="28"/>
          <w:szCs w:val="28"/>
        </w:rPr>
        <w:tab/>
      </w:r>
      <w:r w:rsidRPr="00B14D5A">
        <w:rPr>
          <w:spacing w:val="1"/>
          <w:w w:val="95"/>
          <w:sz w:val="28"/>
          <w:szCs w:val="28"/>
        </w:rPr>
        <w:t>ро</w:t>
      </w:r>
      <w:r w:rsidRPr="00B14D5A">
        <w:rPr>
          <w:spacing w:val="-2"/>
          <w:w w:val="95"/>
          <w:sz w:val="28"/>
          <w:szCs w:val="28"/>
        </w:rPr>
        <w:t>л</w:t>
      </w:r>
      <w:r w:rsidRPr="00B14D5A">
        <w:rPr>
          <w:w w:val="95"/>
          <w:sz w:val="28"/>
          <w:szCs w:val="28"/>
        </w:rPr>
        <w:t>ь</w:t>
      </w:r>
      <w:r>
        <w:rPr>
          <w:w w:val="95"/>
          <w:sz w:val="28"/>
          <w:szCs w:val="28"/>
        </w:rPr>
        <w:t xml:space="preserve"> </w:t>
      </w:r>
      <w:r w:rsidRPr="00B14D5A">
        <w:rPr>
          <w:w w:val="80"/>
          <w:sz w:val="28"/>
          <w:szCs w:val="28"/>
        </w:rPr>
        <w:t>в</w:t>
      </w:r>
      <w:r w:rsidRPr="00B14D5A">
        <w:rPr>
          <w:w w:val="84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бр</w:t>
      </w:r>
      <w:r w:rsidRPr="00B14D5A">
        <w:rPr>
          <w:spacing w:val="1"/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з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в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spacing w:val="2"/>
          <w:w w:val="90"/>
          <w:sz w:val="28"/>
          <w:szCs w:val="28"/>
        </w:rPr>
        <w:t>т</w:t>
      </w:r>
      <w:r w:rsidRPr="00B14D5A">
        <w:rPr>
          <w:spacing w:val="-3"/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л</w:t>
      </w:r>
      <w:r w:rsidRPr="00B14D5A">
        <w:rPr>
          <w:spacing w:val="-3"/>
          <w:w w:val="90"/>
          <w:sz w:val="28"/>
          <w:szCs w:val="28"/>
        </w:rPr>
        <w:t>ьн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 xml:space="preserve">м </w:t>
      </w:r>
      <w:r w:rsidRPr="00B14D5A">
        <w:rPr>
          <w:spacing w:val="20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ро</w:t>
      </w:r>
      <w:r w:rsidRPr="00B14D5A">
        <w:rPr>
          <w:spacing w:val="-3"/>
          <w:w w:val="90"/>
          <w:sz w:val="28"/>
          <w:szCs w:val="28"/>
        </w:rPr>
        <w:t>ц</w:t>
      </w:r>
      <w:r w:rsidRPr="00B14D5A">
        <w:rPr>
          <w:w w:val="90"/>
          <w:sz w:val="28"/>
          <w:szCs w:val="28"/>
        </w:rPr>
        <w:t>ессе</w:t>
      </w:r>
    </w:p>
    <w:p w:rsidR="00D8030D" w:rsidRPr="00B14D5A" w:rsidRDefault="00D8030D" w:rsidP="00D8030D">
      <w:pPr>
        <w:pStyle w:val="a5"/>
        <w:tabs>
          <w:tab w:val="left" w:pos="2839"/>
          <w:tab w:val="left" w:pos="4203"/>
          <w:tab w:val="left" w:pos="5580"/>
          <w:tab w:val="left" w:pos="8650"/>
        </w:tabs>
        <w:kinsoku w:val="0"/>
        <w:overflowPunct w:val="0"/>
        <w:spacing w:line="360" w:lineRule="auto"/>
        <w:ind w:left="953"/>
        <w:jc w:val="both"/>
        <w:rPr>
          <w:w w:val="90"/>
          <w:sz w:val="28"/>
          <w:szCs w:val="28"/>
        </w:rPr>
      </w:pPr>
      <w:r w:rsidRPr="00B14D5A">
        <w:rPr>
          <w:spacing w:val="-1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ам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ab/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че</w:t>
      </w:r>
      <w:r w:rsidRPr="00B14D5A">
        <w:rPr>
          <w:spacing w:val="-3"/>
          <w:w w:val="90"/>
          <w:sz w:val="28"/>
          <w:szCs w:val="28"/>
        </w:rPr>
        <w:t>б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ab/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ме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ab/>
      </w:r>
      <w:r w:rsidRPr="00B14D5A">
        <w:rPr>
          <w:spacing w:val="-2"/>
          <w:w w:val="90"/>
          <w:sz w:val="28"/>
          <w:szCs w:val="28"/>
        </w:rPr>
        <w:t>«Н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-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ц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ий</w:t>
      </w:r>
      <w:r w:rsidRPr="00B14D5A">
        <w:rPr>
          <w:w w:val="90"/>
          <w:sz w:val="28"/>
          <w:szCs w:val="28"/>
        </w:rPr>
        <w:tab/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ц</w:t>
      </w:r>
      <w:r w:rsidRPr="00B14D5A">
        <w:rPr>
          <w:w w:val="90"/>
          <w:sz w:val="28"/>
          <w:szCs w:val="28"/>
        </w:rPr>
        <w:t>»</w:t>
      </w:r>
    </w:p>
    <w:p w:rsidR="00D8030D" w:rsidRPr="00B14D5A" w:rsidRDefault="00D8030D" w:rsidP="00D8030D">
      <w:pPr>
        <w:pStyle w:val="a5"/>
        <w:tabs>
          <w:tab w:val="left" w:pos="2839"/>
          <w:tab w:val="left" w:pos="4203"/>
          <w:tab w:val="left" w:pos="5580"/>
          <w:tab w:val="left" w:pos="8650"/>
        </w:tabs>
        <w:kinsoku w:val="0"/>
        <w:overflowPunct w:val="0"/>
        <w:spacing w:line="360" w:lineRule="auto"/>
        <w:jc w:val="both"/>
        <w:rPr>
          <w:w w:val="90"/>
          <w:sz w:val="28"/>
          <w:szCs w:val="28"/>
        </w:rPr>
      </w:pPr>
      <w:proofErr w:type="gramStart"/>
      <w:r>
        <w:rPr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азработана</w:t>
      </w:r>
      <w:proofErr w:type="gramEnd"/>
      <w:r w:rsidRPr="00B14D5A">
        <w:rPr>
          <w:w w:val="90"/>
          <w:sz w:val="28"/>
          <w:szCs w:val="28"/>
        </w:rPr>
        <w:t xml:space="preserve"> на основе и с</w:t>
      </w:r>
      <w:r>
        <w:rPr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учетом феде</w:t>
      </w:r>
      <w:r>
        <w:rPr>
          <w:w w:val="90"/>
          <w:sz w:val="28"/>
          <w:szCs w:val="28"/>
        </w:rPr>
        <w:t>ральных государственных требова</w:t>
      </w:r>
      <w:r w:rsidRPr="00B14D5A">
        <w:rPr>
          <w:spacing w:val="1"/>
          <w:w w:val="90"/>
          <w:sz w:val="28"/>
          <w:szCs w:val="28"/>
        </w:rPr>
        <w:t>ний к д</w:t>
      </w:r>
      <w:r w:rsidRPr="00B14D5A">
        <w:rPr>
          <w:spacing w:val="-2"/>
          <w:w w:val="90"/>
          <w:sz w:val="28"/>
          <w:szCs w:val="28"/>
        </w:rPr>
        <w:t>опол</w:t>
      </w:r>
      <w:r w:rsidRPr="00B14D5A">
        <w:rPr>
          <w:w w:val="90"/>
          <w:sz w:val="28"/>
          <w:szCs w:val="28"/>
        </w:rPr>
        <w:t>ни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фе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10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б</w:t>
      </w:r>
      <w:r w:rsidRPr="00B14D5A">
        <w:rPr>
          <w:spacing w:val="-1"/>
          <w:w w:val="90"/>
          <w:sz w:val="28"/>
          <w:szCs w:val="28"/>
        </w:rPr>
        <w:t>щ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5"/>
          <w:w w:val="90"/>
          <w:sz w:val="28"/>
          <w:szCs w:val="28"/>
        </w:rPr>
        <w:t>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амме</w:t>
      </w:r>
      <w:r w:rsidRPr="00B14D5A">
        <w:rPr>
          <w:spacing w:val="2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24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об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2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ф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4"/>
          <w:w w:val="90"/>
          <w:sz w:val="28"/>
          <w:szCs w:val="28"/>
        </w:rPr>
        <w:t>ес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2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иск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сс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2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«</w:t>
      </w:r>
      <w:r w:rsidRPr="00B14D5A">
        <w:rPr>
          <w:spacing w:val="-2"/>
          <w:w w:val="90"/>
          <w:sz w:val="28"/>
          <w:szCs w:val="28"/>
        </w:rPr>
        <w:t>Х</w:t>
      </w:r>
      <w:r w:rsidRPr="00B14D5A">
        <w:rPr>
          <w:spacing w:val="1"/>
          <w:w w:val="90"/>
          <w:sz w:val="28"/>
          <w:szCs w:val="28"/>
        </w:rPr>
        <w:t>ор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ф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е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»</w:t>
      </w:r>
      <w:r w:rsidRPr="00B14D5A">
        <w:rPr>
          <w:w w:val="90"/>
          <w:sz w:val="28"/>
          <w:szCs w:val="28"/>
        </w:rPr>
        <w:t>.</w:t>
      </w:r>
    </w:p>
    <w:p w:rsidR="00D8030D" w:rsidRPr="00B14D5A" w:rsidRDefault="00D8030D" w:rsidP="00D8030D">
      <w:pPr>
        <w:pStyle w:val="a5"/>
        <w:kinsoku w:val="0"/>
        <w:overflowPunct w:val="0"/>
        <w:spacing w:before="3" w:line="358" w:lineRule="auto"/>
        <w:ind w:left="101" w:right="120" w:firstLine="708"/>
        <w:jc w:val="both"/>
        <w:rPr>
          <w:w w:val="90"/>
          <w:sz w:val="28"/>
          <w:szCs w:val="28"/>
        </w:rPr>
      </w:pPr>
      <w:r w:rsidRPr="00B14D5A">
        <w:rPr>
          <w:w w:val="90"/>
          <w:sz w:val="28"/>
          <w:szCs w:val="28"/>
        </w:rPr>
        <w:t>Уч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ый</w:t>
      </w:r>
      <w:r w:rsidRPr="00B14D5A">
        <w:rPr>
          <w:spacing w:val="28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мет</w:t>
      </w:r>
      <w:r w:rsidRPr="00B14D5A">
        <w:rPr>
          <w:spacing w:val="25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«Н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ро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-</w:t>
      </w:r>
      <w:r w:rsidRPr="00B14D5A">
        <w:rPr>
          <w:w w:val="90"/>
          <w:sz w:val="28"/>
          <w:szCs w:val="28"/>
        </w:rPr>
        <w:t>сц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ч</w:t>
      </w:r>
      <w:r w:rsidRPr="00B14D5A">
        <w:rPr>
          <w:w w:val="90"/>
          <w:sz w:val="28"/>
          <w:szCs w:val="28"/>
        </w:rPr>
        <w:t>еск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29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ц»</w:t>
      </w:r>
      <w:r w:rsidRPr="00B14D5A">
        <w:rPr>
          <w:spacing w:val="5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30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1"/>
          <w:w w:val="90"/>
          <w:sz w:val="28"/>
          <w:szCs w:val="28"/>
        </w:rPr>
        <w:t>щ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1"/>
          <w:w w:val="90"/>
          <w:sz w:val="28"/>
          <w:szCs w:val="28"/>
        </w:rPr>
        <w:t xml:space="preserve"> д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ей  к</w:t>
      </w:r>
      <w:r w:rsidRPr="00B14D5A">
        <w:rPr>
          <w:spacing w:val="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г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ф</w:t>
      </w:r>
      <w:r w:rsidRPr="00B14D5A">
        <w:rPr>
          <w:w w:val="90"/>
          <w:sz w:val="28"/>
          <w:szCs w:val="28"/>
        </w:rPr>
        <w:t>иче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му</w:t>
      </w:r>
      <w:r w:rsidRPr="00B14D5A">
        <w:rPr>
          <w:spacing w:val="6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иск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сс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1"/>
          <w:w w:val="90"/>
          <w:sz w:val="28"/>
          <w:szCs w:val="28"/>
        </w:rPr>
        <w:t>в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,</w:t>
      </w:r>
      <w:r w:rsidRPr="00B14D5A">
        <w:rPr>
          <w:spacing w:val="3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э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е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ние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ча</w:t>
      </w:r>
      <w:r w:rsidRPr="00B14D5A">
        <w:rPr>
          <w:spacing w:val="-1"/>
          <w:w w:val="90"/>
          <w:sz w:val="28"/>
          <w:szCs w:val="28"/>
        </w:rPr>
        <w:t>щ</w:t>
      </w:r>
      <w:r w:rsidRPr="00B14D5A">
        <w:rPr>
          <w:spacing w:val="-2"/>
          <w:w w:val="90"/>
          <w:sz w:val="28"/>
          <w:szCs w:val="28"/>
        </w:rPr>
        <w:t>их</w:t>
      </w:r>
      <w:r w:rsidRPr="00B14D5A">
        <w:rPr>
          <w:w w:val="90"/>
          <w:sz w:val="28"/>
          <w:szCs w:val="28"/>
        </w:rPr>
        <w:t>ся,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ри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16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ия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2"/>
          <w:w w:val="90"/>
          <w:sz w:val="28"/>
          <w:szCs w:val="28"/>
        </w:rPr>
        <w:t>ро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18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ца,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а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акже</w:t>
      </w:r>
      <w:r w:rsidRPr="00B14D5A">
        <w:rPr>
          <w:spacing w:val="3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39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ни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-</w:t>
      </w:r>
      <w:r w:rsidRPr="00B14D5A">
        <w:rPr>
          <w:spacing w:val="-2"/>
          <w:w w:val="90"/>
          <w:sz w:val="28"/>
          <w:szCs w:val="28"/>
        </w:rPr>
        <w:t>э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иче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37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ия</w:t>
      </w:r>
      <w:r w:rsidRPr="00B14D5A">
        <w:rPr>
          <w:spacing w:val="39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39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ц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spacing w:val="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1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до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13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а.</w:t>
      </w:r>
    </w:p>
    <w:p w:rsidR="00D8030D" w:rsidRPr="00B14D5A" w:rsidRDefault="00D8030D" w:rsidP="00D8030D">
      <w:pPr>
        <w:pStyle w:val="a5"/>
        <w:kinsoku w:val="0"/>
        <w:overflowPunct w:val="0"/>
        <w:spacing w:before="6" w:line="358" w:lineRule="auto"/>
        <w:ind w:left="101" w:right="120" w:firstLine="708"/>
        <w:jc w:val="both"/>
        <w:rPr>
          <w:w w:val="90"/>
          <w:sz w:val="28"/>
          <w:szCs w:val="28"/>
        </w:rPr>
      </w:pP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-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ц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ий</w:t>
      </w:r>
      <w:r w:rsidRPr="00B14D5A">
        <w:rPr>
          <w:spacing w:val="9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нец</w:t>
      </w:r>
      <w:r w:rsidRPr="00B14D5A">
        <w:rPr>
          <w:spacing w:val="11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3"/>
          <w:w w:val="90"/>
          <w:sz w:val="28"/>
          <w:szCs w:val="28"/>
        </w:rPr>
        <w:t>я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ся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из</w:t>
      </w:r>
      <w:r w:rsidRPr="00B14D5A">
        <w:rPr>
          <w:spacing w:val="9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ны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1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ме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в</w:t>
      </w:r>
      <w:r w:rsidRPr="00B14D5A">
        <w:rPr>
          <w:w w:val="89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ме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об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5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«Х</w:t>
      </w:r>
      <w:r w:rsidRPr="00B14D5A">
        <w:rPr>
          <w:spacing w:val="1"/>
          <w:w w:val="90"/>
          <w:sz w:val="28"/>
          <w:szCs w:val="28"/>
        </w:rPr>
        <w:t>ор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ф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ко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1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лн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»</w:t>
      </w:r>
      <w:r w:rsidRPr="00B14D5A">
        <w:rPr>
          <w:w w:val="90"/>
          <w:sz w:val="28"/>
          <w:szCs w:val="28"/>
        </w:rPr>
        <w:t>.</w:t>
      </w:r>
      <w:r w:rsidRPr="00B14D5A">
        <w:rPr>
          <w:spacing w:val="20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1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1"/>
          <w:w w:val="90"/>
          <w:sz w:val="28"/>
          <w:szCs w:val="28"/>
        </w:rPr>
        <w:t>оо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w w:val="88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че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w w:val="90"/>
          <w:sz w:val="28"/>
          <w:szCs w:val="28"/>
        </w:rPr>
        <w:t>ны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пр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ф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сс</w:t>
      </w:r>
      <w:r w:rsidRPr="00B14D5A">
        <w:rPr>
          <w:spacing w:val="-2"/>
          <w:w w:val="90"/>
          <w:sz w:val="28"/>
          <w:szCs w:val="28"/>
        </w:rPr>
        <w:t>ио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5"/>
          <w:w w:val="90"/>
          <w:sz w:val="28"/>
          <w:szCs w:val="28"/>
        </w:rPr>
        <w:t>л</w:t>
      </w:r>
      <w:r w:rsidRPr="00B14D5A">
        <w:rPr>
          <w:spacing w:val="-2"/>
          <w:w w:val="90"/>
          <w:sz w:val="28"/>
          <w:szCs w:val="28"/>
        </w:rPr>
        <w:t>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17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мы</w:t>
      </w:r>
      <w:r w:rsidRPr="00B14D5A">
        <w:rPr>
          <w:spacing w:val="16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«</w:t>
      </w:r>
      <w:r w:rsidRPr="00B14D5A">
        <w:rPr>
          <w:spacing w:val="-2"/>
          <w:w w:val="90"/>
          <w:sz w:val="28"/>
          <w:szCs w:val="28"/>
        </w:rPr>
        <w:t>Х</w:t>
      </w:r>
      <w:r w:rsidRPr="00B14D5A">
        <w:rPr>
          <w:spacing w:val="1"/>
          <w:w w:val="90"/>
          <w:sz w:val="28"/>
          <w:szCs w:val="28"/>
        </w:rPr>
        <w:t>ор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ф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е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»</w:t>
      </w:r>
      <w:r w:rsidRPr="00B14D5A">
        <w:rPr>
          <w:spacing w:val="50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3"/>
          <w:w w:val="90"/>
          <w:sz w:val="28"/>
          <w:szCs w:val="28"/>
        </w:rPr>
        <w:t>дм</w:t>
      </w:r>
      <w:r w:rsidRPr="00B14D5A">
        <w:rPr>
          <w:w w:val="90"/>
          <w:sz w:val="28"/>
          <w:szCs w:val="28"/>
        </w:rPr>
        <w:t>ет</w:t>
      </w:r>
      <w:r w:rsidRPr="00B14D5A">
        <w:rPr>
          <w:spacing w:val="18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«Н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ро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-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це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ч</w:t>
      </w:r>
      <w:r w:rsidRPr="00B14D5A">
        <w:rPr>
          <w:w w:val="90"/>
          <w:sz w:val="28"/>
          <w:szCs w:val="28"/>
        </w:rPr>
        <w:t>еск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20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ц»</w:t>
      </w:r>
      <w:r w:rsidRPr="00B14D5A">
        <w:rPr>
          <w:spacing w:val="2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чае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ся</w:t>
      </w:r>
      <w:r w:rsidRPr="00B14D5A">
        <w:rPr>
          <w:spacing w:val="1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1</w:t>
      </w:r>
      <w:r w:rsidRPr="00B14D5A">
        <w:rPr>
          <w:spacing w:val="2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по</w:t>
      </w:r>
      <w:r w:rsidRPr="00B14D5A">
        <w:rPr>
          <w:spacing w:val="1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5</w:t>
      </w:r>
      <w:r w:rsidRPr="00B14D5A">
        <w:rPr>
          <w:spacing w:val="2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асс</w:t>
      </w:r>
      <w:proofErr w:type="gramStart"/>
      <w:r w:rsidRPr="00B14D5A">
        <w:rPr>
          <w:w w:val="88"/>
          <w:sz w:val="28"/>
          <w:szCs w:val="28"/>
        </w:rPr>
        <w:t xml:space="preserve"> </w:t>
      </w:r>
      <w:r>
        <w:rPr>
          <w:w w:val="88"/>
          <w:sz w:val="28"/>
          <w:szCs w:val="28"/>
        </w:rPr>
        <w:t>.</w:t>
      </w:r>
      <w:proofErr w:type="gramEnd"/>
    </w:p>
    <w:p w:rsidR="00D8030D" w:rsidRPr="00B14D5A" w:rsidRDefault="00D8030D" w:rsidP="00D8030D">
      <w:pPr>
        <w:pStyle w:val="a5"/>
        <w:kinsoku w:val="0"/>
        <w:overflowPunct w:val="0"/>
        <w:spacing w:before="4" w:line="358" w:lineRule="auto"/>
        <w:ind w:left="101" w:right="120" w:firstLine="708"/>
        <w:jc w:val="both"/>
        <w:rPr>
          <w:w w:val="90"/>
          <w:sz w:val="28"/>
          <w:szCs w:val="28"/>
        </w:rPr>
      </w:pPr>
      <w:r w:rsidRPr="00B14D5A">
        <w:rPr>
          <w:w w:val="90"/>
          <w:sz w:val="28"/>
          <w:szCs w:val="28"/>
        </w:rPr>
        <w:t>С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ж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ние</w:t>
      </w:r>
      <w:r w:rsidRPr="00B14D5A">
        <w:rPr>
          <w:spacing w:val="60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че</w:t>
      </w:r>
      <w:r w:rsidRPr="00B14D5A">
        <w:rPr>
          <w:spacing w:val="-3"/>
          <w:w w:val="90"/>
          <w:sz w:val="28"/>
          <w:szCs w:val="28"/>
        </w:rPr>
        <w:t>б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го</w:t>
      </w:r>
      <w:r w:rsidRPr="00B14D5A">
        <w:rPr>
          <w:spacing w:val="6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ме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6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«Н</w:t>
      </w:r>
      <w:r w:rsidRPr="00B14D5A">
        <w:rPr>
          <w:spacing w:val="-3"/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-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ц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ни</w:t>
      </w:r>
      <w:r w:rsidRPr="00B14D5A">
        <w:rPr>
          <w:spacing w:val="-2"/>
          <w:w w:val="90"/>
          <w:sz w:val="28"/>
          <w:szCs w:val="28"/>
        </w:rPr>
        <w:t>ч</w:t>
      </w:r>
      <w:r w:rsidRPr="00B14D5A">
        <w:rPr>
          <w:w w:val="90"/>
          <w:sz w:val="28"/>
          <w:szCs w:val="28"/>
        </w:rPr>
        <w:t>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ий</w:t>
      </w:r>
      <w:r w:rsidRPr="00B14D5A">
        <w:rPr>
          <w:spacing w:val="51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ц»</w:t>
      </w:r>
      <w:r w:rsidRPr="00B14D5A">
        <w:rPr>
          <w:spacing w:val="2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ес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о с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 xml:space="preserve">о  </w:t>
      </w:r>
      <w:r w:rsidRPr="00B14D5A">
        <w:rPr>
          <w:spacing w:val="3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 xml:space="preserve">с  </w:t>
      </w:r>
      <w:r w:rsidRPr="00B14D5A">
        <w:rPr>
          <w:spacing w:val="33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рж</w:t>
      </w:r>
      <w:r w:rsidRPr="00B14D5A">
        <w:rPr>
          <w:w w:val="90"/>
          <w:sz w:val="28"/>
          <w:szCs w:val="28"/>
        </w:rPr>
        <w:t>ан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 xml:space="preserve">ем  </w:t>
      </w:r>
      <w:r w:rsidRPr="00B14D5A">
        <w:rPr>
          <w:spacing w:val="33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че</w:t>
      </w:r>
      <w:r w:rsidRPr="00B14D5A">
        <w:rPr>
          <w:spacing w:val="-3"/>
          <w:w w:val="90"/>
          <w:sz w:val="28"/>
          <w:szCs w:val="28"/>
        </w:rPr>
        <w:t>б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 xml:space="preserve">х  </w:t>
      </w:r>
      <w:r w:rsidRPr="00B14D5A">
        <w:rPr>
          <w:spacing w:val="32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ме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spacing w:val="1"/>
          <w:w w:val="90"/>
          <w:sz w:val="28"/>
          <w:szCs w:val="28"/>
        </w:rPr>
        <w:t>о</w:t>
      </w:r>
      <w:r>
        <w:rPr>
          <w:w w:val="90"/>
          <w:sz w:val="28"/>
          <w:szCs w:val="28"/>
        </w:rPr>
        <w:t>в</w:t>
      </w:r>
      <w:r>
        <w:rPr>
          <w:spacing w:val="-2"/>
          <w:w w:val="90"/>
          <w:sz w:val="28"/>
          <w:szCs w:val="28"/>
        </w:rPr>
        <w:t>,</w:t>
      </w:r>
      <w:r w:rsidRPr="00B14D5A">
        <w:rPr>
          <w:w w:val="90"/>
          <w:sz w:val="28"/>
          <w:szCs w:val="28"/>
        </w:rPr>
        <w:t xml:space="preserve">  </w:t>
      </w:r>
      <w:r w:rsidRPr="00B14D5A">
        <w:rPr>
          <w:spacing w:val="54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«</w:t>
      </w:r>
      <w:r w:rsidRPr="00B14D5A">
        <w:rPr>
          <w:w w:val="90"/>
          <w:sz w:val="28"/>
          <w:szCs w:val="28"/>
        </w:rPr>
        <w:t>Ги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нас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ика</w:t>
      </w:r>
      <w:r w:rsidRPr="00B14D5A">
        <w:rPr>
          <w:spacing w:val="-2"/>
          <w:w w:val="90"/>
          <w:sz w:val="28"/>
          <w:szCs w:val="28"/>
        </w:rPr>
        <w:t>»</w:t>
      </w:r>
      <w:r w:rsidRPr="00B14D5A">
        <w:rPr>
          <w:w w:val="90"/>
          <w:sz w:val="28"/>
          <w:szCs w:val="28"/>
        </w:rPr>
        <w:t xml:space="preserve">, </w:t>
      </w:r>
      <w:r w:rsidRPr="00B14D5A">
        <w:rPr>
          <w:spacing w:val="-2"/>
          <w:w w:val="95"/>
          <w:sz w:val="28"/>
          <w:szCs w:val="28"/>
        </w:rPr>
        <w:t>«П</w:t>
      </w:r>
      <w:r w:rsidRPr="00B14D5A">
        <w:rPr>
          <w:spacing w:val="1"/>
          <w:w w:val="95"/>
          <w:sz w:val="28"/>
          <w:szCs w:val="28"/>
        </w:rPr>
        <w:t>од</w:t>
      </w:r>
      <w:r w:rsidRPr="00B14D5A">
        <w:rPr>
          <w:spacing w:val="-3"/>
          <w:w w:val="95"/>
          <w:sz w:val="28"/>
          <w:szCs w:val="28"/>
        </w:rPr>
        <w:t>г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spacing w:val="-1"/>
          <w:w w:val="95"/>
          <w:sz w:val="28"/>
          <w:szCs w:val="28"/>
        </w:rPr>
        <w:t>т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spacing w:val="-2"/>
          <w:w w:val="95"/>
          <w:sz w:val="28"/>
          <w:szCs w:val="28"/>
        </w:rPr>
        <w:t>вк</w:t>
      </w:r>
      <w:r w:rsidRPr="00B14D5A">
        <w:rPr>
          <w:w w:val="95"/>
          <w:sz w:val="28"/>
          <w:szCs w:val="28"/>
        </w:rPr>
        <w:t>а</w:t>
      </w:r>
      <w:r w:rsidRPr="00B14D5A">
        <w:rPr>
          <w:spacing w:val="-39"/>
          <w:w w:val="95"/>
          <w:sz w:val="28"/>
          <w:szCs w:val="28"/>
        </w:rPr>
        <w:t xml:space="preserve"> </w:t>
      </w:r>
      <w:r w:rsidRPr="00B14D5A">
        <w:rPr>
          <w:w w:val="95"/>
          <w:sz w:val="28"/>
          <w:szCs w:val="28"/>
        </w:rPr>
        <w:t>к</w:t>
      </w:r>
      <w:r w:rsidRPr="00B14D5A">
        <w:rPr>
          <w:spacing w:val="-3"/>
          <w:w w:val="95"/>
          <w:sz w:val="28"/>
          <w:szCs w:val="28"/>
        </w:rPr>
        <w:t>о</w:t>
      </w:r>
      <w:r w:rsidRPr="00B14D5A">
        <w:rPr>
          <w:spacing w:val="-2"/>
          <w:w w:val="95"/>
          <w:sz w:val="28"/>
          <w:szCs w:val="28"/>
        </w:rPr>
        <w:t>н</w:t>
      </w:r>
      <w:r w:rsidRPr="00B14D5A">
        <w:rPr>
          <w:w w:val="95"/>
          <w:sz w:val="28"/>
          <w:szCs w:val="28"/>
        </w:rPr>
        <w:t>це</w:t>
      </w:r>
      <w:r w:rsidRPr="00B14D5A">
        <w:rPr>
          <w:spacing w:val="-3"/>
          <w:w w:val="95"/>
          <w:sz w:val="28"/>
          <w:szCs w:val="28"/>
        </w:rPr>
        <w:t>р</w:t>
      </w:r>
      <w:r w:rsidRPr="00B14D5A">
        <w:rPr>
          <w:spacing w:val="-1"/>
          <w:w w:val="95"/>
          <w:sz w:val="28"/>
          <w:szCs w:val="28"/>
        </w:rPr>
        <w:t>т</w:t>
      </w:r>
      <w:r w:rsidRPr="00B14D5A">
        <w:rPr>
          <w:w w:val="95"/>
          <w:sz w:val="28"/>
          <w:szCs w:val="28"/>
        </w:rPr>
        <w:t>н</w:t>
      </w:r>
      <w:r w:rsidRPr="00B14D5A">
        <w:rPr>
          <w:spacing w:val="-3"/>
          <w:w w:val="95"/>
          <w:sz w:val="28"/>
          <w:szCs w:val="28"/>
        </w:rPr>
        <w:t>ы</w:t>
      </w:r>
      <w:r w:rsidRPr="00B14D5A">
        <w:rPr>
          <w:w w:val="95"/>
          <w:sz w:val="28"/>
          <w:szCs w:val="28"/>
        </w:rPr>
        <w:t>х</w:t>
      </w:r>
      <w:r w:rsidRPr="00B14D5A">
        <w:rPr>
          <w:spacing w:val="-38"/>
          <w:w w:val="95"/>
          <w:sz w:val="28"/>
          <w:szCs w:val="28"/>
        </w:rPr>
        <w:t xml:space="preserve"> </w:t>
      </w:r>
      <w:r w:rsidRPr="00B14D5A">
        <w:rPr>
          <w:spacing w:val="-2"/>
          <w:w w:val="95"/>
          <w:sz w:val="28"/>
          <w:szCs w:val="28"/>
        </w:rPr>
        <w:t>н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w w:val="95"/>
          <w:sz w:val="28"/>
          <w:szCs w:val="28"/>
        </w:rPr>
        <w:t>м</w:t>
      </w:r>
      <w:r w:rsidRPr="00B14D5A">
        <w:rPr>
          <w:spacing w:val="-3"/>
          <w:w w:val="95"/>
          <w:sz w:val="28"/>
          <w:szCs w:val="28"/>
        </w:rPr>
        <w:t>ер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spacing w:val="-2"/>
          <w:w w:val="95"/>
          <w:sz w:val="28"/>
          <w:szCs w:val="28"/>
        </w:rPr>
        <w:t>в»</w:t>
      </w:r>
      <w:r w:rsidRPr="00B14D5A">
        <w:rPr>
          <w:w w:val="95"/>
          <w:sz w:val="28"/>
          <w:szCs w:val="28"/>
        </w:rPr>
        <w:t>,</w:t>
      </w:r>
      <w:r w:rsidRPr="00B14D5A">
        <w:rPr>
          <w:spacing w:val="-32"/>
          <w:w w:val="95"/>
          <w:sz w:val="28"/>
          <w:szCs w:val="28"/>
        </w:rPr>
        <w:t xml:space="preserve"> </w:t>
      </w:r>
      <w:r w:rsidRPr="00B14D5A">
        <w:rPr>
          <w:spacing w:val="-2"/>
          <w:w w:val="95"/>
          <w:sz w:val="28"/>
          <w:szCs w:val="28"/>
        </w:rPr>
        <w:t>«</w:t>
      </w:r>
      <w:r w:rsidRPr="00B14D5A">
        <w:rPr>
          <w:w w:val="95"/>
          <w:sz w:val="28"/>
          <w:szCs w:val="28"/>
        </w:rPr>
        <w:t>К</w:t>
      </w:r>
      <w:r w:rsidRPr="00B14D5A">
        <w:rPr>
          <w:spacing w:val="1"/>
          <w:w w:val="95"/>
          <w:sz w:val="28"/>
          <w:szCs w:val="28"/>
        </w:rPr>
        <w:t>л</w:t>
      </w:r>
      <w:r w:rsidRPr="00B14D5A">
        <w:rPr>
          <w:w w:val="95"/>
          <w:sz w:val="28"/>
          <w:szCs w:val="28"/>
        </w:rPr>
        <w:t>асс</w:t>
      </w:r>
      <w:r w:rsidRPr="00B14D5A">
        <w:rPr>
          <w:spacing w:val="-2"/>
          <w:w w:val="95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>чес</w:t>
      </w:r>
      <w:r w:rsidRPr="00B14D5A">
        <w:rPr>
          <w:spacing w:val="-2"/>
          <w:w w:val="95"/>
          <w:sz w:val="28"/>
          <w:szCs w:val="28"/>
        </w:rPr>
        <w:t>к</w:t>
      </w:r>
      <w:r w:rsidRPr="00B14D5A">
        <w:rPr>
          <w:w w:val="95"/>
          <w:sz w:val="28"/>
          <w:szCs w:val="28"/>
        </w:rPr>
        <w:t>ий</w:t>
      </w:r>
      <w:r w:rsidRPr="00B14D5A">
        <w:rPr>
          <w:spacing w:val="-39"/>
          <w:w w:val="95"/>
          <w:sz w:val="28"/>
          <w:szCs w:val="28"/>
        </w:rPr>
        <w:t xml:space="preserve"> </w:t>
      </w:r>
      <w:r w:rsidRPr="00B14D5A">
        <w:rPr>
          <w:spacing w:val="-1"/>
          <w:w w:val="95"/>
          <w:sz w:val="28"/>
          <w:szCs w:val="28"/>
        </w:rPr>
        <w:t>т</w:t>
      </w:r>
      <w:r w:rsidRPr="00B14D5A">
        <w:rPr>
          <w:spacing w:val="-4"/>
          <w:w w:val="95"/>
          <w:sz w:val="28"/>
          <w:szCs w:val="28"/>
        </w:rPr>
        <w:t>а</w:t>
      </w:r>
      <w:r w:rsidRPr="00B14D5A">
        <w:rPr>
          <w:w w:val="95"/>
          <w:sz w:val="28"/>
          <w:szCs w:val="28"/>
        </w:rPr>
        <w:t>н</w:t>
      </w:r>
      <w:r w:rsidRPr="00B14D5A">
        <w:rPr>
          <w:spacing w:val="-4"/>
          <w:w w:val="95"/>
          <w:sz w:val="28"/>
          <w:szCs w:val="28"/>
        </w:rPr>
        <w:t>е</w:t>
      </w:r>
      <w:r w:rsidRPr="00B14D5A">
        <w:rPr>
          <w:w w:val="95"/>
          <w:sz w:val="28"/>
          <w:szCs w:val="28"/>
        </w:rPr>
        <w:t>ц</w:t>
      </w:r>
      <w:r w:rsidRPr="00B14D5A">
        <w:rPr>
          <w:spacing w:val="-2"/>
          <w:w w:val="95"/>
          <w:sz w:val="28"/>
          <w:szCs w:val="28"/>
        </w:rPr>
        <w:t>»</w:t>
      </w:r>
      <w:r w:rsidRPr="00B14D5A">
        <w:rPr>
          <w:w w:val="95"/>
          <w:sz w:val="28"/>
          <w:szCs w:val="28"/>
        </w:rPr>
        <w:t>.</w:t>
      </w:r>
    </w:p>
    <w:p w:rsidR="00D8030D" w:rsidRPr="00B14D5A" w:rsidRDefault="00D8030D" w:rsidP="00D8030D">
      <w:pPr>
        <w:pStyle w:val="a5"/>
        <w:kinsoku w:val="0"/>
        <w:overflowPunct w:val="0"/>
        <w:spacing w:line="358" w:lineRule="auto"/>
        <w:ind w:left="101" w:right="120" w:firstLine="708"/>
        <w:jc w:val="both"/>
        <w:rPr>
          <w:w w:val="85"/>
          <w:sz w:val="28"/>
          <w:szCs w:val="28"/>
        </w:rPr>
      </w:pP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ченные</w:t>
      </w:r>
      <w:r w:rsidRPr="00B14D5A">
        <w:rPr>
          <w:spacing w:val="1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по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э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им</w:t>
      </w:r>
      <w:r w:rsidRPr="00B14D5A">
        <w:rPr>
          <w:spacing w:val="20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ме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ам</w:t>
      </w:r>
      <w:r w:rsidRPr="00B14D5A">
        <w:rPr>
          <w:spacing w:val="2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зн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ия,</w:t>
      </w:r>
      <w:r w:rsidRPr="00B14D5A">
        <w:rPr>
          <w:spacing w:val="34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мения,</w:t>
      </w:r>
      <w:r w:rsidRPr="00B14D5A">
        <w:rPr>
          <w:spacing w:val="3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ы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2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-1"/>
          <w:w w:val="90"/>
          <w:sz w:val="28"/>
          <w:szCs w:val="28"/>
        </w:rPr>
        <w:t>ю</w:t>
      </w:r>
      <w:r w:rsidRPr="00B14D5A">
        <w:rPr>
          <w:w w:val="90"/>
          <w:sz w:val="28"/>
          <w:szCs w:val="28"/>
        </w:rPr>
        <w:t>т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ис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пи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ь</w:t>
      </w:r>
      <w:r w:rsidRPr="00B14D5A">
        <w:rPr>
          <w:spacing w:val="6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  и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чению</w:t>
      </w:r>
      <w:r w:rsidRPr="00B14D5A">
        <w:rPr>
          <w:spacing w:val="68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э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3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иса  у</w:t>
      </w:r>
      <w:r w:rsidRPr="00B14D5A">
        <w:rPr>
          <w:spacing w:val="6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анка</w:t>
      </w:r>
      <w:r w:rsidRPr="00B14D5A">
        <w:rPr>
          <w:spacing w:val="6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66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67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сск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 xml:space="preserve">го 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ца.</w:t>
      </w:r>
      <w:r w:rsidRPr="00B14D5A">
        <w:rPr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ые</w:t>
      </w:r>
      <w:r w:rsidRPr="00B14D5A">
        <w:rPr>
          <w:spacing w:val="3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ыка</w:t>
      </w:r>
      <w:r w:rsidRPr="00B14D5A">
        <w:rPr>
          <w:spacing w:val="-2"/>
          <w:w w:val="90"/>
          <w:sz w:val="28"/>
          <w:szCs w:val="28"/>
        </w:rPr>
        <w:t>льн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-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4"/>
          <w:w w:val="90"/>
          <w:sz w:val="28"/>
          <w:szCs w:val="28"/>
        </w:rPr>
        <w:t>ес</w:t>
      </w:r>
      <w:r w:rsidRPr="00B14D5A">
        <w:rPr>
          <w:w w:val="90"/>
          <w:sz w:val="28"/>
          <w:szCs w:val="28"/>
        </w:rPr>
        <w:t>кие</w:t>
      </w:r>
      <w:r w:rsidRPr="00B14D5A">
        <w:rPr>
          <w:spacing w:val="3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ы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37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ю</w:t>
      </w:r>
      <w:r w:rsidRPr="00B14D5A">
        <w:rPr>
          <w:w w:val="90"/>
          <w:sz w:val="28"/>
          <w:szCs w:val="28"/>
        </w:rPr>
        <w:t>т</w:t>
      </w:r>
      <w:r w:rsidRPr="00B14D5A">
        <w:rPr>
          <w:spacing w:val="35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3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ча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ь</w:t>
      </w:r>
      <w:r w:rsidRPr="00B14D5A">
        <w:rPr>
          <w:w w:val="87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ж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ия</w:t>
      </w:r>
      <w:r w:rsidRPr="00B14D5A">
        <w:rPr>
          <w:spacing w:val="70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70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4"/>
          <w:w w:val="90"/>
          <w:sz w:val="28"/>
          <w:szCs w:val="28"/>
        </w:rPr>
        <w:t>з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зн</w:t>
      </w:r>
      <w:r w:rsidRPr="00B14D5A">
        <w:rPr>
          <w:w w:val="90"/>
          <w:sz w:val="28"/>
          <w:szCs w:val="28"/>
        </w:rPr>
        <w:t xml:space="preserve">ым  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им</w:t>
      </w:r>
      <w:r w:rsidRPr="00B14D5A">
        <w:rPr>
          <w:spacing w:val="70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ис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нк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м,</w:t>
      </w:r>
      <w:r w:rsidRPr="00B14D5A">
        <w:rPr>
          <w:spacing w:val="1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как  у</w:t>
      </w:r>
      <w:r w:rsidRPr="00B14D5A">
        <w:rPr>
          <w:spacing w:val="6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анка,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ак  и</w:t>
      </w:r>
      <w:r w:rsidRPr="00B14D5A">
        <w:rPr>
          <w:spacing w:val="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а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w w:val="85"/>
          <w:sz w:val="28"/>
          <w:szCs w:val="28"/>
        </w:rPr>
        <w:t>сер</w:t>
      </w:r>
      <w:r w:rsidRPr="00B14D5A">
        <w:rPr>
          <w:spacing w:val="-4"/>
          <w:w w:val="85"/>
          <w:sz w:val="28"/>
          <w:szCs w:val="28"/>
        </w:rPr>
        <w:t>е</w:t>
      </w:r>
      <w:r w:rsidRPr="00B14D5A">
        <w:rPr>
          <w:spacing w:val="-2"/>
          <w:w w:val="85"/>
          <w:sz w:val="28"/>
          <w:szCs w:val="28"/>
        </w:rPr>
        <w:t>д</w:t>
      </w:r>
      <w:r w:rsidRPr="00B14D5A">
        <w:rPr>
          <w:w w:val="85"/>
          <w:sz w:val="28"/>
          <w:szCs w:val="28"/>
        </w:rPr>
        <w:t>ине</w:t>
      </w:r>
      <w:r w:rsidRPr="00B14D5A">
        <w:rPr>
          <w:spacing w:val="27"/>
          <w:w w:val="85"/>
          <w:sz w:val="28"/>
          <w:szCs w:val="28"/>
        </w:rPr>
        <w:t xml:space="preserve"> </w:t>
      </w:r>
      <w:r w:rsidRPr="00B14D5A">
        <w:rPr>
          <w:spacing w:val="-1"/>
          <w:w w:val="85"/>
          <w:sz w:val="28"/>
          <w:szCs w:val="28"/>
        </w:rPr>
        <w:t>з</w:t>
      </w:r>
      <w:r w:rsidRPr="00B14D5A">
        <w:rPr>
          <w:w w:val="85"/>
          <w:sz w:val="28"/>
          <w:szCs w:val="28"/>
        </w:rPr>
        <w:t>а</w:t>
      </w:r>
      <w:r w:rsidRPr="00B14D5A">
        <w:rPr>
          <w:spacing w:val="-1"/>
          <w:w w:val="85"/>
          <w:sz w:val="28"/>
          <w:szCs w:val="28"/>
        </w:rPr>
        <w:t>л</w:t>
      </w:r>
      <w:r w:rsidRPr="00B14D5A">
        <w:rPr>
          <w:w w:val="85"/>
          <w:sz w:val="28"/>
          <w:szCs w:val="28"/>
        </w:rPr>
        <w:t>а.</w:t>
      </w:r>
    </w:p>
    <w:p w:rsidR="00D8030D" w:rsidRPr="00B14D5A" w:rsidRDefault="00D8030D" w:rsidP="00D8030D">
      <w:pPr>
        <w:pStyle w:val="a5"/>
        <w:kinsoku w:val="0"/>
        <w:overflowPunct w:val="0"/>
        <w:spacing w:before="6" w:line="358" w:lineRule="auto"/>
        <w:ind w:left="101" w:right="120" w:firstLine="708"/>
        <w:jc w:val="both"/>
        <w:rPr>
          <w:sz w:val="28"/>
          <w:szCs w:val="28"/>
        </w:rPr>
      </w:pP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чение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3"/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-</w:t>
      </w:r>
      <w:r w:rsidRPr="00B14D5A">
        <w:rPr>
          <w:w w:val="90"/>
          <w:sz w:val="28"/>
          <w:szCs w:val="28"/>
        </w:rPr>
        <w:t>сц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ни</w:t>
      </w:r>
      <w:r w:rsidRPr="00B14D5A">
        <w:rPr>
          <w:spacing w:val="-2"/>
          <w:w w:val="90"/>
          <w:sz w:val="28"/>
          <w:szCs w:val="28"/>
        </w:rPr>
        <w:t>ч</w:t>
      </w:r>
      <w:r w:rsidRPr="00B14D5A">
        <w:rPr>
          <w:w w:val="90"/>
          <w:sz w:val="28"/>
          <w:szCs w:val="28"/>
        </w:rPr>
        <w:t>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му</w:t>
      </w:r>
      <w:r w:rsidRPr="00B14D5A">
        <w:rPr>
          <w:spacing w:val="6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</w:t>
      </w:r>
      <w:r w:rsidRPr="00B14D5A">
        <w:rPr>
          <w:spacing w:val="-2"/>
          <w:w w:val="90"/>
          <w:sz w:val="28"/>
          <w:szCs w:val="28"/>
        </w:rPr>
        <w:t>ц</w:t>
      </w:r>
      <w:r w:rsidRPr="00B14D5A">
        <w:rPr>
          <w:w w:val="90"/>
          <w:sz w:val="28"/>
          <w:szCs w:val="28"/>
        </w:rPr>
        <w:t>у</w:t>
      </w:r>
      <w:r w:rsidRPr="00B14D5A">
        <w:rPr>
          <w:spacing w:val="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ет</w:t>
      </w:r>
      <w:r w:rsidRPr="00B14D5A">
        <w:rPr>
          <w:spacing w:val="10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цию</w:t>
      </w:r>
      <w:r w:rsidRPr="00B14D5A">
        <w:rPr>
          <w:w w:val="99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ж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ий,</w:t>
      </w:r>
      <w:r w:rsidRPr="00B14D5A">
        <w:rPr>
          <w:spacing w:val="1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б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ет</w:t>
      </w:r>
      <w:r w:rsidRPr="00B14D5A">
        <w:rPr>
          <w:spacing w:val="65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ней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w w:val="90"/>
          <w:sz w:val="28"/>
          <w:szCs w:val="28"/>
        </w:rPr>
        <w:t>ему</w:t>
      </w:r>
      <w:r w:rsidRPr="00B14D5A">
        <w:rPr>
          <w:spacing w:val="61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еп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ию</w:t>
      </w:r>
      <w:r w:rsidRPr="00B14D5A">
        <w:rPr>
          <w:spacing w:val="64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ы</w:t>
      </w:r>
      <w:r w:rsidRPr="00B14D5A">
        <w:rPr>
          <w:spacing w:val="-3"/>
          <w:w w:val="90"/>
          <w:sz w:val="28"/>
          <w:szCs w:val="28"/>
        </w:rPr>
        <w:t>ш</w:t>
      </w:r>
      <w:r w:rsidRPr="00B14D5A">
        <w:rPr>
          <w:w w:val="90"/>
          <w:sz w:val="28"/>
          <w:szCs w:val="28"/>
        </w:rPr>
        <w:t>еч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66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пп</w:t>
      </w:r>
      <w:r w:rsidRPr="00B14D5A">
        <w:rPr>
          <w:spacing w:val="-3"/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а,</w:t>
      </w:r>
      <w:r w:rsidRPr="00B14D5A">
        <w:rPr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3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w w:val="90"/>
          <w:sz w:val="28"/>
          <w:szCs w:val="28"/>
        </w:rPr>
        <w:t>пы</w:t>
      </w:r>
      <w:r w:rsidRPr="00B14D5A">
        <w:rPr>
          <w:spacing w:val="24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ы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w w:val="90"/>
          <w:sz w:val="28"/>
          <w:szCs w:val="28"/>
        </w:rPr>
        <w:t>ц,</w:t>
      </w:r>
      <w:r w:rsidRPr="00B14D5A">
        <w:rPr>
          <w:spacing w:val="5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ые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ма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24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час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-2"/>
          <w:w w:val="90"/>
          <w:sz w:val="28"/>
          <w:szCs w:val="28"/>
        </w:rPr>
        <w:t>у</w:t>
      </w:r>
      <w:r w:rsidRPr="00B14D5A">
        <w:rPr>
          <w:spacing w:val="-1"/>
          <w:w w:val="90"/>
          <w:sz w:val="28"/>
          <w:szCs w:val="28"/>
        </w:rPr>
        <w:t>ю</w:t>
      </w:r>
      <w:r w:rsidRPr="00B14D5A">
        <w:rPr>
          <w:w w:val="90"/>
          <w:sz w:val="28"/>
          <w:szCs w:val="28"/>
        </w:rPr>
        <w:t>т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 xml:space="preserve">в 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цес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е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асс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 xml:space="preserve">о 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 xml:space="preserve">ажа. </w:t>
      </w:r>
      <w:r w:rsidRPr="00B14D5A">
        <w:rPr>
          <w:spacing w:val="3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 xml:space="preserve">ме 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 xml:space="preserve">, </w:t>
      </w:r>
      <w:r w:rsidRPr="00B14D5A">
        <w:rPr>
          <w:spacing w:val="35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аня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 xml:space="preserve">ия 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3"/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-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ц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ни</w:t>
      </w:r>
      <w:r w:rsidRPr="00B14D5A">
        <w:rPr>
          <w:spacing w:val="-2"/>
          <w:w w:val="90"/>
          <w:sz w:val="28"/>
          <w:szCs w:val="28"/>
        </w:rPr>
        <w:t>ч</w:t>
      </w:r>
      <w:r w:rsidRPr="00B14D5A">
        <w:rPr>
          <w:w w:val="90"/>
          <w:sz w:val="28"/>
          <w:szCs w:val="28"/>
        </w:rPr>
        <w:t>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 xml:space="preserve">им 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цем</w:t>
      </w:r>
      <w:r w:rsidRPr="00B14D5A">
        <w:rPr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-1"/>
          <w:w w:val="90"/>
          <w:sz w:val="28"/>
          <w:szCs w:val="28"/>
        </w:rPr>
        <w:t>ю</w:t>
      </w:r>
      <w:r w:rsidRPr="00B14D5A">
        <w:rPr>
          <w:w w:val="90"/>
          <w:sz w:val="28"/>
          <w:szCs w:val="28"/>
        </w:rPr>
        <w:t>т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ча</w:t>
      </w:r>
      <w:r w:rsidRPr="00B14D5A">
        <w:rPr>
          <w:spacing w:val="-1"/>
          <w:w w:val="90"/>
          <w:sz w:val="28"/>
          <w:szCs w:val="28"/>
        </w:rPr>
        <w:t>щ</w:t>
      </w:r>
      <w:r w:rsidRPr="00B14D5A">
        <w:rPr>
          <w:w w:val="90"/>
          <w:sz w:val="28"/>
          <w:szCs w:val="28"/>
        </w:rPr>
        <w:t>им</w:t>
      </w:r>
      <w:r w:rsidRPr="00B14D5A">
        <w:rPr>
          <w:spacing w:val="-2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ь</w:t>
      </w:r>
      <w:r w:rsidRPr="00B14D5A">
        <w:rPr>
          <w:spacing w:val="21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4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оо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зи</w:t>
      </w:r>
      <w:r w:rsidRPr="00B14D5A">
        <w:rPr>
          <w:w w:val="90"/>
          <w:sz w:val="28"/>
          <w:szCs w:val="28"/>
        </w:rPr>
        <w:t>ем</w:t>
      </w:r>
      <w:r w:rsidRPr="00B14D5A">
        <w:rPr>
          <w:spacing w:val="2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ей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не</w:t>
      </w:r>
      <w:r w:rsidRPr="00B14D5A">
        <w:rPr>
          <w:spacing w:val="-2"/>
          <w:w w:val="90"/>
          <w:sz w:val="28"/>
          <w:szCs w:val="28"/>
        </w:rPr>
        <w:t>ро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лн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ия</w:t>
      </w:r>
      <w:r w:rsidRPr="00B14D5A">
        <w:rPr>
          <w:w w:val="85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</w:t>
      </w:r>
      <w:r w:rsidRPr="00B14D5A">
        <w:rPr>
          <w:spacing w:val="-2"/>
          <w:w w:val="90"/>
          <w:sz w:val="28"/>
          <w:szCs w:val="28"/>
        </w:rPr>
        <w:t>ц</w:t>
      </w:r>
      <w:r w:rsidRPr="00B14D5A">
        <w:rPr>
          <w:w w:val="90"/>
          <w:sz w:val="28"/>
          <w:szCs w:val="28"/>
        </w:rPr>
        <w:t>ев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зл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ч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,</w:t>
      </w:r>
      <w:r w:rsidRPr="00B14D5A">
        <w:rPr>
          <w:spacing w:val="30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24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зн</w:t>
      </w:r>
      <w:r w:rsidRPr="00B14D5A">
        <w:rPr>
          <w:w w:val="90"/>
          <w:sz w:val="28"/>
          <w:szCs w:val="28"/>
        </w:rPr>
        <w:t>ач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2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ни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spacing w:val="-2"/>
          <w:w w:val="90"/>
          <w:sz w:val="28"/>
          <w:szCs w:val="28"/>
        </w:rPr>
        <w:t>ир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-1"/>
          <w:w w:val="90"/>
          <w:sz w:val="28"/>
          <w:szCs w:val="28"/>
        </w:rPr>
        <w:t>ю</w:t>
      </w:r>
      <w:r w:rsidRPr="00B14D5A">
        <w:rPr>
          <w:w w:val="90"/>
          <w:sz w:val="28"/>
          <w:szCs w:val="28"/>
        </w:rPr>
        <w:t>т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23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щ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ю</w:t>
      </w:r>
      <w:r w:rsidRPr="00B14D5A">
        <w:rPr>
          <w:w w:val="90"/>
          <w:sz w:val="28"/>
          <w:szCs w:val="28"/>
        </w:rPr>
        <w:t>т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их</w:t>
      </w:r>
      <w:r w:rsidRPr="00B14D5A">
        <w:rPr>
          <w:spacing w:val="59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лн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61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ж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и,</w:t>
      </w:r>
      <w:r w:rsidRPr="00B14D5A">
        <w:rPr>
          <w:spacing w:val="1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ф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60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w w:val="90"/>
          <w:sz w:val="28"/>
          <w:szCs w:val="28"/>
        </w:rPr>
        <w:t>ые</w:t>
      </w:r>
      <w:r w:rsidRPr="00B14D5A">
        <w:rPr>
          <w:spacing w:val="5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5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ни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ск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е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качес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21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ы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и.</w:t>
      </w:r>
    </w:p>
    <w:p w:rsidR="00D8030D" w:rsidRPr="00B14D5A" w:rsidRDefault="00D8030D" w:rsidP="002F2441">
      <w:pPr>
        <w:pStyle w:val="a5"/>
        <w:widowControl w:val="0"/>
        <w:numPr>
          <w:ilvl w:val="0"/>
          <w:numId w:val="46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14D5A">
        <w:rPr>
          <w:w w:val="95"/>
          <w:sz w:val="28"/>
          <w:szCs w:val="28"/>
        </w:rPr>
        <w:t>С</w:t>
      </w:r>
      <w:r w:rsidRPr="00B14D5A">
        <w:rPr>
          <w:spacing w:val="-3"/>
          <w:w w:val="95"/>
          <w:sz w:val="28"/>
          <w:szCs w:val="28"/>
        </w:rPr>
        <w:t>р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w w:val="95"/>
          <w:sz w:val="28"/>
          <w:szCs w:val="28"/>
        </w:rPr>
        <w:t>к</w:t>
      </w:r>
      <w:r w:rsidRPr="00B14D5A">
        <w:rPr>
          <w:spacing w:val="-20"/>
          <w:w w:val="95"/>
          <w:sz w:val="28"/>
          <w:szCs w:val="28"/>
        </w:rPr>
        <w:t xml:space="preserve"> </w:t>
      </w:r>
      <w:r w:rsidRPr="00B14D5A">
        <w:rPr>
          <w:spacing w:val="1"/>
          <w:w w:val="95"/>
          <w:sz w:val="28"/>
          <w:szCs w:val="28"/>
        </w:rPr>
        <w:t>р</w:t>
      </w:r>
      <w:r w:rsidRPr="00B14D5A">
        <w:rPr>
          <w:spacing w:val="-4"/>
          <w:w w:val="95"/>
          <w:sz w:val="28"/>
          <w:szCs w:val="28"/>
        </w:rPr>
        <w:t>е</w:t>
      </w:r>
      <w:r w:rsidRPr="00B14D5A">
        <w:rPr>
          <w:spacing w:val="1"/>
          <w:w w:val="95"/>
          <w:sz w:val="28"/>
          <w:szCs w:val="28"/>
        </w:rPr>
        <w:t>а</w:t>
      </w:r>
      <w:r w:rsidRPr="00B14D5A">
        <w:rPr>
          <w:spacing w:val="-2"/>
          <w:w w:val="95"/>
          <w:sz w:val="28"/>
          <w:szCs w:val="28"/>
        </w:rPr>
        <w:t>л</w:t>
      </w:r>
      <w:r w:rsidRPr="00B14D5A">
        <w:rPr>
          <w:spacing w:val="-3"/>
          <w:w w:val="95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>з</w:t>
      </w:r>
      <w:r w:rsidRPr="00B14D5A">
        <w:rPr>
          <w:spacing w:val="-3"/>
          <w:w w:val="95"/>
          <w:sz w:val="28"/>
          <w:szCs w:val="28"/>
        </w:rPr>
        <w:t>а</w:t>
      </w:r>
      <w:r w:rsidRPr="00B14D5A">
        <w:rPr>
          <w:spacing w:val="-1"/>
          <w:w w:val="95"/>
          <w:sz w:val="28"/>
          <w:szCs w:val="28"/>
        </w:rPr>
        <w:t>ци</w:t>
      </w:r>
      <w:r w:rsidRPr="00B14D5A">
        <w:rPr>
          <w:w w:val="95"/>
          <w:sz w:val="28"/>
          <w:szCs w:val="28"/>
        </w:rPr>
        <w:t>и</w:t>
      </w:r>
      <w:r w:rsidRPr="00B14D5A">
        <w:rPr>
          <w:spacing w:val="-21"/>
          <w:w w:val="95"/>
          <w:sz w:val="28"/>
          <w:szCs w:val="28"/>
        </w:rPr>
        <w:t xml:space="preserve"> </w:t>
      </w:r>
      <w:r w:rsidRPr="00B14D5A">
        <w:rPr>
          <w:w w:val="95"/>
          <w:sz w:val="28"/>
          <w:szCs w:val="28"/>
        </w:rPr>
        <w:t>у</w:t>
      </w:r>
      <w:r w:rsidRPr="00B14D5A">
        <w:rPr>
          <w:spacing w:val="-1"/>
          <w:w w:val="95"/>
          <w:sz w:val="28"/>
          <w:szCs w:val="28"/>
        </w:rPr>
        <w:t>ч</w:t>
      </w:r>
      <w:r w:rsidRPr="00B14D5A">
        <w:rPr>
          <w:w w:val="95"/>
          <w:sz w:val="28"/>
          <w:szCs w:val="28"/>
        </w:rPr>
        <w:t>е</w:t>
      </w:r>
      <w:r w:rsidRPr="00B14D5A">
        <w:rPr>
          <w:spacing w:val="-2"/>
          <w:w w:val="95"/>
          <w:sz w:val="28"/>
          <w:szCs w:val="28"/>
        </w:rPr>
        <w:t>б</w:t>
      </w:r>
      <w:r w:rsidRPr="00B14D5A">
        <w:rPr>
          <w:w w:val="95"/>
          <w:sz w:val="28"/>
          <w:szCs w:val="28"/>
        </w:rPr>
        <w:t>н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spacing w:val="-1"/>
          <w:w w:val="95"/>
          <w:sz w:val="28"/>
          <w:szCs w:val="28"/>
        </w:rPr>
        <w:t>г</w:t>
      </w:r>
      <w:r w:rsidRPr="00B14D5A">
        <w:rPr>
          <w:w w:val="95"/>
          <w:sz w:val="28"/>
          <w:szCs w:val="28"/>
        </w:rPr>
        <w:t>о</w:t>
      </w:r>
      <w:r w:rsidRPr="00B14D5A">
        <w:rPr>
          <w:spacing w:val="-17"/>
          <w:w w:val="95"/>
          <w:sz w:val="28"/>
          <w:szCs w:val="28"/>
        </w:rPr>
        <w:t xml:space="preserve"> </w:t>
      </w:r>
      <w:r w:rsidRPr="00B14D5A">
        <w:rPr>
          <w:spacing w:val="-3"/>
          <w:w w:val="95"/>
          <w:sz w:val="28"/>
          <w:szCs w:val="28"/>
        </w:rPr>
        <w:t>п</w:t>
      </w:r>
      <w:r w:rsidRPr="00B14D5A">
        <w:rPr>
          <w:spacing w:val="1"/>
          <w:w w:val="95"/>
          <w:sz w:val="28"/>
          <w:szCs w:val="28"/>
        </w:rPr>
        <w:t>р</w:t>
      </w:r>
      <w:r w:rsidRPr="00B14D5A">
        <w:rPr>
          <w:w w:val="95"/>
          <w:sz w:val="28"/>
          <w:szCs w:val="28"/>
        </w:rPr>
        <w:t>ед</w:t>
      </w:r>
      <w:r w:rsidRPr="00B14D5A">
        <w:rPr>
          <w:spacing w:val="-3"/>
          <w:w w:val="95"/>
          <w:sz w:val="28"/>
          <w:szCs w:val="28"/>
        </w:rPr>
        <w:t>м</w:t>
      </w:r>
      <w:r w:rsidRPr="00B14D5A">
        <w:rPr>
          <w:spacing w:val="-6"/>
          <w:w w:val="95"/>
          <w:sz w:val="28"/>
          <w:szCs w:val="28"/>
        </w:rPr>
        <w:t>е</w:t>
      </w:r>
      <w:r w:rsidRPr="00B14D5A">
        <w:rPr>
          <w:spacing w:val="2"/>
          <w:w w:val="95"/>
          <w:sz w:val="28"/>
          <w:szCs w:val="28"/>
        </w:rPr>
        <w:t>т</w:t>
      </w:r>
      <w:r w:rsidRPr="00B14D5A">
        <w:rPr>
          <w:w w:val="95"/>
          <w:sz w:val="28"/>
          <w:szCs w:val="28"/>
        </w:rPr>
        <w:t>а</w:t>
      </w:r>
    </w:p>
    <w:p w:rsidR="00D8030D" w:rsidRPr="00B14D5A" w:rsidRDefault="00D8030D" w:rsidP="00D8030D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8030D" w:rsidRPr="00B14D5A" w:rsidRDefault="00D8030D" w:rsidP="00D8030D">
      <w:pPr>
        <w:pStyle w:val="a5"/>
        <w:kinsoku w:val="0"/>
        <w:overflowPunct w:val="0"/>
        <w:spacing w:line="358" w:lineRule="auto"/>
        <w:ind w:left="221" w:right="100" w:firstLine="708"/>
        <w:jc w:val="both"/>
        <w:rPr>
          <w:w w:val="90"/>
          <w:sz w:val="28"/>
          <w:szCs w:val="28"/>
        </w:rPr>
      </w:pPr>
      <w:r w:rsidRPr="00B14D5A">
        <w:rPr>
          <w:w w:val="90"/>
          <w:sz w:val="28"/>
          <w:szCs w:val="28"/>
        </w:rPr>
        <w:lastRenderedPageBreak/>
        <w:t>С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48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49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ме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47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«Н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ро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-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це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ий</w:t>
      </w:r>
      <w:r w:rsidRPr="00B14D5A">
        <w:rPr>
          <w:spacing w:val="49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нец»</w:t>
      </w:r>
      <w:r w:rsidRPr="00B14D5A">
        <w:rPr>
          <w:spacing w:val="58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48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й,</w:t>
      </w:r>
      <w:r w:rsidRPr="00B14D5A">
        <w:rPr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пи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3"/>
          <w:w w:val="90"/>
          <w:sz w:val="28"/>
          <w:szCs w:val="28"/>
        </w:rPr>
        <w:t>ш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9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9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еж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ен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1</w:t>
      </w:r>
      <w:r w:rsidRPr="00B14D5A">
        <w:rPr>
          <w:spacing w:val="1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асс</w:t>
      </w:r>
      <w:r w:rsidRPr="00B14D5A">
        <w:rPr>
          <w:spacing w:val="9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з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9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w w:val="90"/>
          <w:sz w:val="28"/>
          <w:szCs w:val="28"/>
        </w:rPr>
        <w:t>ес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0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ет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w w:val="90"/>
          <w:sz w:val="28"/>
          <w:szCs w:val="28"/>
        </w:rPr>
        <w:t>ес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ся</w:t>
      </w:r>
      <w:r w:rsidRPr="00B14D5A">
        <w:rPr>
          <w:spacing w:val="-2"/>
          <w:w w:val="90"/>
          <w:sz w:val="28"/>
          <w:szCs w:val="28"/>
        </w:rPr>
        <w:t>ц</w:t>
      </w:r>
      <w:r w:rsidRPr="00B14D5A">
        <w:rPr>
          <w:w w:val="90"/>
          <w:sz w:val="28"/>
          <w:szCs w:val="28"/>
        </w:rPr>
        <w:t>ев</w:t>
      </w:r>
      <w:r w:rsidRPr="00B14D5A">
        <w:rPr>
          <w:spacing w:val="-14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-12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3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,</w:t>
      </w:r>
      <w:r w:rsidRPr="00B14D5A">
        <w:rPr>
          <w:spacing w:val="-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т</w:t>
      </w:r>
      <w:r w:rsidRPr="00B14D5A">
        <w:rPr>
          <w:spacing w:val="-1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5</w:t>
      </w:r>
      <w:r w:rsidRPr="00B14D5A">
        <w:rPr>
          <w:spacing w:val="-6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.</w:t>
      </w:r>
    </w:p>
    <w:p w:rsidR="00131CBA" w:rsidRPr="00D8030D" w:rsidRDefault="00D8030D" w:rsidP="00D8030D">
      <w:pPr>
        <w:tabs>
          <w:tab w:val="left" w:pos="1517"/>
        </w:tabs>
        <w:kinsoku w:val="0"/>
        <w:overflowPunct w:val="0"/>
        <w:spacing w:line="358" w:lineRule="auto"/>
        <w:ind w:right="102" w:firstLine="873"/>
        <w:jc w:val="both"/>
        <w:rPr>
          <w:rFonts w:ascii="Times New Roman" w:hAnsi="Times New Roman" w:cs="Times New Roman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53"/>
          <w:w w:val="90"/>
          <w:sz w:val="28"/>
          <w:szCs w:val="28"/>
        </w:rPr>
        <w:t xml:space="preserve"> </w:t>
      </w:r>
      <w:proofErr w:type="gramStart"/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ющ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х</w:t>
      </w:r>
      <w:proofErr w:type="gramEnd"/>
      <w:r w:rsidRPr="00D8030D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5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5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ж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ние,</w:t>
      </w:r>
      <w:r w:rsidRPr="00D8030D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ющ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ее</w:t>
      </w:r>
      <w:r w:rsidRPr="00D8030D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ные</w:t>
      </w:r>
      <w:r w:rsidRPr="00D8030D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фес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ые</w:t>
      </w:r>
      <w:r w:rsidRPr="00D8030D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ые</w:t>
      </w:r>
      <w:r w:rsidRPr="00D8030D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ам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ф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ич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го</w:t>
      </w:r>
      <w:r w:rsidRPr="00D8030D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иск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а,</w:t>
      </w:r>
      <w:r w:rsidRPr="00D8030D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ия</w:t>
      </w:r>
      <w:r w:rsidRPr="00D8030D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жет</w:t>
      </w:r>
      <w:r w:rsidRPr="00D8030D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D8030D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ич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1год</w:t>
      </w:r>
      <w:r>
        <w:rPr>
          <w:rFonts w:ascii="Times New Roman" w:hAnsi="Times New Roman" w:cs="Times New Roman"/>
          <w:w w:val="90"/>
          <w:sz w:val="28"/>
          <w:szCs w:val="28"/>
        </w:rPr>
        <w:t>.</w:t>
      </w:r>
      <w:r w:rsidRPr="00D8030D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</w:p>
    <w:p w:rsidR="00FD1FC3" w:rsidRPr="00D8030D" w:rsidRDefault="00131CBA" w:rsidP="002F2441">
      <w:pPr>
        <w:pStyle w:val="aa"/>
        <w:numPr>
          <w:ilvl w:val="0"/>
          <w:numId w:val="46"/>
        </w:numPr>
        <w:tabs>
          <w:tab w:val="left" w:pos="999"/>
        </w:tabs>
        <w:kinsoku w:val="0"/>
        <w:overflowPunct w:val="0"/>
        <w:spacing w:before="3" w:line="359" w:lineRule="auto"/>
        <w:ind w:left="0" w:right="103" w:firstLine="360"/>
        <w:jc w:val="both"/>
        <w:rPr>
          <w:sz w:val="28"/>
          <w:szCs w:val="28"/>
        </w:rPr>
      </w:pPr>
      <w:r w:rsidRPr="00D8030D">
        <w:rPr>
          <w:spacing w:val="-2"/>
          <w:w w:val="90"/>
          <w:sz w:val="28"/>
          <w:szCs w:val="28"/>
        </w:rPr>
        <w:t>Об</w:t>
      </w:r>
      <w:r w:rsidRPr="00D8030D">
        <w:rPr>
          <w:spacing w:val="1"/>
          <w:w w:val="90"/>
          <w:sz w:val="28"/>
          <w:szCs w:val="28"/>
        </w:rPr>
        <w:t>ъ</w:t>
      </w:r>
      <w:r w:rsidRPr="00D8030D">
        <w:rPr>
          <w:w w:val="90"/>
          <w:sz w:val="28"/>
          <w:szCs w:val="28"/>
        </w:rPr>
        <w:t>ем</w:t>
      </w:r>
      <w:r w:rsidRPr="00D8030D">
        <w:rPr>
          <w:spacing w:val="37"/>
          <w:w w:val="90"/>
          <w:sz w:val="28"/>
          <w:szCs w:val="28"/>
        </w:rPr>
        <w:t xml:space="preserve"> </w:t>
      </w:r>
      <w:r w:rsidRPr="00D8030D">
        <w:rPr>
          <w:w w:val="90"/>
          <w:sz w:val="28"/>
          <w:szCs w:val="28"/>
        </w:rPr>
        <w:t>у</w:t>
      </w:r>
      <w:r w:rsidRPr="00D8030D">
        <w:rPr>
          <w:spacing w:val="-1"/>
          <w:w w:val="90"/>
          <w:sz w:val="28"/>
          <w:szCs w:val="28"/>
        </w:rPr>
        <w:t>ч</w:t>
      </w:r>
      <w:r w:rsidRPr="00D8030D">
        <w:rPr>
          <w:w w:val="90"/>
          <w:sz w:val="28"/>
          <w:szCs w:val="28"/>
        </w:rPr>
        <w:t>е</w:t>
      </w:r>
      <w:r w:rsidRPr="00D8030D">
        <w:rPr>
          <w:spacing w:val="-2"/>
          <w:w w:val="90"/>
          <w:sz w:val="28"/>
          <w:szCs w:val="28"/>
        </w:rPr>
        <w:t>б</w:t>
      </w:r>
      <w:r w:rsidRPr="00D8030D">
        <w:rPr>
          <w:w w:val="90"/>
          <w:sz w:val="28"/>
          <w:szCs w:val="28"/>
        </w:rPr>
        <w:t>н</w:t>
      </w:r>
      <w:r w:rsidRPr="00D8030D">
        <w:rPr>
          <w:spacing w:val="1"/>
          <w:w w:val="90"/>
          <w:sz w:val="28"/>
          <w:szCs w:val="28"/>
        </w:rPr>
        <w:t>о</w:t>
      </w:r>
      <w:r w:rsidRPr="00D8030D">
        <w:rPr>
          <w:spacing w:val="-1"/>
          <w:w w:val="90"/>
          <w:sz w:val="28"/>
          <w:szCs w:val="28"/>
        </w:rPr>
        <w:t>г</w:t>
      </w:r>
      <w:r w:rsidRPr="00D8030D">
        <w:rPr>
          <w:w w:val="90"/>
          <w:sz w:val="28"/>
          <w:szCs w:val="28"/>
        </w:rPr>
        <w:t>о</w:t>
      </w:r>
      <w:r w:rsidRPr="00D8030D">
        <w:rPr>
          <w:spacing w:val="36"/>
          <w:w w:val="90"/>
          <w:sz w:val="28"/>
          <w:szCs w:val="28"/>
        </w:rPr>
        <w:t xml:space="preserve"> </w:t>
      </w:r>
      <w:r w:rsidRPr="00D8030D">
        <w:rPr>
          <w:spacing w:val="-2"/>
          <w:w w:val="90"/>
          <w:sz w:val="28"/>
          <w:szCs w:val="28"/>
        </w:rPr>
        <w:t>в</w:t>
      </w:r>
      <w:r w:rsidRPr="00D8030D">
        <w:rPr>
          <w:spacing w:val="1"/>
          <w:w w:val="90"/>
          <w:sz w:val="28"/>
          <w:szCs w:val="28"/>
        </w:rPr>
        <w:t>р</w:t>
      </w:r>
      <w:r w:rsidRPr="00D8030D">
        <w:rPr>
          <w:w w:val="90"/>
          <w:sz w:val="28"/>
          <w:szCs w:val="28"/>
        </w:rPr>
        <w:t>е</w:t>
      </w:r>
      <w:r w:rsidRPr="00D8030D">
        <w:rPr>
          <w:spacing w:val="-1"/>
          <w:w w:val="90"/>
          <w:sz w:val="28"/>
          <w:szCs w:val="28"/>
        </w:rPr>
        <w:t>м</w:t>
      </w:r>
      <w:r w:rsidRPr="00D8030D">
        <w:rPr>
          <w:w w:val="90"/>
          <w:sz w:val="28"/>
          <w:szCs w:val="28"/>
        </w:rPr>
        <w:t>ен</w:t>
      </w:r>
      <w:r w:rsidRPr="00D8030D">
        <w:rPr>
          <w:spacing w:val="-1"/>
          <w:w w:val="90"/>
          <w:sz w:val="28"/>
          <w:szCs w:val="28"/>
        </w:rPr>
        <w:t>и</w:t>
      </w:r>
      <w:r w:rsidRPr="00D8030D">
        <w:rPr>
          <w:b/>
          <w:bCs/>
          <w:i/>
          <w:iCs/>
          <w:w w:val="90"/>
          <w:sz w:val="28"/>
          <w:szCs w:val="28"/>
        </w:rPr>
        <w:t>,</w:t>
      </w:r>
      <w:r w:rsidRPr="00D8030D">
        <w:rPr>
          <w:b/>
          <w:bCs/>
          <w:i/>
          <w:iCs/>
          <w:spacing w:val="2"/>
          <w:w w:val="90"/>
          <w:sz w:val="28"/>
          <w:szCs w:val="28"/>
        </w:rPr>
        <w:t xml:space="preserve"> </w:t>
      </w:r>
      <w:r w:rsidRPr="00D8030D">
        <w:rPr>
          <w:spacing w:val="-2"/>
          <w:w w:val="90"/>
          <w:sz w:val="28"/>
          <w:szCs w:val="28"/>
        </w:rPr>
        <w:t>п</w:t>
      </w:r>
      <w:r w:rsidRPr="00D8030D">
        <w:rPr>
          <w:spacing w:val="1"/>
          <w:w w:val="90"/>
          <w:sz w:val="28"/>
          <w:szCs w:val="28"/>
        </w:rPr>
        <w:t>р</w:t>
      </w:r>
      <w:r w:rsidRPr="00D8030D">
        <w:rPr>
          <w:spacing w:val="-4"/>
          <w:w w:val="90"/>
          <w:sz w:val="28"/>
          <w:szCs w:val="28"/>
        </w:rPr>
        <w:t>е</w:t>
      </w:r>
      <w:r w:rsidRPr="00D8030D">
        <w:rPr>
          <w:spacing w:val="1"/>
          <w:w w:val="90"/>
          <w:sz w:val="28"/>
          <w:szCs w:val="28"/>
        </w:rPr>
        <w:t>д</w:t>
      </w:r>
      <w:r w:rsidRPr="00D8030D">
        <w:rPr>
          <w:spacing w:val="-2"/>
          <w:w w:val="90"/>
          <w:sz w:val="28"/>
          <w:szCs w:val="28"/>
        </w:rPr>
        <w:t>у</w:t>
      </w:r>
      <w:r w:rsidRPr="00D8030D">
        <w:rPr>
          <w:w w:val="90"/>
          <w:sz w:val="28"/>
          <w:szCs w:val="28"/>
        </w:rPr>
        <w:t>см</w:t>
      </w:r>
      <w:r w:rsidRPr="00D8030D">
        <w:rPr>
          <w:spacing w:val="1"/>
          <w:w w:val="90"/>
          <w:sz w:val="28"/>
          <w:szCs w:val="28"/>
        </w:rPr>
        <w:t>о</w:t>
      </w:r>
      <w:r w:rsidRPr="00D8030D">
        <w:rPr>
          <w:spacing w:val="-3"/>
          <w:w w:val="90"/>
          <w:sz w:val="28"/>
          <w:szCs w:val="28"/>
        </w:rPr>
        <w:t>т</w:t>
      </w:r>
      <w:r w:rsidRPr="00D8030D">
        <w:rPr>
          <w:spacing w:val="1"/>
          <w:w w:val="90"/>
          <w:sz w:val="28"/>
          <w:szCs w:val="28"/>
        </w:rPr>
        <w:t>р</w:t>
      </w:r>
      <w:r w:rsidRPr="00D8030D">
        <w:rPr>
          <w:w w:val="90"/>
          <w:sz w:val="28"/>
          <w:szCs w:val="28"/>
        </w:rPr>
        <w:t>е</w:t>
      </w:r>
      <w:r w:rsidRPr="00D8030D">
        <w:rPr>
          <w:spacing w:val="-2"/>
          <w:w w:val="90"/>
          <w:sz w:val="28"/>
          <w:szCs w:val="28"/>
        </w:rPr>
        <w:t>нн</w:t>
      </w:r>
      <w:r w:rsidRPr="00D8030D">
        <w:rPr>
          <w:w w:val="90"/>
          <w:sz w:val="28"/>
          <w:szCs w:val="28"/>
        </w:rPr>
        <w:t>ый</w:t>
      </w:r>
      <w:r w:rsidRPr="00D8030D">
        <w:rPr>
          <w:spacing w:val="38"/>
          <w:w w:val="90"/>
          <w:sz w:val="28"/>
          <w:szCs w:val="28"/>
        </w:rPr>
        <w:t xml:space="preserve"> </w:t>
      </w:r>
      <w:r w:rsidRPr="00D8030D">
        <w:rPr>
          <w:spacing w:val="-4"/>
          <w:w w:val="90"/>
          <w:sz w:val="28"/>
          <w:szCs w:val="28"/>
        </w:rPr>
        <w:t>у</w:t>
      </w:r>
      <w:r w:rsidRPr="00D8030D">
        <w:rPr>
          <w:w w:val="90"/>
          <w:sz w:val="28"/>
          <w:szCs w:val="28"/>
        </w:rPr>
        <w:t>че</w:t>
      </w:r>
      <w:r w:rsidRPr="00D8030D">
        <w:rPr>
          <w:spacing w:val="-3"/>
          <w:w w:val="90"/>
          <w:sz w:val="28"/>
          <w:szCs w:val="28"/>
        </w:rPr>
        <w:t>б</w:t>
      </w:r>
      <w:r w:rsidRPr="00D8030D">
        <w:rPr>
          <w:w w:val="90"/>
          <w:sz w:val="28"/>
          <w:szCs w:val="28"/>
        </w:rPr>
        <w:t>ным</w:t>
      </w:r>
      <w:r w:rsidRPr="00D8030D">
        <w:rPr>
          <w:spacing w:val="35"/>
          <w:w w:val="90"/>
          <w:sz w:val="28"/>
          <w:szCs w:val="28"/>
        </w:rPr>
        <w:t xml:space="preserve"> </w:t>
      </w:r>
      <w:r w:rsidRPr="00D8030D">
        <w:rPr>
          <w:w w:val="90"/>
          <w:sz w:val="28"/>
          <w:szCs w:val="28"/>
        </w:rPr>
        <w:t>п</w:t>
      </w:r>
      <w:r w:rsidRPr="00D8030D">
        <w:rPr>
          <w:spacing w:val="-2"/>
          <w:w w:val="90"/>
          <w:sz w:val="28"/>
          <w:szCs w:val="28"/>
        </w:rPr>
        <w:t>л</w:t>
      </w:r>
      <w:r w:rsidRPr="00D8030D">
        <w:rPr>
          <w:w w:val="90"/>
          <w:sz w:val="28"/>
          <w:szCs w:val="28"/>
        </w:rPr>
        <w:t>а</w:t>
      </w:r>
      <w:r w:rsidRPr="00D8030D">
        <w:rPr>
          <w:spacing w:val="-2"/>
          <w:w w:val="90"/>
          <w:sz w:val="28"/>
          <w:szCs w:val="28"/>
        </w:rPr>
        <w:t>но</w:t>
      </w:r>
      <w:r w:rsidRPr="00D8030D">
        <w:rPr>
          <w:w w:val="90"/>
          <w:sz w:val="28"/>
          <w:szCs w:val="28"/>
        </w:rPr>
        <w:t>м</w:t>
      </w:r>
      <w:r w:rsidRPr="00D8030D">
        <w:rPr>
          <w:w w:val="92"/>
          <w:sz w:val="28"/>
          <w:szCs w:val="28"/>
        </w:rPr>
        <w:t xml:space="preserve"> </w:t>
      </w:r>
      <w:r w:rsidRPr="00D8030D">
        <w:rPr>
          <w:spacing w:val="1"/>
          <w:w w:val="90"/>
          <w:sz w:val="28"/>
          <w:szCs w:val="28"/>
        </w:rPr>
        <w:t>о</w:t>
      </w:r>
      <w:r w:rsidRPr="00D8030D">
        <w:rPr>
          <w:spacing w:val="-1"/>
          <w:w w:val="90"/>
          <w:sz w:val="28"/>
          <w:szCs w:val="28"/>
        </w:rPr>
        <w:t>б</w:t>
      </w:r>
      <w:r w:rsidRPr="00D8030D">
        <w:rPr>
          <w:spacing w:val="1"/>
          <w:w w:val="90"/>
          <w:sz w:val="28"/>
          <w:szCs w:val="28"/>
        </w:rPr>
        <w:t>р</w:t>
      </w:r>
      <w:r w:rsidRPr="00D8030D">
        <w:rPr>
          <w:w w:val="90"/>
          <w:sz w:val="28"/>
          <w:szCs w:val="28"/>
        </w:rPr>
        <w:t>а</w:t>
      </w:r>
      <w:r w:rsidRPr="00D8030D">
        <w:rPr>
          <w:spacing w:val="-4"/>
          <w:w w:val="90"/>
          <w:sz w:val="28"/>
          <w:szCs w:val="28"/>
        </w:rPr>
        <w:t>з</w:t>
      </w:r>
      <w:r w:rsidRPr="00D8030D">
        <w:rPr>
          <w:spacing w:val="1"/>
          <w:w w:val="90"/>
          <w:sz w:val="28"/>
          <w:szCs w:val="28"/>
        </w:rPr>
        <w:t>о</w:t>
      </w:r>
      <w:r w:rsidRPr="00D8030D">
        <w:rPr>
          <w:spacing w:val="-1"/>
          <w:w w:val="90"/>
          <w:sz w:val="28"/>
          <w:szCs w:val="28"/>
        </w:rPr>
        <w:t>в</w:t>
      </w:r>
      <w:r w:rsidRPr="00D8030D">
        <w:rPr>
          <w:w w:val="90"/>
          <w:sz w:val="28"/>
          <w:szCs w:val="28"/>
        </w:rPr>
        <w:t>а</w:t>
      </w:r>
      <w:r w:rsidRPr="00D8030D">
        <w:rPr>
          <w:spacing w:val="-1"/>
          <w:w w:val="90"/>
          <w:sz w:val="28"/>
          <w:szCs w:val="28"/>
        </w:rPr>
        <w:t>т</w:t>
      </w:r>
      <w:r w:rsidRPr="00D8030D">
        <w:rPr>
          <w:w w:val="90"/>
          <w:sz w:val="28"/>
          <w:szCs w:val="28"/>
        </w:rPr>
        <w:t>е</w:t>
      </w:r>
      <w:r w:rsidRPr="00D8030D">
        <w:rPr>
          <w:spacing w:val="-2"/>
          <w:w w:val="90"/>
          <w:sz w:val="28"/>
          <w:szCs w:val="28"/>
        </w:rPr>
        <w:t>льн</w:t>
      </w:r>
      <w:r w:rsidRPr="00D8030D">
        <w:rPr>
          <w:spacing w:val="1"/>
          <w:w w:val="90"/>
          <w:sz w:val="28"/>
          <w:szCs w:val="28"/>
        </w:rPr>
        <w:t>о</w:t>
      </w:r>
      <w:r w:rsidRPr="00D8030D">
        <w:rPr>
          <w:spacing w:val="-3"/>
          <w:w w:val="90"/>
          <w:sz w:val="28"/>
          <w:szCs w:val="28"/>
        </w:rPr>
        <w:t>г</w:t>
      </w:r>
      <w:r w:rsidRPr="00D8030D">
        <w:rPr>
          <w:w w:val="90"/>
          <w:sz w:val="28"/>
          <w:szCs w:val="28"/>
        </w:rPr>
        <w:t>о</w:t>
      </w:r>
      <w:r w:rsidRPr="00D8030D">
        <w:rPr>
          <w:spacing w:val="15"/>
          <w:w w:val="90"/>
          <w:sz w:val="28"/>
          <w:szCs w:val="28"/>
        </w:rPr>
        <w:t xml:space="preserve"> </w:t>
      </w:r>
      <w:r w:rsidRPr="00D8030D">
        <w:rPr>
          <w:spacing w:val="-4"/>
          <w:w w:val="90"/>
          <w:sz w:val="28"/>
          <w:szCs w:val="28"/>
        </w:rPr>
        <w:t>у</w:t>
      </w:r>
      <w:r w:rsidRPr="00D8030D">
        <w:rPr>
          <w:w w:val="90"/>
          <w:sz w:val="28"/>
          <w:szCs w:val="28"/>
        </w:rPr>
        <w:t>ч</w:t>
      </w:r>
      <w:r w:rsidRPr="00D8030D">
        <w:rPr>
          <w:spacing w:val="1"/>
          <w:w w:val="90"/>
          <w:sz w:val="28"/>
          <w:szCs w:val="28"/>
        </w:rPr>
        <w:t>р</w:t>
      </w:r>
      <w:r w:rsidRPr="00D8030D">
        <w:rPr>
          <w:w w:val="90"/>
          <w:sz w:val="28"/>
          <w:szCs w:val="28"/>
        </w:rPr>
        <w:t>еж</w:t>
      </w:r>
      <w:r w:rsidRPr="00D8030D">
        <w:rPr>
          <w:spacing w:val="1"/>
          <w:w w:val="90"/>
          <w:sz w:val="28"/>
          <w:szCs w:val="28"/>
        </w:rPr>
        <w:t>д</w:t>
      </w:r>
      <w:r w:rsidRPr="00D8030D">
        <w:rPr>
          <w:spacing w:val="-4"/>
          <w:w w:val="90"/>
          <w:sz w:val="28"/>
          <w:szCs w:val="28"/>
        </w:rPr>
        <w:t>е</w:t>
      </w:r>
      <w:r w:rsidRPr="00D8030D">
        <w:rPr>
          <w:w w:val="90"/>
          <w:sz w:val="28"/>
          <w:szCs w:val="28"/>
        </w:rPr>
        <w:t>н</w:t>
      </w:r>
      <w:r w:rsidRPr="00D8030D">
        <w:rPr>
          <w:spacing w:val="-2"/>
          <w:w w:val="90"/>
          <w:sz w:val="28"/>
          <w:szCs w:val="28"/>
        </w:rPr>
        <w:t>и</w:t>
      </w:r>
      <w:r w:rsidRPr="00D8030D">
        <w:rPr>
          <w:w w:val="90"/>
          <w:sz w:val="28"/>
          <w:szCs w:val="28"/>
        </w:rPr>
        <w:t>я</w:t>
      </w:r>
      <w:r w:rsidRPr="00D8030D">
        <w:rPr>
          <w:spacing w:val="18"/>
          <w:w w:val="90"/>
          <w:sz w:val="28"/>
          <w:szCs w:val="28"/>
        </w:rPr>
        <w:t xml:space="preserve"> </w:t>
      </w:r>
      <w:r w:rsidRPr="00D8030D">
        <w:rPr>
          <w:spacing w:val="-2"/>
          <w:w w:val="90"/>
          <w:sz w:val="28"/>
          <w:szCs w:val="28"/>
        </w:rPr>
        <w:t>н</w:t>
      </w:r>
      <w:r w:rsidRPr="00D8030D">
        <w:rPr>
          <w:w w:val="90"/>
          <w:sz w:val="28"/>
          <w:szCs w:val="28"/>
        </w:rPr>
        <w:t>а</w:t>
      </w:r>
      <w:r w:rsidRPr="00D8030D">
        <w:rPr>
          <w:spacing w:val="14"/>
          <w:w w:val="90"/>
          <w:sz w:val="28"/>
          <w:szCs w:val="28"/>
        </w:rPr>
        <w:t xml:space="preserve"> </w:t>
      </w:r>
      <w:r w:rsidRPr="00D8030D">
        <w:rPr>
          <w:spacing w:val="-2"/>
          <w:w w:val="90"/>
          <w:sz w:val="28"/>
          <w:szCs w:val="28"/>
        </w:rPr>
        <w:t>р</w:t>
      </w:r>
      <w:r w:rsidRPr="00D8030D">
        <w:rPr>
          <w:w w:val="90"/>
          <w:sz w:val="28"/>
          <w:szCs w:val="28"/>
        </w:rPr>
        <w:t>еа</w:t>
      </w:r>
      <w:r w:rsidRPr="00D8030D">
        <w:rPr>
          <w:spacing w:val="-2"/>
          <w:w w:val="90"/>
          <w:sz w:val="28"/>
          <w:szCs w:val="28"/>
        </w:rPr>
        <w:t>л</w:t>
      </w:r>
      <w:r w:rsidRPr="00D8030D">
        <w:rPr>
          <w:w w:val="90"/>
          <w:sz w:val="28"/>
          <w:szCs w:val="28"/>
        </w:rPr>
        <w:t>и</w:t>
      </w:r>
      <w:r w:rsidRPr="00D8030D">
        <w:rPr>
          <w:spacing w:val="-2"/>
          <w:w w:val="90"/>
          <w:sz w:val="28"/>
          <w:szCs w:val="28"/>
        </w:rPr>
        <w:t>з</w:t>
      </w:r>
      <w:r w:rsidRPr="00D8030D">
        <w:rPr>
          <w:w w:val="90"/>
          <w:sz w:val="28"/>
          <w:szCs w:val="28"/>
        </w:rPr>
        <w:t>а</w:t>
      </w:r>
      <w:r w:rsidRPr="00D8030D">
        <w:rPr>
          <w:spacing w:val="-2"/>
          <w:w w:val="90"/>
          <w:sz w:val="28"/>
          <w:szCs w:val="28"/>
        </w:rPr>
        <w:t>ц</w:t>
      </w:r>
      <w:r w:rsidRPr="00D8030D">
        <w:rPr>
          <w:w w:val="90"/>
          <w:sz w:val="28"/>
          <w:szCs w:val="28"/>
        </w:rPr>
        <w:t>ию</w:t>
      </w:r>
      <w:r w:rsidRPr="00D8030D">
        <w:rPr>
          <w:spacing w:val="14"/>
          <w:w w:val="90"/>
          <w:sz w:val="28"/>
          <w:szCs w:val="28"/>
        </w:rPr>
        <w:t xml:space="preserve"> </w:t>
      </w:r>
      <w:r w:rsidRPr="00D8030D">
        <w:rPr>
          <w:w w:val="90"/>
          <w:sz w:val="28"/>
          <w:szCs w:val="28"/>
        </w:rPr>
        <w:t>п</w:t>
      </w:r>
      <w:r w:rsidRPr="00D8030D">
        <w:rPr>
          <w:spacing w:val="-2"/>
          <w:w w:val="90"/>
          <w:sz w:val="28"/>
          <w:szCs w:val="28"/>
        </w:rPr>
        <w:t>р</w:t>
      </w:r>
      <w:r w:rsidRPr="00D8030D">
        <w:rPr>
          <w:w w:val="90"/>
          <w:sz w:val="28"/>
          <w:szCs w:val="28"/>
        </w:rPr>
        <w:t>е</w:t>
      </w:r>
      <w:r w:rsidRPr="00D8030D">
        <w:rPr>
          <w:spacing w:val="1"/>
          <w:w w:val="90"/>
          <w:sz w:val="28"/>
          <w:szCs w:val="28"/>
        </w:rPr>
        <w:t>д</w:t>
      </w:r>
      <w:r w:rsidRPr="00D8030D">
        <w:rPr>
          <w:spacing w:val="-3"/>
          <w:w w:val="90"/>
          <w:sz w:val="28"/>
          <w:szCs w:val="28"/>
        </w:rPr>
        <w:t>м</w:t>
      </w:r>
      <w:r w:rsidRPr="00D8030D">
        <w:rPr>
          <w:spacing w:val="-4"/>
          <w:w w:val="90"/>
          <w:sz w:val="28"/>
          <w:szCs w:val="28"/>
        </w:rPr>
        <w:t>е</w:t>
      </w:r>
      <w:r w:rsidRPr="00D8030D">
        <w:rPr>
          <w:spacing w:val="-1"/>
          <w:w w:val="90"/>
          <w:sz w:val="28"/>
          <w:szCs w:val="28"/>
        </w:rPr>
        <w:t>т</w:t>
      </w:r>
      <w:r w:rsidRPr="00D8030D">
        <w:rPr>
          <w:w w:val="90"/>
          <w:sz w:val="28"/>
          <w:szCs w:val="28"/>
        </w:rPr>
        <w:t>а</w:t>
      </w:r>
      <w:r w:rsidRPr="00D8030D">
        <w:rPr>
          <w:spacing w:val="17"/>
          <w:w w:val="90"/>
          <w:sz w:val="28"/>
          <w:szCs w:val="28"/>
        </w:rPr>
        <w:t xml:space="preserve"> </w:t>
      </w:r>
      <w:r w:rsidRPr="00D8030D">
        <w:rPr>
          <w:spacing w:val="-2"/>
          <w:w w:val="90"/>
          <w:sz w:val="28"/>
          <w:szCs w:val="28"/>
        </w:rPr>
        <w:t>«</w:t>
      </w:r>
      <w:r w:rsidR="00A1164D" w:rsidRPr="00D8030D">
        <w:rPr>
          <w:spacing w:val="-2"/>
          <w:w w:val="90"/>
          <w:sz w:val="28"/>
          <w:szCs w:val="28"/>
        </w:rPr>
        <w:t>Народно-сценический танец»</w:t>
      </w:r>
      <w:r w:rsidR="00BE4E1F" w:rsidRPr="00D8030D">
        <w:rPr>
          <w:sz w:val="28"/>
          <w:szCs w:val="28"/>
        </w:rPr>
        <w:t xml:space="preserve">           </w:t>
      </w:r>
    </w:p>
    <w:p w:rsidR="00297AB8" w:rsidRDefault="007301D7" w:rsidP="00F76701">
      <w:pPr>
        <w:jc w:val="right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6701">
        <w:rPr>
          <w:rFonts w:ascii="Times New Roman" w:hAnsi="Times New Roman" w:cs="Times New Roman"/>
          <w:sz w:val="28"/>
          <w:szCs w:val="28"/>
        </w:rPr>
        <w:t>Таблица 1</w:t>
      </w:r>
    </w:p>
    <w:p w:rsidR="00A1164D" w:rsidRPr="00486770" w:rsidRDefault="00A1164D" w:rsidP="00A11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5 (6) лет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759"/>
        <w:gridCol w:w="708"/>
        <w:gridCol w:w="710"/>
        <w:gridCol w:w="708"/>
        <w:gridCol w:w="708"/>
        <w:gridCol w:w="1951"/>
      </w:tblGrid>
      <w:tr w:rsidR="00297AB8" w:rsidTr="00866D4D">
        <w:trPr>
          <w:trHeight w:hRule="exact" w:val="492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  <w:tc>
          <w:tcPr>
            <w:tcW w:w="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1148"/>
            </w:pPr>
            <w:r>
              <w:rPr>
                <w:w w:val="95"/>
                <w:sz w:val="28"/>
                <w:szCs w:val="28"/>
              </w:rPr>
              <w:t>1-5</w:t>
            </w:r>
            <w:r>
              <w:rPr>
                <w:spacing w:val="-21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536"/>
            </w:pPr>
            <w:r>
              <w:rPr>
                <w:w w:val="95"/>
                <w:sz w:val="28"/>
                <w:szCs w:val="28"/>
              </w:rPr>
              <w:t>6</w:t>
            </w:r>
            <w:r>
              <w:rPr>
                <w:spacing w:val="-29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асс</w:t>
            </w:r>
          </w:p>
        </w:tc>
      </w:tr>
      <w:tr w:rsidR="00297AB8" w:rsidTr="00866D4D">
        <w:trPr>
          <w:trHeight w:hRule="exact" w:val="1459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536"/>
            </w:pPr>
          </w:p>
        </w:tc>
        <w:tc>
          <w:tcPr>
            <w:tcW w:w="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3" w:lineRule="exact"/>
              <w:ind w:left="72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  <w:p w:rsidR="00297AB8" w:rsidRDefault="00297AB8" w:rsidP="00866D4D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ind w:left="817"/>
            </w:pPr>
            <w:r>
              <w:rPr>
                <w:w w:val="90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5</w:t>
            </w:r>
            <w:r>
              <w:rPr>
                <w:spacing w:val="2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297AB8" w:rsidRDefault="00297AB8" w:rsidP="00866D4D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  <w:p w:rsidR="00297AB8" w:rsidRDefault="00297AB8" w:rsidP="00866D4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w w:val="95"/>
                <w:sz w:val="28"/>
                <w:szCs w:val="28"/>
              </w:rPr>
              <w:t>(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од</w:t>
            </w:r>
            <w:r>
              <w:rPr>
                <w:w w:val="95"/>
                <w:sz w:val="28"/>
                <w:szCs w:val="28"/>
              </w:rPr>
              <w:t>)</w:t>
            </w:r>
          </w:p>
        </w:tc>
      </w:tr>
      <w:tr w:rsidR="00297AB8" w:rsidTr="00866D4D">
        <w:trPr>
          <w:trHeight w:hRule="exact" w:val="977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w w:val="90"/>
                <w:sz w:val="28"/>
                <w:szCs w:val="28"/>
              </w:rPr>
              <w:t>Мак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има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 xml:space="preserve">я  </w:t>
            </w:r>
            <w:r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 xml:space="preserve">ка  </w:t>
            </w:r>
            <w:r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297AB8" w:rsidRDefault="00297AB8" w:rsidP="00866D4D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ind w:left="102"/>
            </w:pPr>
            <w:proofErr w:type="gramStart"/>
            <w:r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>
              <w:rPr>
                <w:spacing w:val="1"/>
                <w:sz w:val="28"/>
                <w:szCs w:val="28"/>
              </w:rPr>
              <w:t>660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>
              <w:rPr>
                <w:spacing w:val="1"/>
                <w:sz w:val="28"/>
                <w:szCs w:val="28"/>
              </w:rPr>
              <w:t>1654</w:t>
            </w:r>
          </w:p>
        </w:tc>
      </w:tr>
      <w:tr w:rsidR="00297AB8" w:rsidTr="00866D4D">
        <w:trPr>
          <w:trHeight w:hRule="exact" w:val="97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tabs>
                <w:tab w:val="left" w:pos="2046"/>
                <w:tab w:val="left" w:pos="3248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ab/>
              <w:t>ч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ас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gramEnd"/>
          </w:p>
          <w:p w:rsidR="00297AB8" w:rsidRDefault="00297AB8" w:rsidP="00866D4D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ю</w:t>
            </w:r>
            <w:r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наг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ку</w:t>
            </w:r>
          </w:p>
        </w:tc>
        <w:tc>
          <w:tcPr>
            <w:tcW w:w="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>
              <w:rPr>
                <w:spacing w:val="1"/>
                <w:sz w:val="28"/>
                <w:szCs w:val="28"/>
              </w:rPr>
              <w:t>660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63"/>
              <w:jc w:val="center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</w:tr>
      <w:tr w:rsidR="00297AB8" w:rsidTr="00866D4D">
        <w:trPr>
          <w:trHeight w:hRule="exact" w:val="977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gramEnd"/>
          </w:p>
          <w:p w:rsidR="00297AB8" w:rsidRDefault="00297AB8" w:rsidP="00866D4D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9</w:t>
            </w:r>
          </w:p>
        </w:tc>
      </w:tr>
      <w:tr w:rsidR="00297AB8" w:rsidTr="00866D4D">
        <w:trPr>
          <w:trHeight w:hRule="exact" w:val="49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ассы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258" w:right="259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258" w:right="261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258" w:right="259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258" w:right="259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6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297AB8" w:rsidTr="00866D4D">
        <w:trPr>
          <w:trHeight w:hRule="exact" w:val="977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tabs>
                <w:tab w:val="left" w:pos="2161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ab/>
              <w:t>а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297AB8" w:rsidRDefault="00297AB8" w:rsidP="00866D4D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  <w:r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258" w:right="25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258" w:right="259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left="258" w:right="259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6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297AB8" w:rsidTr="00866D4D">
        <w:trPr>
          <w:trHeight w:hRule="exact" w:val="1078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ации</w:t>
            </w:r>
          </w:p>
          <w:p w:rsidR="00297AB8" w:rsidRDefault="00297AB8" w:rsidP="00866D4D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ind w:left="102"/>
            </w:pPr>
            <w:r>
              <w:rPr>
                <w:w w:val="90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3</w:t>
            </w:r>
            <w:r>
              <w:rPr>
                <w:spacing w:val="-3"/>
                <w:w w:val="90"/>
                <w:sz w:val="28"/>
                <w:szCs w:val="28"/>
              </w:rPr>
              <w:t>-</w:t>
            </w:r>
            <w:r>
              <w:rPr>
                <w:w w:val="90"/>
                <w:sz w:val="28"/>
                <w:szCs w:val="28"/>
              </w:rPr>
              <w:t>8</w:t>
            </w:r>
            <w:r>
              <w:rPr>
                <w:spacing w:val="27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кл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297AB8" w:rsidRDefault="00297AB8" w:rsidP="00866D4D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97AB8" w:rsidRDefault="00297AB8" w:rsidP="00866D4D">
            <w:pPr>
              <w:pStyle w:val="TableParagraph"/>
              <w:kinsoku w:val="0"/>
              <w:overflowPunct w:val="0"/>
              <w:jc w:val="center"/>
            </w:pPr>
            <w:r>
              <w:rPr>
                <w:w w:val="95"/>
                <w:sz w:val="28"/>
                <w:szCs w:val="28"/>
              </w:rPr>
              <w:t>(8</w:t>
            </w:r>
            <w:r>
              <w:rPr>
                <w:spacing w:val="-11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ча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>
              <w:rPr>
                <w:rFonts w:ascii="Arial" w:hAnsi="Arial" w:cs="Arial"/>
                <w:spacing w:val="-19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B8" w:rsidRDefault="00297AB8" w:rsidP="00866D4D">
            <w:pPr>
              <w:pStyle w:val="TableParagraph"/>
              <w:kinsoku w:val="0"/>
              <w:overflowPunct w:val="0"/>
              <w:spacing w:line="314" w:lineRule="exact"/>
              <w:ind w:right="6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1164D" w:rsidRDefault="00A1164D" w:rsidP="00297AB8">
      <w:pPr>
        <w:pStyle w:val="a5"/>
        <w:kinsoku w:val="0"/>
        <w:overflowPunct w:val="0"/>
        <w:spacing w:before="63"/>
        <w:ind w:left="931"/>
        <w:rPr>
          <w:b/>
          <w:bCs/>
          <w:i/>
          <w:iCs/>
          <w:w w:val="95"/>
          <w:sz w:val="28"/>
          <w:szCs w:val="28"/>
        </w:rPr>
      </w:pPr>
    </w:p>
    <w:p w:rsidR="00297AB8" w:rsidRPr="00B14D5A" w:rsidRDefault="00297AB8" w:rsidP="00297AB8">
      <w:pPr>
        <w:pStyle w:val="a5"/>
        <w:kinsoku w:val="0"/>
        <w:overflowPunct w:val="0"/>
        <w:spacing w:before="63"/>
        <w:ind w:left="931"/>
        <w:rPr>
          <w:sz w:val="28"/>
          <w:szCs w:val="28"/>
        </w:rPr>
      </w:pPr>
      <w:r w:rsidRPr="00B14D5A">
        <w:rPr>
          <w:b/>
          <w:bCs/>
          <w:i/>
          <w:iCs/>
          <w:w w:val="95"/>
          <w:sz w:val="28"/>
          <w:szCs w:val="28"/>
        </w:rPr>
        <w:t>4</w:t>
      </w:r>
      <w:r w:rsidRPr="00B14D5A">
        <w:rPr>
          <w:b/>
          <w:bCs/>
          <w:i/>
          <w:iCs/>
          <w:spacing w:val="-1"/>
          <w:w w:val="95"/>
          <w:sz w:val="28"/>
          <w:szCs w:val="28"/>
        </w:rPr>
        <w:t>.</w:t>
      </w:r>
      <w:r w:rsidR="00D8030D">
        <w:rPr>
          <w:b/>
          <w:bCs/>
          <w:i/>
          <w:iCs/>
          <w:spacing w:val="-1"/>
          <w:w w:val="95"/>
          <w:sz w:val="28"/>
          <w:szCs w:val="28"/>
        </w:rPr>
        <w:t xml:space="preserve"> </w:t>
      </w:r>
      <w:r w:rsidRPr="00B14D5A">
        <w:rPr>
          <w:spacing w:val="-1"/>
          <w:w w:val="95"/>
          <w:sz w:val="28"/>
          <w:szCs w:val="28"/>
        </w:rPr>
        <w:t>Ф</w:t>
      </w:r>
      <w:r w:rsidRPr="00B14D5A">
        <w:rPr>
          <w:spacing w:val="-2"/>
          <w:w w:val="95"/>
          <w:sz w:val="28"/>
          <w:szCs w:val="28"/>
        </w:rPr>
        <w:t>о</w:t>
      </w:r>
      <w:r w:rsidRPr="00B14D5A">
        <w:rPr>
          <w:spacing w:val="1"/>
          <w:w w:val="95"/>
          <w:sz w:val="28"/>
          <w:szCs w:val="28"/>
        </w:rPr>
        <w:t>р</w:t>
      </w:r>
      <w:r w:rsidRPr="00B14D5A">
        <w:rPr>
          <w:spacing w:val="-1"/>
          <w:w w:val="95"/>
          <w:sz w:val="28"/>
          <w:szCs w:val="28"/>
        </w:rPr>
        <w:t>м</w:t>
      </w:r>
      <w:r w:rsidRPr="00B14D5A">
        <w:rPr>
          <w:w w:val="95"/>
          <w:sz w:val="28"/>
          <w:szCs w:val="28"/>
        </w:rPr>
        <w:t>а</w:t>
      </w:r>
      <w:r w:rsidRPr="00B14D5A">
        <w:rPr>
          <w:spacing w:val="27"/>
          <w:w w:val="95"/>
          <w:sz w:val="28"/>
          <w:szCs w:val="28"/>
        </w:rPr>
        <w:t xml:space="preserve"> </w:t>
      </w:r>
      <w:r w:rsidRPr="00B14D5A">
        <w:rPr>
          <w:spacing w:val="-3"/>
          <w:w w:val="95"/>
          <w:sz w:val="28"/>
          <w:szCs w:val="28"/>
        </w:rPr>
        <w:t>пр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spacing w:val="-2"/>
          <w:w w:val="95"/>
          <w:sz w:val="28"/>
          <w:szCs w:val="28"/>
        </w:rPr>
        <w:t>в</w:t>
      </w:r>
      <w:r w:rsidRPr="00B14D5A">
        <w:rPr>
          <w:w w:val="95"/>
          <w:sz w:val="28"/>
          <w:szCs w:val="28"/>
        </w:rPr>
        <w:t>е</w:t>
      </w:r>
      <w:r w:rsidRPr="00B14D5A">
        <w:rPr>
          <w:spacing w:val="-2"/>
          <w:w w:val="95"/>
          <w:sz w:val="28"/>
          <w:szCs w:val="28"/>
        </w:rPr>
        <w:t>д</w:t>
      </w:r>
      <w:r w:rsidRPr="00B14D5A">
        <w:rPr>
          <w:w w:val="95"/>
          <w:sz w:val="28"/>
          <w:szCs w:val="28"/>
        </w:rPr>
        <w:t>ен</w:t>
      </w:r>
      <w:r w:rsidRPr="00B14D5A">
        <w:rPr>
          <w:spacing w:val="-3"/>
          <w:w w:val="95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>я</w:t>
      </w:r>
      <w:r w:rsidRPr="00B14D5A">
        <w:rPr>
          <w:spacing w:val="26"/>
          <w:w w:val="95"/>
          <w:sz w:val="28"/>
          <w:szCs w:val="28"/>
        </w:rPr>
        <w:t xml:space="preserve"> </w:t>
      </w:r>
      <w:r w:rsidRPr="00B14D5A">
        <w:rPr>
          <w:w w:val="95"/>
          <w:sz w:val="28"/>
          <w:szCs w:val="28"/>
        </w:rPr>
        <w:t>у</w:t>
      </w:r>
      <w:r w:rsidRPr="00B14D5A">
        <w:rPr>
          <w:spacing w:val="-1"/>
          <w:w w:val="95"/>
          <w:sz w:val="28"/>
          <w:szCs w:val="28"/>
        </w:rPr>
        <w:t>ч</w:t>
      </w:r>
      <w:r w:rsidRPr="00B14D5A">
        <w:rPr>
          <w:w w:val="95"/>
          <w:sz w:val="28"/>
          <w:szCs w:val="28"/>
        </w:rPr>
        <w:t>е</w:t>
      </w:r>
      <w:r w:rsidRPr="00B14D5A">
        <w:rPr>
          <w:spacing w:val="-2"/>
          <w:w w:val="95"/>
          <w:sz w:val="28"/>
          <w:szCs w:val="28"/>
        </w:rPr>
        <w:t>б</w:t>
      </w:r>
      <w:r w:rsidRPr="00B14D5A">
        <w:rPr>
          <w:w w:val="95"/>
          <w:sz w:val="28"/>
          <w:szCs w:val="28"/>
        </w:rPr>
        <w:t>н</w:t>
      </w:r>
      <w:r w:rsidRPr="00B14D5A">
        <w:rPr>
          <w:spacing w:val="-1"/>
          <w:w w:val="95"/>
          <w:sz w:val="28"/>
          <w:szCs w:val="28"/>
        </w:rPr>
        <w:t>ы</w:t>
      </w:r>
      <w:r w:rsidRPr="00B14D5A">
        <w:rPr>
          <w:w w:val="95"/>
          <w:sz w:val="28"/>
          <w:szCs w:val="28"/>
        </w:rPr>
        <w:t>х</w:t>
      </w:r>
      <w:r w:rsidRPr="00B14D5A">
        <w:rPr>
          <w:spacing w:val="26"/>
          <w:w w:val="95"/>
          <w:sz w:val="28"/>
          <w:szCs w:val="28"/>
        </w:rPr>
        <w:t xml:space="preserve"> </w:t>
      </w:r>
      <w:r w:rsidRPr="00B14D5A">
        <w:rPr>
          <w:spacing w:val="1"/>
          <w:w w:val="95"/>
          <w:sz w:val="28"/>
          <w:szCs w:val="28"/>
        </w:rPr>
        <w:t>а</w:t>
      </w:r>
      <w:r w:rsidRPr="00B14D5A">
        <w:rPr>
          <w:w w:val="95"/>
          <w:sz w:val="28"/>
          <w:szCs w:val="28"/>
        </w:rPr>
        <w:t>у</w:t>
      </w:r>
      <w:r w:rsidRPr="00B14D5A">
        <w:rPr>
          <w:spacing w:val="-4"/>
          <w:w w:val="95"/>
          <w:sz w:val="28"/>
          <w:szCs w:val="28"/>
        </w:rPr>
        <w:t>д</w:t>
      </w:r>
      <w:r w:rsidRPr="00B14D5A">
        <w:rPr>
          <w:spacing w:val="-5"/>
          <w:w w:val="95"/>
          <w:sz w:val="28"/>
          <w:szCs w:val="28"/>
        </w:rPr>
        <w:t>и</w:t>
      </w:r>
      <w:r w:rsidRPr="00B14D5A">
        <w:rPr>
          <w:spacing w:val="2"/>
          <w:w w:val="95"/>
          <w:sz w:val="28"/>
          <w:szCs w:val="28"/>
        </w:rPr>
        <w:t>т</w:t>
      </w:r>
      <w:r w:rsidRPr="00B14D5A">
        <w:rPr>
          <w:spacing w:val="-2"/>
          <w:w w:val="95"/>
          <w:sz w:val="28"/>
          <w:szCs w:val="28"/>
        </w:rPr>
        <w:t>о</w:t>
      </w:r>
      <w:r w:rsidRPr="00B14D5A">
        <w:rPr>
          <w:spacing w:val="-3"/>
          <w:w w:val="95"/>
          <w:sz w:val="28"/>
          <w:szCs w:val="28"/>
        </w:rPr>
        <w:t>р</w:t>
      </w:r>
      <w:r w:rsidRPr="00B14D5A">
        <w:rPr>
          <w:w w:val="95"/>
          <w:sz w:val="28"/>
          <w:szCs w:val="28"/>
        </w:rPr>
        <w:t>н</w:t>
      </w:r>
      <w:r w:rsidRPr="00B14D5A">
        <w:rPr>
          <w:spacing w:val="-1"/>
          <w:w w:val="95"/>
          <w:sz w:val="28"/>
          <w:szCs w:val="28"/>
        </w:rPr>
        <w:t>ы</w:t>
      </w:r>
      <w:r w:rsidRPr="00B14D5A">
        <w:rPr>
          <w:w w:val="95"/>
          <w:sz w:val="28"/>
          <w:szCs w:val="28"/>
        </w:rPr>
        <w:t>х</w:t>
      </w:r>
      <w:r w:rsidRPr="00B14D5A">
        <w:rPr>
          <w:spacing w:val="28"/>
          <w:w w:val="95"/>
          <w:sz w:val="28"/>
          <w:szCs w:val="28"/>
        </w:rPr>
        <w:t xml:space="preserve"> </w:t>
      </w:r>
      <w:r w:rsidRPr="00B14D5A">
        <w:rPr>
          <w:spacing w:val="-3"/>
          <w:w w:val="95"/>
          <w:sz w:val="28"/>
          <w:szCs w:val="28"/>
        </w:rPr>
        <w:t>з</w:t>
      </w:r>
      <w:r w:rsidRPr="00B14D5A">
        <w:rPr>
          <w:spacing w:val="1"/>
          <w:w w:val="95"/>
          <w:sz w:val="28"/>
          <w:szCs w:val="28"/>
        </w:rPr>
        <w:t>а</w:t>
      </w:r>
      <w:r w:rsidRPr="00B14D5A">
        <w:rPr>
          <w:w w:val="95"/>
          <w:sz w:val="28"/>
          <w:szCs w:val="28"/>
        </w:rPr>
        <w:t>н</w:t>
      </w:r>
      <w:r w:rsidRPr="00B14D5A">
        <w:rPr>
          <w:spacing w:val="-6"/>
          <w:w w:val="95"/>
          <w:sz w:val="28"/>
          <w:szCs w:val="28"/>
        </w:rPr>
        <w:t>я</w:t>
      </w:r>
      <w:r w:rsidRPr="00B14D5A">
        <w:rPr>
          <w:spacing w:val="2"/>
          <w:w w:val="95"/>
          <w:sz w:val="28"/>
          <w:szCs w:val="28"/>
        </w:rPr>
        <w:t>т</w:t>
      </w:r>
      <w:r w:rsidRPr="00B14D5A">
        <w:rPr>
          <w:spacing w:val="-1"/>
          <w:w w:val="95"/>
          <w:sz w:val="28"/>
          <w:szCs w:val="28"/>
        </w:rPr>
        <w:t>и</w:t>
      </w:r>
      <w:r w:rsidRPr="00B14D5A">
        <w:rPr>
          <w:spacing w:val="-3"/>
          <w:w w:val="95"/>
          <w:sz w:val="28"/>
          <w:szCs w:val="28"/>
        </w:rPr>
        <w:t>й</w:t>
      </w:r>
      <w:r w:rsidRPr="00B14D5A">
        <w:rPr>
          <w:b/>
          <w:bCs/>
          <w:i/>
          <w:iCs/>
          <w:w w:val="95"/>
          <w:sz w:val="28"/>
          <w:szCs w:val="28"/>
        </w:rPr>
        <w:t>:</w:t>
      </w:r>
    </w:p>
    <w:p w:rsidR="00297AB8" w:rsidRPr="00B14D5A" w:rsidRDefault="00297AB8" w:rsidP="00297AB8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297AB8" w:rsidRPr="00B14D5A" w:rsidRDefault="00297AB8" w:rsidP="00A1164D">
      <w:pPr>
        <w:pStyle w:val="a5"/>
        <w:kinsoku w:val="0"/>
        <w:overflowPunct w:val="0"/>
        <w:ind w:left="223"/>
        <w:rPr>
          <w:w w:val="95"/>
          <w:sz w:val="28"/>
          <w:szCs w:val="28"/>
        </w:rPr>
      </w:pPr>
      <w:r w:rsidRPr="00B14D5A">
        <w:rPr>
          <w:w w:val="90"/>
          <w:sz w:val="28"/>
          <w:szCs w:val="28"/>
        </w:rPr>
        <w:t>ме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пп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ая</w:t>
      </w:r>
      <w:r w:rsidRPr="00B14D5A">
        <w:rPr>
          <w:spacing w:val="65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(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т</w:t>
      </w:r>
      <w:r w:rsidRPr="00B14D5A">
        <w:rPr>
          <w:spacing w:val="61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 xml:space="preserve">4 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63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1</w:t>
      </w:r>
      <w:r w:rsidRPr="00B14D5A">
        <w:rPr>
          <w:w w:val="90"/>
          <w:sz w:val="28"/>
          <w:szCs w:val="28"/>
        </w:rPr>
        <w:t xml:space="preserve">0 </w:t>
      </w:r>
      <w:r w:rsidRPr="00B14D5A">
        <w:rPr>
          <w:spacing w:val="10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че</w:t>
      </w:r>
      <w:r w:rsidRPr="00B14D5A">
        <w:rPr>
          <w:spacing w:val="-5"/>
          <w:w w:val="90"/>
          <w:sz w:val="28"/>
          <w:szCs w:val="28"/>
        </w:rPr>
        <w:t>л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ек</w:t>
      </w:r>
      <w:r w:rsidR="00A1164D">
        <w:rPr>
          <w:w w:val="90"/>
          <w:sz w:val="28"/>
          <w:szCs w:val="28"/>
        </w:rPr>
        <w:t xml:space="preserve">),  </w:t>
      </w:r>
      <w:r w:rsidR="00F76701" w:rsidRPr="00B14D5A">
        <w:rPr>
          <w:spacing w:val="1"/>
          <w:w w:val="95"/>
          <w:sz w:val="28"/>
          <w:szCs w:val="28"/>
        </w:rPr>
        <w:t>р</w:t>
      </w:r>
      <w:r w:rsidR="00F76701" w:rsidRPr="00B14D5A">
        <w:rPr>
          <w:w w:val="95"/>
          <w:sz w:val="28"/>
          <w:szCs w:val="28"/>
        </w:rPr>
        <w:t>е</w:t>
      </w:r>
      <w:r w:rsidR="00F76701" w:rsidRPr="00B14D5A">
        <w:rPr>
          <w:spacing w:val="-2"/>
          <w:w w:val="95"/>
          <w:sz w:val="28"/>
          <w:szCs w:val="28"/>
        </w:rPr>
        <w:t>к</w:t>
      </w:r>
      <w:r w:rsidR="00F76701" w:rsidRPr="00B14D5A">
        <w:rPr>
          <w:spacing w:val="1"/>
          <w:w w:val="95"/>
          <w:sz w:val="28"/>
          <w:szCs w:val="28"/>
        </w:rPr>
        <w:t>о</w:t>
      </w:r>
      <w:r w:rsidR="00F76701" w:rsidRPr="00B14D5A">
        <w:rPr>
          <w:w w:val="95"/>
          <w:sz w:val="28"/>
          <w:szCs w:val="28"/>
        </w:rPr>
        <w:t>м</w:t>
      </w:r>
      <w:r w:rsidR="00F76701" w:rsidRPr="00B14D5A">
        <w:rPr>
          <w:spacing w:val="-4"/>
          <w:w w:val="95"/>
          <w:sz w:val="28"/>
          <w:szCs w:val="28"/>
        </w:rPr>
        <w:t>е</w:t>
      </w:r>
      <w:r w:rsidR="00F76701" w:rsidRPr="00B14D5A">
        <w:rPr>
          <w:spacing w:val="-2"/>
          <w:w w:val="95"/>
          <w:sz w:val="28"/>
          <w:szCs w:val="28"/>
        </w:rPr>
        <w:t>н</w:t>
      </w:r>
      <w:r w:rsidR="00F76701" w:rsidRPr="00B14D5A">
        <w:rPr>
          <w:spacing w:val="1"/>
          <w:w w:val="95"/>
          <w:sz w:val="28"/>
          <w:szCs w:val="28"/>
        </w:rPr>
        <w:t>д</w:t>
      </w:r>
      <w:r w:rsidR="00F76701" w:rsidRPr="00B14D5A">
        <w:rPr>
          <w:spacing w:val="-4"/>
          <w:w w:val="95"/>
          <w:sz w:val="28"/>
          <w:szCs w:val="28"/>
        </w:rPr>
        <w:t>у</w:t>
      </w:r>
      <w:r w:rsidR="00F76701" w:rsidRPr="00B14D5A">
        <w:rPr>
          <w:w w:val="95"/>
          <w:sz w:val="28"/>
          <w:szCs w:val="28"/>
        </w:rPr>
        <w:t>емая</w:t>
      </w:r>
      <w:r w:rsidR="00F76701">
        <w:rPr>
          <w:w w:val="95"/>
          <w:sz w:val="28"/>
          <w:szCs w:val="28"/>
        </w:rPr>
        <w:t xml:space="preserve">  </w:t>
      </w:r>
      <w:r w:rsidRPr="00B14D5A">
        <w:rPr>
          <w:spacing w:val="-2"/>
          <w:w w:val="95"/>
          <w:sz w:val="28"/>
          <w:szCs w:val="28"/>
        </w:rPr>
        <w:t>п</w:t>
      </w:r>
      <w:r w:rsidRPr="00B14D5A">
        <w:rPr>
          <w:spacing w:val="1"/>
          <w:w w:val="95"/>
          <w:sz w:val="28"/>
          <w:szCs w:val="28"/>
        </w:rPr>
        <w:t>р</w:t>
      </w:r>
      <w:r w:rsidRPr="00B14D5A">
        <w:rPr>
          <w:spacing w:val="-3"/>
          <w:w w:val="95"/>
          <w:sz w:val="28"/>
          <w:szCs w:val="28"/>
        </w:rPr>
        <w:t>о</w:t>
      </w:r>
      <w:r w:rsidRPr="00B14D5A">
        <w:rPr>
          <w:spacing w:val="1"/>
          <w:w w:val="95"/>
          <w:sz w:val="28"/>
          <w:szCs w:val="28"/>
        </w:rPr>
        <w:t>до</w:t>
      </w:r>
      <w:r w:rsidRPr="00B14D5A">
        <w:rPr>
          <w:spacing w:val="-2"/>
          <w:w w:val="95"/>
          <w:sz w:val="28"/>
          <w:szCs w:val="28"/>
        </w:rPr>
        <w:t>лж</w:t>
      </w:r>
      <w:r w:rsidRPr="00B14D5A">
        <w:rPr>
          <w:w w:val="95"/>
          <w:sz w:val="28"/>
          <w:szCs w:val="28"/>
        </w:rPr>
        <w:t>и</w:t>
      </w:r>
      <w:r w:rsidRPr="00B14D5A">
        <w:rPr>
          <w:spacing w:val="-1"/>
          <w:w w:val="95"/>
          <w:sz w:val="28"/>
          <w:szCs w:val="28"/>
        </w:rPr>
        <w:t>т</w:t>
      </w:r>
      <w:r w:rsidRPr="00B14D5A">
        <w:rPr>
          <w:w w:val="95"/>
          <w:sz w:val="28"/>
          <w:szCs w:val="28"/>
        </w:rPr>
        <w:t>е</w:t>
      </w:r>
      <w:r w:rsidRPr="00B14D5A">
        <w:rPr>
          <w:spacing w:val="-2"/>
          <w:w w:val="95"/>
          <w:sz w:val="28"/>
          <w:szCs w:val="28"/>
        </w:rPr>
        <w:t>льн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w w:val="95"/>
          <w:sz w:val="28"/>
          <w:szCs w:val="28"/>
        </w:rPr>
        <w:t>с</w:t>
      </w:r>
      <w:r w:rsidRPr="00B14D5A">
        <w:rPr>
          <w:spacing w:val="-1"/>
          <w:w w:val="95"/>
          <w:sz w:val="28"/>
          <w:szCs w:val="28"/>
        </w:rPr>
        <w:t>т</w:t>
      </w:r>
      <w:r w:rsidRPr="00B14D5A">
        <w:rPr>
          <w:w w:val="95"/>
          <w:sz w:val="28"/>
          <w:szCs w:val="28"/>
        </w:rPr>
        <w:t>ь</w:t>
      </w:r>
      <w:r w:rsidRPr="00B14D5A">
        <w:rPr>
          <w:w w:val="87"/>
          <w:sz w:val="28"/>
          <w:szCs w:val="28"/>
        </w:rPr>
        <w:t xml:space="preserve"> </w:t>
      </w:r>
      <w:r w:rsidRPr="00B14D5A">
        <w:rPr>
          <w:spacing w:val="-4"/>
          <w:w w:val="95"/>
          <w:sz w:val="28"/>
          <w:szCs w:val="28"/>
        </w:rPr>
        <w:t>у</w:t>
      </w:r>
      <w:r w:rsidRPr="00B14D5A">
        <w:rPr>
          <w:spacing w:val="1"/>
          <w:w w:val="95"/>
          <w:sz w:val="28"/>
          <w:szCs w:val="28"/>
        </w:rPr>
        <w:t>ро</w:t>
      </w:r>
      <w:r w:rsidRPr="00B14D5A">
        <w:rPr>
          <w:w w:val="95"/>
          <w:sz w:val="28"/>
          <w:szCs w:val="28"/>
        </w:rPr>
        <w:t>ка</w:t>
      </w:r>
      <w:r w:rsidRPr="00B14D5A">
        <w:rPr>
          <w:spacing w:val="7"/>
          <w:w w:val="95"/>
          <w:sz w:val="28"/>
          <w:szCs w:val="28"/>
        </w:rPr>
        <w:t xml:space="preserve"> </w:t>
      </w:r>
      <w:r w:rsidRPr="00B14D5A">
        <w:rPr>
          <w:w w:val="95"/>
          <w:sz w:val="28"/>
          <w:szCs w:val="28"/>
        </w:rPr>
        <w:t>–</w:t>
      </w:r>
      <w:r w:rsidRPr="00B14D5A">
        <w:rPr>
          <w:spacing w:val="13"/>
          <w:w w:val="95"/>
          <w:sz w:val="28"/>
          <w:szCs w:val="28"/>
        </w:rPr>
        <w:t xml:space="preserve"> </w:t>
      </w:r>
      <w:r w:rsidRPr="00B14D5A">
        <w:rPr>
          <w:w w:val="95"/>
          <w:sz w:val="28"/>
          <w:szCs w:val="28"/>
        </w:rPr>
        <w:t>40</w:t>
      </w:r>
      <w:r w:rsidRPr="00B14D5A">
        <w:rPr>
          <w:spacing w:val="-3"/>
          <w:w w:val="95"/>
          <w:sz w:val="28"/>
          <w:szCs w:val="28"/>
        </w:rPr>
        <w:t>-</w:t>
      </w:r>
      <w:r w:rsidRPr="00B14D5A">
        <w:rPr>
          <w:spacing w:val="-2"/>
          <w:w w:val="95"/>
          <w:sz w:val="28"/>
          <w:szCs w:val="28"/>
        </w:rPr>
        <w:t>4</w:t>
      </w:r>
      <w:r w:rsidRPr="00B14D5A">
        <w:rPr>
          <w:w w:val="95"/>
          <w:sz w:val="28"/>
          <w:szCs w:val="28"/>
        </w:rPr>
        <w:t>5</w:t>
      </w:r>
      <w:r w:rsidRPr="00B14D5A">
        <w:rPr>
          <w:spacing w:val="16"/>
          <w:w w:val="95"/>
          <w:sz w:val="28"/>
          <w:szCs w:val="28"/>
        </w:rPr>
        <w:t xml:space="preserve"> </w:t>
      </w:r>
      <w:r w:rsidRPr="00B14D5A">
        <w:rPr>
          <w:w w:val="95"/>
          <w:sz w:val="28"/>
          <w:szCs w:val="28"/>
        </w:rPr>
        <w:t>м</w:t>
      </w:r>
      <w:r w:rsidRPr="00B14D5A">
        <w:rPr>
          <w:spacing w:val="-3"/>
          <w:w w:val="95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>н</w:t>
      </w:r>
      <w:r w:rsidRPr="00B14D5A">
        <w:rPr>
          <w:spacing w:val="-4"/>
          <w:w w:val="95"/>
          <w:sz w:val="28"/>
          <w:szCs w:val="28"/>
        </w:rPr>
        <w:t>у</w:t>
      </w:r>
      <w:r w:rsidRPr="00B14D5A">
        <w:rPr>
          <w:spacing w:val="2"/>
          <w:w w:val="95"/>
          <w:sz w:val="28"/>
          <w:szCs w:val="28"/>
        </w:rPr>
        <w:t>т</w:t>
      </w:r>
      <w:r w:rsidRPr="00B14D5A">
        <w:rPr>
          <w:w w:val="95"/>
          <w:sz w:val="28"/>
          <w:szCs w:val="28"/>
        </w:rPr>
        <w:t>.</w:t>
      </w:r>
    </w:p>
    <w:p w:rsidR="00A1164D" w:rsidRPr="00A1164D" w:rsidRDefault="00A1164D" w:rsidP="00A1164D">
      <w:pPr>
        <w:pStyle w:val="a5"/>
        <w:widowControl w:val="0"/>
        <w:tabs>
          <w:tab w:val="left" w:pos="1212"/>
        </w:tabs>
        <w:kinsoku w:val="0"/>
        <w:overflowPunct w:val="0"/>
        <w:autoSpaceDE w:val="0"/>
        <w:autoSpaceDN w:val="0"/>
        <w:adjustRightInd w:val="0"/>
        <w:spacing w:before="14"/>
        <w:rPr>
          <w:sz w:val="28"/>
          <w:szCs w:val="28"/>
        </w:rPr>
      </w:pPr>
    </w:p>
    <w:p w:rsidR="00297AB8" w:rsidRPr="00B14D5A" w:rsidRDefault="00297AB8" w:rsidP="002F2441">
      <w:pPr>
        <w:pStyle w:val="a5"/>
        <w:widowControl w:val="0"/>
        <w:numPr>
          <w:ilvl w:val="1"/>
          <w:numId w:val="43"/>
        </w:numPr>
        <w:tabs>
          <w:tab w:val="left" w:pos="1212"/>
        </w:tabs>
        <w:kinsoku w:val="0"/>
        <w:overflowPunct w:val="0"/>
        <w:autoSpaceDE w:val="0"/>
        <w:autoSpaceDN w:val="0"/>
        <w:adjustRightInd w:val="0"/>
        <w:spacing w:before="14"/>
        <w:ind w:left="1212"/>
        <w:rPr>
          <w:sz w:val="28"/>
          <w:szCs w:val="28"/>
        </w:rPr>
      </w:pPr>
      <w:r w:rsidRPr="00B14D5A">
        <w:rPr>
          <w:w w:val="95"/>
          <w:sz w:val="28"/>
          <w:szCs w:val="28"/>
        </w:rPr>
        <w:t>Це</w:t>
      </w:r>
      <w:r w:rsidRPr="00B14D5A">
        <w:rPr>
          <w:spacing w:val="-2"/>
          <w:w w:val="95"/>
          <w:sz w:val="28"/>
          <w:szCs w:val="28"/>
        </w:rPr>
        <w:t>л</w:t>
      </w:r>
      <w:r w:rsidRPr="00B14D5A">
        <w:rPr>
          <w:w w:val="95"/>
          <w:sz w:val="28"/>
          <w:szCs w:val="28"/>
        </w:rPr>
        <w:t>ь</w:t>
      </w:r>
      <w:r w:rsidRPr="00B14D5A">
        <w:rPr>
          <w:spacing w:val="-18"/>
          <w:w w:val="95"/>
          <w:sz w:val="28"/>
          <w:szCs w:val="28"/>
        </w:rPr>
        <w:t xml:space="preserve"> </w:t>
      </w:r>
      <w:r w:rsidRPr="00B14D5A">
        <w:rPr>
          <w:w w:val="95"/>
          <w:sz w:val="28"/>
          <w:szCs w:val="28"/>
        </w:rPr>
        <w:t>и</w:t>
      </w:r>
      <w:r w:rsidRPr="00B14D5A">
        <w:rPr>
          <w:spacing w:val="-17"/>
          <w:w w:val="95"/>
          <w:sz w:val="28"/>
          <w:szCs w:val="28"/>
        </w:rPr>
        <w:t xml:space="preserve"> </w:t>
      </w:r>
      <w:r w:rsidRPr="00B14D5A">
        <w:rPr>
          <w:w w:val="95"/>
          <w:sz w:val="28"/>
          <w:szCs w:val="28"/>
        </w:rPr>
        <w:t>з</w:t>
      </w:r>
      <w:r w:rsidRPr="00B14D5A">
        <w:rPr>
          <w:spacing w:val="-3"/>
          <w:w w:val="95"/>
          <w:sz w:val="28"/>
          <w:szCs w:val="28"/>
        </w:rPr>
        <w:t>а</w:t>
      </w:r>
      <w:r w:rsidRPr="00B14D5A">
        <w:rPr>
          <w:spacing w:val="-2"/>
          <w:w w:val="95"/>
          <w:sz w:val="28"/>
          <w:szCs w:val="28"/>
        </w:rPr>
        <w:t>д</w:t>
      </w:r>
      <w:r w:rsidRPr="00B14D5A">
        <w:rPr>
          <w:spacing w:val="1"/>
          <w:w w:val="95"/>
          <w:sz w:val="28"/>
          <w:szCs w:val="28"/>
        </w:rPr>
        <w:t>а</w:t>
      </w:r>
      <w:r w:rsidRPr="00B14D5A">
        <w:rPr>
          <w:spacing w:val="-1"/>
          <w:w w:val="95"/>
          <w:sz w:val="28"/>
          <w:szCs w:val="28"/>
        </w:rPr>
        <w:t>ч</w:t>
      </w:r>
      <w:r w:rsidRPr="00B14D5A">
        <w:rPr>
          <w:w w:val="95"/>
          <w:sz w:val="28"/>
          <w:szCs w:val="28"/>
        </w:rPr>
        <w:t>и</w:t>
      </w:r>
      <w:r w:rsidRPr="00B14D5A">
        <w:rPr>
          <w:spacing w:val="-18"/>
          <w:w w:val="95"/>
          <w:sz w:val="28"/>
          <w:szCs w:val="28"/>
        </w:rPr>
        <w:t xml:space="preserve"> </w:t>
      </w:r>
      <w:r w:rsidRPr="00B14D5A">
        <w:rPr>
          <w:w w:val="95"/>
          <w:sz w:val="28"/>
          <w:szCs w:val="28"/>
        </w:rPr>
        <w:t>у</w:t>
      </w:r>
      <w:r w:rsidRPr="00B14D5A">
        <w:rPr>
          <w:spacing w:val="-4"/>
          <w:w w:val="95"/>
          <w:sz w:val="28"/>
          <w:szCs w:val="28"/>
        </w:rPr>
        <w:t>ч</w:t>
      </w:r>
      <w:r w:rsidRPr="00B14D5A">
        <w:rPr>
          <w:w w:val="95"/>
          <w:sz w:val="28"/>
          <w:szCs w:val="28"/>
        </w:rPr>
        <w:t>е</w:t>
      </w:r>
      <w:r w:rsidRPr="00B14D5A">
        <w:rPr>
          <w:spacing w:val="-2"/>
          <w:w w:val="95"/>
          <w:sz w:val="28"/>
          <w:szCs w:val="28"/>
        </w:rPr>
        <w:t>б</w:t>
      </w:r>
      <w:r w:rsidRPr="00B14D5A">
        <w:rPr>
          <w:w w:val="95"/>
          <w:sz w:val="28"/>
          <w:szCs w:val="28"/>
        </w:rPr>
        <w:t>н</w:t>
      </w:r>
      <w:r w:rsidRPr="00B14D5A">
        <w:rPr>
          <w:spacing w:val="1"/>
          <w:w w:val="95"/>
          <w:sz w:val="28"/>
          <w:szCs w:val="28"/>
        </w:rPr>
        <w:t>о</w:t>
      </w:r>
      <w:r w:rsidRPr="00B14D5A">
        <w:rPr>
          <w:spacing w:val="-1"/>
          <w:w w:val="95"/>
          <w:sz w:val="28"/>
          <w:szCs w:val="28"/>
        </w:rPr>
        <w:t>г</w:t>
      </w:r>
      <w:r w:rsidRPr="00B14D5A">
        <w:rPr>
          <w:w w:val="95"/>
          <w:sz w:val="28"/>
          <w:szCs w:val="28"/>
        </w:rPr>
        <w:t>о</w:t>
      </w:r>
      <w:r w:rsidRPr="00B14D5A">
        <w:rPr>
          <w:spacing w:val="-15"/>
          <w:w w:val="95"/>
          <w:sz w:val="28"/>
          <w:szCs w:val="28"/>
        </w:rPr>
        <w:t xml:space="preserve"> </w:t>
      </w:r>
      <w:r w:rsidRPr="00B14D5A">
        <w:rPr>
          <w:spacing w:val="-3"/>
          <w:w w:val="95"/>
          <w:sz w:val="28"/>
          <w:szCs w:val="28"/>
        </w:rPr>
        <w:t>п</w:t>
      </w:r>
      <w:r w:rsidRPr="00B14D5A">
        <w:rPr>
          <w:spacing w:val="1"/>
          <w:w w:val="95"/>
          <w:sz w:val="28"/>
          <w:szCs w:val="28"/>
        </w:rPr>
        <w:t>р</w:t>
      </w:r>
      <w:r w:rsidRPr="00B14D5A">
        <w:rPr>
          <w:w w:val="95"/>
          <w:sz w:val="28"/>
          <w:szCs w:val="28"/>
        </w:rPr>
        <w:t>ед</w:t>
      </w:r>
      <w:r w:rsidRPr="00B14D5A">
        <w:rPr>
          <w:spacing w:val="-3"/>
          <w:w w:val="95"/>
          <w:sz w:val="28"/>
          <w:szCs w:val="28"/>
        </w:rPr>
        <w:t>м</w:t>
      </w:r>
      <w:r w:rsidRPr="00B14D5A">
        <w:rPr>
          <w:spacing w:val="-6"/>
          <w:w w:val="95"/>
          <w:sz w:val="28"/>
          <w:szCs w:val="28"/>
        </w:rPr>
        <w:t>е</w:t>
      </w:r>
      <w:r w:rsidRPr="00B14D5A">
        <w:rPr>
          <w:spacing w:val="2"/>
          <w:w w:val="95"/>
          <w:sz w:val="28"/>
          <w:szCs w:val="28"/>
        </w:rPr>
        <w:t>т</w:t>
      </w:r>
      <w:r w:rsidRPr="00B14D5A">
        <w:rPr>
          <w:w w:val="95"/>
          <w:sz w:val="28"/>
          <w:szCs w:val="28"/>
        </w:rPr>
        <w:t>а</w:t>
      </w:r>
    </w:p>
    <w:p w:rsidR="00297AB8" w:rsidRPr="00B14D5A" w:rsidRDefault="00297AB8" w:rsidP="00297AB8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297AB8" w:rsidRPr="00B14D5A" w:rsidRDefault="00297AB8" w:rsidP="00297AB8">
      <w:pPr>
        <w:pStyle w:val="a5"/>
        <w:kinsoku w:val="0"/>
        <w:overflowPunct w:val="0"/>
        <w:ind w:left="223"/>
        <w:rPr>
          <w:sz w:val="28"/>
          <w:szCs w:val="28"/>
        </w:rPr>
      </w:pPr>
      <w:r w:rsidRPr="00B14D5A">
        <w:rPr>
          <w:w w:val="95"/>
          <w:sz w:val="28"/>
          <w:szCs w:val="28"/>
        </w:rPr>
        <w:lastRenderedPageBreak/>
        <w:t>Цель</w:t>
      </w:r>
      <w:r w:rsidRPr="00B14D5A">
        <w:rPr>
          <w:b/>
          <w:bCs/>
          <w:w w:val="95"/>
          <w:sz w:val="28"/>
          <w:szCs w:val="28"/>
        </w:rPr>
        <w:t>:</w:t>
      </w:r>
    </w:p>
    <w:p w:rsidR="00297AB8" w:rsidRPr="00B14D5A" w:rsidRDefault="00297AB8" w:rsidP="005F2EAC">
      <w:pPr>
        <w:pStyle w:val="a5"/>
        <w:kinsoku w:val="0"/>
        <w:overflowPunct w:val="0"/>
        <w:spacing w:line="359" w:lineRule="auto"/>
        <w:ind w:left="223" w:right="100" w:firstLine="708"/>
        <w:jc w:val="both"/>
        <w:rPr>
          <w:w w:val="90"/>
          <w:sz w:val="28"/>
          <w:szCs w:val="28"/>
        </w:rPr>
      </w:pP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47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це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-</w:t>
      </w:r>
      <w:r w:rsidRPr="00B14D5A">
        <w:rPr>
          <w:w w:val="90"/>
          <w:sz w:val="28"/>
          <w:szCs w:val="28"/>
        </w:rPr>
        <w:t>ис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лн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4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 xml:space="preserve">и </w:t>
      </w:r>
      <w:r w:rsidRPr="00B14D5A">
        <w:rPr>
          <w:spacing w:val="4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жес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н</w:t>
      </w:r>
      <w:proofErr w:type="gramStart"/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-</w:t>
      </w:r>
      <w:proofErr w:type="gramEnd"/>
      <w:r w:rsidRPr="00B14D5A">
        <w:rPr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э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их</w:t>
      </w:r>
      <w:r w:rsidRPr="00B14D5A">
        <w:rPr>
          <w:spacing w:val="31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35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ча</w:t>
      </w:r>
      <w:r w:rsidRPr="00B14D5A">
        <w:rPr>
          <w:spacing w:val="-1"/>
          <w:w w:val="90"/>
          <w:sz w:val="28"/>
          <w:szCs w:val="28"/>
        </w:rPr>
        <w:t>щ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х</w:t>
      </w:r>
      <w:r w:rsidRPr="00B14D5A">
        <w:rPr>
          <w:spacing w:val="-3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3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31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30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ри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3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екса</w:t>
      </w:r>
      <w:r w:rsidRPr="00B14D5A">
        <w:rPr>
          <w:spacing w:val="5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й,</w:t>
      </w:r>
      <w:r w:rsidRPr="00B14D5A">
        <w:rPr>
          <w:spacing w:val="36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мен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й,</w:t>
      </w:r>
      <w:r w:rsidRPr="00B14D5A">
        <w:rPr>
          <w:spacing w:val="3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ык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,</w:t>
      </w:r>
      <w:r w:rsidRPr="00B14D5A">
        <w:rPr>
          <w:spacing w:val="3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не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хо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4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я</w:t>
      </w:r>
      <w:r w:rsidRPr="00B14D5A">
        <w:rPr>
          <w:w w:val="85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</w:t>
      </w:r>
      <w:r w:rsidRPr="00B14D5A">
        <w:rPr>
          <w:spacing w:val="-2"/>
          <w:w w:val="90"/>
          <w:sz w:val="28"/>
          <w:szCs w:val="28"/>
        </w:rPr>
        <w:t>ц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зи</w:t>
      </w:r>
      <w:r w:rsidRPr="00B14D5A">
        <w:rPr>
          <w:w w:val="90"/>
          <w:sz w:val="28"/>
          <w:szCs w:val="28"/>
        </w:rPr>
        <w:t>ц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зл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ч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19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жа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ро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1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ф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21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21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ии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21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Ф</w:t>
      </w:r>
      <w:r w:rsidRPr="00B14D5A">
        <w:rPr>
          <w:w w:val="90"/>
          <w:sz w:val="28"/>
          <w:szCs w:val="28"/>
        </w:rPr>
        <w:t>Г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,</w:t>
      </w:r>
      <w:r w:rsidRPr="00B14D5A">
        <w:rPr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акже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ыя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ние</w:t>
      </w:r>
      <w:r w:rsidRPr="00B14D5A">
        <w:rPr>
          <w:spacing w:val="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spacing w:val="-3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ее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3"/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ны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ей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5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об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5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х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ф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о</w:t>
      </w:r>
      <w:r w:rsidR="00F76701">
        <w:rPr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ис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лн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11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w w:val="90"/>
          <w:sz w:val="28"/>
          <w:szCs w:val="28"/>
        </w:rPr>
        <w:t>ему</w:t>
      </w:r>
      <w:r w:rsidRPr="00B14D5A">
        <w:rPr>
          <w:spacing w:val="9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ию</w:t>
      </w:r>
      <w:r w:rsidRPr="00B14D5A">
        <w:rPr>
          <w:spacing w:val="1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w w:val="89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4"/>
          <w:w w:val="90"/>
          <w:sz w:val="28"/>
          <w:szCs w:val="28"/>
        </w:rPr>
        <w:t>з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льн</w:t>
      </w:r>
      <w:r w:rsidRPr="00B14D5A">
        <w:rPr>
          <w:w w:val="90"/>
          <w:sz w:val="28"/>
          <w:szCs w:val="28"/>
        </w:rPr>
        <w:t>ые</w:t>
      </w:r>
      <w:r w:rsidRPr="00B14D5A">
        <w:rPr>
          <w:spacing w:val="15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ж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ия,</w:t>
      </w:r>
      <w:r w:rsidRPr="00B14D5A">
        <w:rPr>
          <w:spacing w:val="27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еа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4"/>
          <w:w w:val="90"/>
          <w:sz w:val="28"/>
          <w:szCs w:val="28"/>
        </w:rPr>
        <w:t>з</w:t>
      </w:r>
      <w:r w:rsidRPr="00B14D5A">
        <w:rPr>
          <w:spacing w:val="-2"/>
          <w:w w:val="90"/>
          <w:sz w:val="28"/>
          <w:szCs w:val="28"/>
        </w:rPr>
        <w:t>у</w:t>
      </w:r>
      <w:r w:rsidRPr="00B14D5A">
        <w:rPr>
          <w:spacing w:val="-1"/>
          <w:w w:val="90"/>
          <w:sz w:val="28"/>
          <w:szCs w:val="28"/>
        </w:rPr>
        <w:t>ющ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15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5"/>
          <w:w w:val="90"/>
          <w:sz w:val="28"/>
          <w:szCs w:val="28"/>
        </w:rPr>
        <w:t>л</w:t>
      </w:r>
      <w:r w:rsidRPr="00B14D5A">
        <w:rPr>
          <w:spacing w:val="-2"/>
          <w:w w:val="90"/>
          <w:sz w:val="28"/>
          <w:szCs w:val="28"/>
        </w:rPr>
        <w:t>ь</w:t>
      </w:r>
      <w:r w:rsidRPr="00B14D5A">
        <w:rPr>
          <w:w w:val="90"/>
          <w:sz w:val="28"/>
          <w:szCs w:val="28"/>
        </w:rPr>
        <w:t>ные</w:t>
      </w:r>
      <w:r w:rsidRPr="00B14D5A">
        <w:rPr>
          <w:spacing w:val="13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мы</w:t>
      </w:r>
      <w:r w:rsidRPr="00B14D5A">
        <w:rPr>
          <w:w w:val="92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его</w:t>
      </w:r>
      <w:r w:rsidRPr="00B14D5A">
        <w:rPr>
          <w:spacing w:val="5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58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ы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w w:val="90"/>
          <w:sz w:val="28"/>
          <w:szCs w:val="28"/>
        </w:rPr>
        <w:t>его</w:t>
      </w:r>
      <w:r w:rsidRPr="00B14D5A">
        <w:rPr>
          <w:spacing w:val="5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ф</w:t>
      </w:r>
      <w:r w:rsidRPr="00B14D5A">
        <w:rPr>
          <w:w w:val="90"/>
          <w:sz w:val="28"/>
          <w:szCs w:val="28"/>
        </w:rPr>
        <w:t>ес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он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57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ва</w:t>
      </w:r>
      <w:r w:rsidRPr="00B14D5A">
        <w:rPr>
          <w:w w:val="90"/>
          <w:sz w:val="28"/>
          <w:szCs w:val="28"/>
        </w:rPr>
        <w:t>ния</w:t>
      </w:r>
      <w:r w:rsidRPr="00B14D5A">
        <w:rPr>
          <w:spacing w:val="5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54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об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ф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го</w:t>
      </w:r>
      <w:r w:rsidRPr="00B14D5A">
        <w:rPr>
          <w:spacing w:val="61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иск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сс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а.</w:t>
      </w:r>
    </w:p>
    <w:p w:rsidR="00297AB8" w:rsidRPr="00B14D5A" w:rsidRDefault="00297AB8" w:rsidP="00297AB8">
      <w:pPr>
        <w:pStyle w:val="a5"/>
        <w:kinsoku w:val="0"/>
        <w:overflowPunct w:val="0"/>
        <w:spacing w:before="7"/>
        <w:ind w:left="883"/>
        <w:rPr>
          <w:sz w:val="28"/>
          <w:szCs w:val="28"/>
        </w:rPr>
      </w:pPr>
      <w:r w:rsidRPr="00B14D5A">
        <w:rPr>
          <w:w w:val="95"/>
          <w:sz w:val="28"/>
          <w:szCs w:val="28"/>
        </w:rPr>
        <w:t>З</w:t>
      </w:r>
      <w:r w:rsidRPr="00B14D5A">
        <w:rPr>
          <w:spacing w:val="1"/>
          <w:w w:val="95"/>
          <w:sz w:val="28"/>
          <w:szCs w:val="28"/>
        </w:rPr>
        <w:t>а</w:t>
      </w:r>
      <w:r w:rsidRPr="00B14D5A">
        <w:rPr>
          <w:spacing w:val="-4"/>
          <w:w w:val="95"/>
          <w:sz w:val="28"/>
          <w:szCs w:val="28"/>
        </w:rPr>
        <w:t>д</w:t>
      </w:r>
      <w:r w:rsidRPr="00B14D5A">
        <w:rPr>
          <w:spacing w:val="1"/>
          <w:w w:val="95"/>
          <w:sz w:val="28"/>
          <w:szCs w:val="28"/>
        </w:rPr>
        <w:t>а</w:t>
      </w:r>
      <w:r w:rsidRPr="00B14D5A">
        <w:rPr>
          <w:w w:val="95"/>
          <w:sz w:val="28"/>
          <w:szCs w:val="28"/>
        </w:rPr>
        <w:t>ч</w:t>
      </w:r>
      <w:r w:rsidRPr="00B14D5A">
        <w:rPr>
          <w:spacing w:val="-1"/>
          <w:w w:val="95"/>
          <w:sz w:val="28"/>
          <w:szCs w:val="28"/>
        </w:rPr>
        <w:t>и</w:t>
      </w:r>
      <w:r w:rsidRPr="00B14D5A">
        <w:rPr>
          <w:b/>
          <w:bCs/>
          <w:w w:val="95"/>
          <w:sz w:val="28"/>
          <w:szCs w:val="28"/>
        </w:rPr>
        <w:t>:</w:t>
      </w:r>
    </w:p>
    <w:p w:rsidR="00297AB8" w:rsidRPr="00B14D5A" w:rsidRDefault="00297AB8" w:rsidP="00297AB8">
      <w:pPr>
        <w:kinsoku w:val="0"/>
        <w:overflowPunct w:val="0"/>
        <w:spacing w:before="4" w:line="170" w:lineRule="exact"/>
        <w:rPr>
          <w:sz w:val="28"/>
          <w:szCs w:val="28"/>
        </w:rPr>
      </w:pPr>
    </w:p>
    <w:p w:rsidR="00297AB8" w:rsidRPr="00B14D5A" w:rsidRDefault="00297AB8" w:rsidP="002F2441">
      <w:pPr>
        <w:pStyle w:val="a5"/>
        <w:widowControl w:val="0"/>
        <w:numPr>
          <w:ilvl w:val="1"/>
          <w:numId w:val="44"/>
        </w:numPr>
        <w:tabs>
          <w:tab w:val="left" w:pos="1156"/>
        </w:tabs>
        <w:kinsoku w:val="0"/>
        <w:overflowPunct w:val="0"/>
        <w:autoSpaceDE w:val="0"/>
        <w:autoSpaceDN w:val="0"/>
        <w:adjustRightInd w:val="0"/>
        <w:spacing w:line="361" w:lineRule="auto"/>
        <w:ind w:left="163" w:right="119" w:firstLine="708"/>
        <w:jc w:val="both"/>
        <w:rPr>
          <w:w w:val="90"/>
          <w:sz w:val="28"/>
          <w:szCs w:val="28"/>
        </w:rPr>
      </w:pP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3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ин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са</w:t>
      </w:r>
      <w:r w:rsidRPr="00B14D5A">
        <w:rPr>
          <w:spacing w:val="3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3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ас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ск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му</w:t>
      </w:r>
      <w:r w:rsidRPr="00B14D5A">
        <w:rPr>
          <w:spacing w:val="31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анцу</w:t>
      </w:r>
      <w:r w:rsidRPr="00B14D5A">
        <w:rPr>
          <w:spacing w:val="3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3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ф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му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;</w:t>
      </w:r>
    </w:p>
    <w:p w:rsidR="00297AB8" w:rsidRPr="00B14D5A" w:rsidRDefault="00297AB8" w:rsidP="002F2441">
      <w:pPr>
        <w:pStyle w:val="a5"/>
        <w:widowControl w:val="0"/>
        <w:numPr>
          <w:ilvl w:val="1"/>
          <w:numId w:val="44"/>
        </w:numPr>
        <w:tabs>
          <w:tab w:val="left" w:pos="1156"/>
        </w:tabs>
        <w:kinsoku w:val="0"/>
        <w:overflowPunct w:val="0"/>
        <w:autoSpaceDE w:val="0"/>
        <w:autoSpaceDN w:val="0"/>
        <w:adjustRightInd w:val="0"/>
        <w:spacing w:before="19" w:line="359" w:lineRule="auto"/>
        <w:ind w:left="163" w:right="120" w:firstLine="708"/>
        <w:jc w:val="both"/>
        <w:rPr>
          <w:w w:val="90"/>
          <w:sz w:val="28"/>
          <w:szCs w:val="28"/>
        </w:rPr>
      </w:pP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25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ча</w:t>
      </w:r>
      <w:r w:rsidRPr="00B14D5A">
        <w:rPr>
          <w:spacing w:val="-1"/>
          <w:w w:val="90"/>
          <w:sz w:val="28"/>
          <w:szCs w:val="28"/>
        </w:rPr>
        <w:t>щ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ися</w:t>
      </w:r>
      <w:r w:rsidRPr="00B14D5A">
        <w:rPr>
          <w:spacing w:val="24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ны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26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5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ни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27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ыка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асс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9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ца,</w:t>
      </w:r>
      <w:r w:rsidRPr="00B14D5A">
        <w:rPr>
          <w:spacing w:val="29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-1"/>
          <w:w w:val="90"/>
          <w:sz w:val="28"/>
          <w:szCs w:val="28"/>
        </w:rPr>
        <w:t>ю</w:t>
      </w:r>
      <w:r w:rsidRPr="00B14D5A">
        <w:rPr>
          <w:spacing w:val="-3"/>
          <w:w w:val="90"/>
          <w:sz w:val="28"/>
          <w:szCs w:val="28"/>
        </w:rPr>
        <w:t>щ</w:t>
      </w:r>
      <w:r w:rsidRPr="00B14D5A">
        <w:rPr>
          <w:w w:val="90"/>
          <w:sz w:val="28"/>
          <w:szCs w:val="28"/>
        </w:rPr>
        <w:t>ими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о</w:t>
      </w:r>
      <w:r w:rsidRPr="00B14D5A">
        <w:rPr>
          <w:spacing w:val="10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5"/>
          <w:w w:val="90"/>
          <w:sz w:val="28"/>
          <w:szCs w:val="28"/>
        </w:rPr>
        <w:t>л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ь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ыка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ные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ци</w:t>
      </w:r>
      <w:r w:rsidRPr="00B14D5A">
        <w:rPr>
          <w:w w:val="90"/>
          <w:sz w:val="28"/>
          <w:szCs w:val="28"/>
        </w:rPr>
        <w:t xml:space="preserve">и, </w:t>
      </w:r>
      <w:r w:rsidRPr="00B14D5A">
        <w:rPr>
          <w:spacing w:val="3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как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ол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,</w:t>
      </w:r>
      <w:r w:rsidRPr="00B14D5A">
        <w:rPr>
          <w:spacing w:val="19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ак</w:t>
      </w:r>
      <w:r w:rsidRPr="00B14D5A">
        <w:rPr>
          <w:spacing w:val="1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1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са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;</w:t>
      </w:r>
    </w:p>
    <w:p w:rsidR="00297AB8" w:rsidRPr="00B14D5A" w:rsidRDefault="00297AB8" w:rsidP="002F2441">
      <w:pPr>
        <w:pStyle w:val="a5"/>
        <w:widowControl w:val="0"/>
        <w:numPr>
          <w:ilvl w:val="1"/>
          <w:numId w:val="44"/>
        </w:numPr>
        <w:tabs>
          <w:tab w:val="left" w:pos="1156"/>
        </w:tabs>
        <w:kinsoku w:val="0"/>
        <w:overflowPunct w:val="0"/>
        <w:autoSpaceDE w:val="0"/>
        <w:autoSpaceDN w:val="0"/>
        <w:adjustRightInd w:val="0"/>
        <w:spacing w:before="21" w:line="360" w:lineRule="auto"/>
        <w:ind w:left="163" w:right="121" w:firstLine="708"/>
        <w:jc w:val="both"/>
        <w:rPr>
          <w:w w:val="90"/>
          <w:sz w:val="28"/>
          <w:szCs w:val="28"/>
        </w:rPr>
      </w:pP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2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ыка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24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й:</w:t>
      </w:r>
      <w:r w:rsidRPr="00B14D5A">
        <w:rPr>
          <w:spacing w:val="4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ха,</w:t>
      </w:r>
      <w:r w:rsidRPr="00B14D5A">
        <w:rPr>
          <w:spacing w:val="43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ма,</w:t>
      </w:r>
      <w:r w:rsidRPr="00B14D5A">
        <w:rPr>
          <w:spacing w:val="42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мя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ыка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;</w:t>
      </w:r>
    </w:p>
    <w:p w:rsidR="00297AB8" w:rsidRPr="00B14D5A" w:rsidRDefault="00297AB8" w:rsidP="002F2441">
      <w:pPr>
        <w:pStyle w:val="a5"/>
        <w:widowControl w:val="0"/>
        <w:numPr>
          <w:ilvl w:val="1"/>
          <w:numId w:val="44"/>
        </w:numPr>
        <w:tabs>
          <w:tab w:val="left" w:pos="1156"/>
        </w:tabs>
        <w:kinsoku w:val="0"/>
        <w:overflowPunct w:val="0"/>
        <w:autoSpaceDE w:val="0"/>
        <w:autoSpaceDN w:val="0"/>
        <w:adjustRightInd w:val="0"/>
        <w:spacing w:before="23" w:line="360" w:lineRule="auto"/>
        <w:ind w:left="163" w:right="121" w:firstLine="708"/>
        <w:jc w:val="both"/>
        <w:rPr>
          <w:w w:val="90"/>
          <w:sz w:val="28"/>
          <w:szCs w:val="28"/>
        </w:rPr>
      </w:pP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27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ча</w:t>
      </w:r>
      <w:r w:rsidRPr="00B14D5A">
        <w:rPr>
          <w:spacing w:val="-1"/>
          <w:w w:val="90"/>
          <w:sz w:val="28"/>
          <w:szCs w:val="28"/>
        </w:rPr>
        <w:t>щ</w:t>
      </w:r>
      <w:r w:rsidRPr="00B14D5A">
        <w:rPr>
          <w:w w:val="90"/>
          <w:sz w:val="28"/>
          <w:szCs w:val="28"/>
        </w:rPr>
        <w:t>им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ся</w:t>
      </w:r>
      <w:r w:rsidRPr="00B14D5A">
        <w:rPr>
          <w:spacing w:val="28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ыка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28"/>
          <w:w w:val="90"/>
          <w:sz w:val="28"/>
          <w:szCs w:val="28"/>
        </w:rPr>
        <w:t xml:space="preserve"> 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ы,</w:t>
      </w:r>
      <w:r w:rsidRPr="00B14D5A">
        <w:rPr>
          <w:spacing w:val="4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не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б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26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я</w:t>
      </w:r>
      <w:r w:rsidRPr="00B14D5A">
        <w:rPr>
          <w:w w:val="85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ия</w:t>
      </w:r>
      <w:r w:rsidRPr="00B14D5A">
        <w:rPr>
          <w:spacing w:val="1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сс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че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 xml:space="preserve">ким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нц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м в п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ах</w:t>
      </w:r>
      <w:r w:rsidRPr="00B14D5A">
        <w:rPr>
          <w:spacing w:val="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мм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>;</w:t>
      </w:r>
    </w:p>
    <w:p w:rsidR="00297AB8" w:rsidRPr="00B14D5A" w:rsidRDefault="00297AB8" w:rsidP="002F2441">
      <w:pPr>
        <w:pStyle w:val="a5"/>
        <w:widowControl w:val="0"/>
        <w:numPr>
          <w:ilvl w:val="1"/>
          <w:numId w:val="44"/>
        </w:numPr>
        <w:tabs>
          <w:tab w:val="left" w:pos="1156"/>
        </w:tabs>
        <w:kinsoku w:val="0"/>
        <w:overflowPunct w:val="0"/>
        <w:autoSpaceDE w:val="0"/>
        <w:autoSpaceDN w:val="0"/>
        <w:adjustRightInd w:val="0"/>
        <w:spacing w:before="21" w:line="360" w:lineRule="auto"/>
        <w:ind w:left="163" w:right="120" w:firstLine="708"/>
        <w:jc w:val="both"/>
        <w:rPr>
          <w:w w:val="90"/>
          <w:sz w:val="28"/>
          <w:szCs w:val="28"/>
        </w:rPr>
      </w:pP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им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"/>
          <w:w w:val="90"/>
          <w:sz w:val="28"/>
          <w:szCs w:val="28"/>
        </w:rPr>
        <w:t>ро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64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ия</w:t>
      </w:r>
      <w:r w:rsidRPr="00B14D5A">
        <w:rPr>
          <w:spacing w:val="65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э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ц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и,</w:t>
      </w:r>
      <w:r w:rsidRPr="00B14D5A">
        <w:rPr>
          <w:spacing w:val="16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w w:val="90"/>
          <w:sz w:val="28"/>
          <w:szCs w:val="28"/>
        </w:rPr>
        <w:t>амя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и,</w:t>
      </w:r>
      <w:r w:rsidRPr="00B14D5A">
        <w:rPr>
          <w:spacing w:val="1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я,</w:t>
      </w:r>
      <w:r w:rsidRPr="00B14D5A">
        <w:rPr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аж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8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 xml:space="preserve">и </w:t>
      </w:r>
      <w:r w:rsidRPr="00B14D5A">
        <w:rPr>
          <w:spacing w:val="1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анса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е;</w:t>
      </w:r>
    </w:p>
    <w:p w:rsidR="00297AB8" w:rsidRPr="00B14D5A" w:rsidRDefault="00297AB8" w:rsidP="002F2441">
      <w:pPr>
        <w:pStyle w:val="a5"/>
        <w:widowControl w:val="0"/>
        <w:numPr>
          <w:ilvl w:val="1"/>
          <w:numId w:val="44"/>
        </w:numPr>
        <w:tabs>
          <w:tab w:val="left" w:pos="1156"/>
        </w:tabs>
        <w:kinsoku w:val="0"/>
        <w:overflowPunct w:val="0"/>
        <w:autoSpaceDE w:val="0"/>
        <w:autoSpaceDN w:val="0"/>
        <w:adjustRightInd w:val="0"/>
        <w:spacing w:before="21" w:line="360" w:lineRule="auto"/>
        <w:ind w:left="163" w:right="123" w:firstLine="708"/>
        <w:jc w:val="both"/>
        <w:rPr>
          <w:w w:val="90"/>
          <w:sz w:val="28"/>
          <w:szCs w:val="28"/>
        </w:rPr>
      </w:pP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4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ч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4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анса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я</w:t>
      </w:r>
      <w:r w:rsidRPr="00B14D5A">
        <w:rPr>
          <w:spacing w:val="47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(ч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46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3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а),</w:t>
      </w:r>
      <w:r w:rsidRPr="00B14D5A">
        <w:rPr>
          <w:spacing w:val="61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га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proofErr w:type="gramStart"/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-</w:t>
      </w:r>
      <w:proofErr w:type="gramEnd"/>
      <w:r w:rsidRPr="00B14D5A">
        <w:rPr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ан</w:t>
      </w:r>
      <w:r w:rsidRPr="00B14D5A">
        <w:rPr>
          <w:spacing w:val="-2"/>
          <w:w w:val="90"/>
          <w:sz w:val="28"/>
          <w:szCs w:val="28"/>
        </w:rPr>
        <w:t>ц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7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й,</w:t>
      </w:r>
      <w:r w:rsidRPr="00B14D5A">
        <w:rPr>
          <w:spacing w:val="1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ис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;</w:t>
      </w:r>
    </w:p>
    <w:p w:rsidR="00297AB8" w:rsidRPr="00B14D5A" w:rsidRDefault="00297AB8" w:rsidP="002F2441">
      <w:pPr>
        <w:pStyle w:val="a5"/>
        <w:widowControl w:val="0"/>
        <w:numPr>
          <w:ilvl w:val="1"/>
          <w:numId w:val="44"/>
        </w:numPr>
        <w:tabs>
          <w:tab w:val="left" w:pos="1156"/>
        </w:tabs>
        <w:kinsoku w:val="0"/>
        <w:overflowPunct w:val="0"/>
        <w:autoSpaceDE w:val="0"/>
        <w:autoSpaceDN w:val="0"/>
        <w:adjustRightInd w:val="0"/>
        <w:spacing w:before="21" w:line="361" w:lineRule="auto"/>
        <w:ind w:left="163" w:right="121" w:firstLine="708"/>
        <w:jc w:val="both"/>
        <w:rPr>
          <w:w w:val="90"/>
          <w:sz w:val="28"/>
          <w:szCs w:val="28"/>
        </w:rPr>
      </w:pP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17"/>
          <w:w w:val="90"/>
          <w:sz w:val="28"/>
          <w:szCs w:val="28"/>
        </w:rPr>
        <w:t xml:space="preserve"> </w:t>
      </w:r>
      <w:proofErr w:type="gramStart"/>
      <w:r w:rsidRPr="00B14D5A">
        <w:rPr>
          <w:spacing w:val="1"/>
          <w:w w:val="90"/>
          <w:sz w:val="28"/>
          <w:szCs w:val="28"/>
        </w:rPr>
        <w:t>об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ча</w:t>
      </w:r>
      <w:r w:rsidRPr="00B14D5A">
        <w:rPr>
          <w:spacing w:val="-1"/>
          <w:w w:val="90"/>
          <w:sz w:val="28"/>
          <w:szCs w:val="28"/>
        </w:rPr>
        <w:t>ющ</w:t>
      </w:r>
      <w:r w:rsidRPr="00B14D5A">
        <w:rPr>
          <w:w w:val="90"/>
          <w:sz w:val="28"/>
          <w:szCs w:val="28"/>
        </w:rPr>
        <w:t>им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ся</w:t>
      </w:r>
      <w:proofErr w:type="gramEnd"/>
      <w:r w:rsidRPr="00B14D5A">
        <w:rPr>
          <w:spacing w:val="34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w w:val="90"/>
          <w:sz w:val="28"/>
          <w:szCs w:val="28"/>
        </w:rPr>
        <w:t>ы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18"/>
          <w:w w:val="90"/>
          <w:sz w:val="28"/>
          <w:szCs w:val="28"/>
        </w:rPr>
        <w:t xml:space="preserve"> 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чес</w:t>
      </w:r>
      <w:r w:rsidRPr="00B14D5A">
        <w:rPr>
          <w:spacing w:val="-2"/>
          <w:w w:val="90"/>
          <w:sz w:val="28"/>
          <w:szCs w:val="28"/>
        </w:rPr>
        <w:t>ко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18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ея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5"/>
          <w:w w:val="90"/>
          <w:sz w:val="28"/>
          <w:szCs w:val="28"/>
        </w:rPr>
        <w:t>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3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1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spacing w:val="1"/>
          <w:w w:val="90"/>
          <w:sz w:val="28"/>
          <w:szCs w:val="28"/>
        </w:rPr>
        <w:t>б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 xml:space="preserve">ых </w:t>
      </w:r>
      <w:r w:rsidRPr="00B14D5A">
        <w:rPr>
          <w:spacing w:val="43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ыс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п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й;</w:t>
      </w:r>
    </w:p>
    <w:p w:rsidR="00297AB8" w:rsidRPr="00B14D5A" w:rsidRDefault="00297AB8" w:rsidP="002F2441">
      <w:pPr>
        <w:pStyle w:val="a5"/>
        <w:widowControl w:val="0"/>
        <w:numPr>
          <w:ilvl w:val="1"/>
          <w:numId w:val="44"/>
        </w:numPr>
        <w:tabs>
          <w:tab w:val="left" w:pos="1156"/>
        </w:tabs>
        <w:kinsoku w:val="0"/>
        <w:overflowPunct w:val="0"/>
        <w:autoSpaceDE w:val="0"/>
        <w:autoSpaceDN w:val="0"/>
        <w:adjustRightInd w:val="0"/>
        <w:spacing w:before="19" w:line="359" w:lineRule="auto"/>
        <w:ind w:left="163" w:right="121" w:firstLine="708"/>
        <w:jc w:val="both"/>
        <w:rPr>
          <w:w w:val="90"/>
          <w:sz w:val="28"/>
          <w:szCs w:val="28"/>
        </w:rPr>
      </w:pPr>
      <w:r w:rsidRPr="00B14D5A">
        <w:rPr>
          <w:w w:val="90"/>
          <w:sz w:val="28"/>
          <w:szCs w:val="28"/>
        </w:rPr>
        <w:t>ф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м</w:t>
      </w:r>
      <w:r w:rsidRPr="00B14D5A">
        <w:rPr>
          <w:spacing w:val="-2"/>
          <w:w w:val="90"/>
          <w:sz w:val="28"/>
          <w:szCs w:val="28"/>
        </w:rPr>
        <w:t>ир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ие</w:t>
      </w:r>
      <w:r w:rsidRPr="00B14D5A">
        <w:rPr>
          <w:spacing w:val="3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у</w:t>
      </w:r>
      <w:r w:rsidRPr="00B14D5A">
        <w:rPr>
          <w:spacing w:val="31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spacing w:val="-3"/>
          <w:w w:val="90"/>
          <w:sz w:val="28"/>
          <w:szCs w:val="28"/>
        </w:rPr>
        <w:t>а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35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й</w:t>
      </w:r>
      <w:r w:rsidRPr="00B14D5A">
        <w:rPr>
          <w:spacing w:val="37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ко</w:t>
      </w:r>
      <w:r w:rsidRPr="00B14D5A">
        <w:rPr>
          <w:w w:val="90"/>
          <w:sz w:val="28"/>
          <w:szCs w:val="28"/>
        </w:rPr>
        <w:t>мп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w w:val="90"/>
          <w:sz w:val="28"/>
          <w:szCs w:val="28"/>
        </w:rPr>
        <w:t>екса</w:t>
      </w:r>
      <w:r w:rsidRPr="00B14D5A">
        <w:rPr>
          <w:spacing w:val="33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w w:val="90"/>
          <w:sz w:val="28"/>
          <w:szCs w:val="28"/>
        </w:rPr>
        <w:t>й,</w:t>
      </w:r>
      <w:r w:rsidRPr="00B14D5A">
        <w:rPr>
          <w:spacing w:val="49"/>
          <w:w w:val="90"/>
          <w:sz w:val="28"/>
          <w:szCs w:val="28"/>
        </w:rPr>
        <w:t xml:space="preserve"> 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ме</w:t>
      </w:r>
      <w:r w:rsidRPr="00B14D5A">
        <w:rPr>
          <w:spacing w:val="-2"/>
          <w:w w:val="90"/>
          <w:sz w:val="28"/>
          <w:szCs w:val="28"/>
        </w:rPr>
        <w:t>н</w:t>
      </w:r>
      <w:r w:rsidRPr="00B14D5A">
        <w:rPr>
          <w:w w:val="90"/>
          <w:sz w:val="28"/>
          <w:szCs w:val="28"/>
        </w:rPr>
        <w:t>ий</w:t>
      </w:r>
      <w:r w:rsidRPr="00B14D5A">
        <w:rPr>
          <w:spacing w:val="34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</w:t>
      </w:r>
      <w:r w:rsidRPr="00B14D5A">
        <w:rPr>
          <w:w w:val="95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2"/>
          <w:w w:val="90"/>
          <w:sz w:val="28"/>
          <w:szCs w:val="28"/>
        </w:rPr>
        <w:t>ы</w:t>
      </w:r>
      <w:r w:rsidRPr="00B14D5A">
        <w:rPr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,</w:t>
      </w:r>
      <w:r w:rsidRPr="00B14D5A">
        <w:rPr>
          <w:spacing w:val="25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з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3"/>
          <w:w w:val="90"/>
          <w:sz w:val="28"/>
          <w:szCs w:val="28"/>
        </w:rPr>
        <w:t>я</w:t>
      </w:r>
      <w:r w:rsidRPr="00B14D5A">
        <w:rPr>
          <w:spacing w:val="-1"/>
          <w:w w:val="90"/>
          <w:sz w:val="28"/>
          <w:szCs w:val="28"/>
        </w:rPr>
        <w:t>ющ</w:t>
      </w:r>
      <w:r w:rsidRPr="00B14D5A">
        <w:rPr>
          <w:w w:val="90"/>
          <w:sz w:val="28"/>
          <w:szCs w:val="28"/>
        </w:rPr>
        <w:t>их  в</w:t>
      </w:r>
      <w:r w:rsidRPr="00B14D5A">
        <w:rPr>
          <w:spacing w:val="68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д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2"/>
          <w:w w:val="90"/>
          <w:sz w:val="28"/>
          <w:szCs w:val="28"/>
        </w:rPr>
        <w:t>ль</w:t>
      </w:r>
      <w:r w:rsidRPr="00B14D5A">
        <w:rPr>
          <w:w w:val="90"/>
          <w:sz w:val="28"/>
          <w:szCs w:val="28"/>
        </w:rPr>
        <w:t>н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й</w:t>
      </w:r>
      <w:r w:rsidRPr="00B14D5A">
        <w:rPr>
          <w:spacing w:val="-1"/>
          <w:w w:val="90"/>
          <w:sz w:val="28"/>
          <w:szCs w:val="28"/>
        </w:rPr>
        <w:t>ш</w:t>
      </w:r>
      <w:r w:rsidRPr="00B14D5A">
        <w:rPr>
          <w:w w:val="90"/>
          <w:sz w:val="28"/>
          <w:szCs w:val="28"/>
        </w:rPr>
        <w:t>ем</w:t>
      </w:r>
      <w:r w:rsidRPr="00B14D5A">
        <w:rPr>
          <w:spacing w:val="68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ь</w:t>
      </w:r>
      <w:r w:rsidRPr="00B14D5A">
        <w:rPr>
          <w:spacing w:val="68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2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фес</w:t>
      </w:r>
      <w:r w:rsidRPr="00B14D5A">
        <w:rPr>
          <w:spacing w:val="-4"/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и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на</w:t>
      </w:r>
      <w:r w:rsidRPr="00B14D5A">
        <w:rPr>
          <w:spacing w:val="-2"/>
          <w:w w:val="90"/>
          <w:sz w:val="28"/>
          <w:szCs w:val="28"/>
        </w:rPr>
        <w:t>льн</w:t>
      </w:r>
      <w:r w:rsidRPr="00B14D5A">
        <w:rPr>
          <w:w w:val="90"/>
          <w:sz w:val="28"/>
          <w:szCs w:val="28"/>
        </w:rPr>
        <w:t>ые</w:t>
      </w:r>
      <w:r w:rsidRPr="00B14D5A">
        <w:rPr>
          <w:w w:val="8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б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4"/>
          <w:w w:val="90"/>
          <w:sz w:val="28"/>
          <w:szCs w:val="28"/>
        </w:rPr>
        <w:t>з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1"/>
          <w:w w:val="90"/>
          <w:sz w:val="28"/>
          <w:szCs w:val="28"/>
        </w:rPr>
        <w:t>в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е</w:t>
      </w:r>
      <w:r w:rsidRPr="00B14D5A">
        <w:rPr>
          <w:spacing w:val="-2"/>
          <w:w w:val="90"/>
          <w:sz w:val="28"/>
          <w:szCs w:val="28"/>
        </w:rPr>
        <w:t>льн</w:t>
      </w:r>
      <w:r w:rsidRPr="00B14D5A">
        <w:rPr>
          <w:w w:val="90"/>
          <w:sz w:val="28"/>
          <w:szCs w:val="28"/>
        </w:rPr>
        <w:t>ые</w:t>
      </w:r>
      <w:r w:rsidRPr="00B14D5A">
        <w:rPr>
          <w:spacing w:val="3"/>
          <w:w w:val="90"/>
          <w:sz w:val="28"/>
          <w:szCs w:val="28"/>
        </w:rPr>
        <w:t xml:space="preserve"> </w:t>
      </w:r>
      <w:r w:rsidRPr="00B14D5A">
        <w:rPr>
          <w:spacing w:val="-2"/>
          <w:w w:val="90"/>
          <w:sz w:val="28"/>
          <w:szCs w:val="28"/>
        </w:rPr>
        <w:t>пр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г</w:t>
      </w:r>
      <w:r w:rsidRPr="00B14D5A">
        <w:rPr>
          <w:spacing w:val="-2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ам</w:t>
      </w:r>
      <w:r w:rsidRPr="00B14D5A">
        <w:rPr>
          <w:spacing w:val="-3"/>
          <w:w w:val="90"/>
          <w:sz w:val="28"/>
          <w:szCs w:val="28"/>
        </w:rPr>
        <w:t>м</w:t>
      </w:r>
      <w:r w:rsidRPr="00B14D5A">
        <w:rPr>
          <w:w w:val="90"/>
          <w:sz w:val="28"/>
          <w:szCs w:val="28"/>
        </w:rPr>
        <w:t>ы</w:t>
      </w:r>
      <w:r w:rsidRPr="00B14D5A">
        <w:rPr>
          <w:spacing w:val="5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в</w:t>
      </w:r>
      <w:r w:rsidRPr="00B14D5A">
        <w:rPr>
          <w:spacing w:val="3"/>
          <w:w w:val="90"/>
          <w:sz w:val="28"/>
          <w:szCs w:val="28"/>
        </w:rPr>
        <w:t xml:space="preserve"> </w:t>
      </w:r>
      <w:r w:rsidRPr="00B14D5A">
        <w:rPr>
          <w:spacing w:val="1"/>
          <w:w w:val="90"/>
          <w:sz w:val="28"/>
          <w:szCs w:val="28"/>
        </w:rPr>
        <w:t>об</w:t>
      </w:r>
      <w:r w:rsidRPr="00B14D5A">
        <w:rPr>
          <w:spacing w:val="-2"/>
          <w:w w:val="90"/>
          <w:sz w:val="28"/>
          <w:szCs w:val="28"/>
        </w:rPr>
        <w:t>л</w:t>
      </w:r>
      <w:r w:rsidRPr="00B14D5A">
        <w:rPr>
          <w:spacing w:val="-4"/>
          <w:w w:val="90"/>
          <w:sz w:val="28"/>
          <w:szCs w:val="28"/>
        </w:rPr>
        <w:t>а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1"/>
          <w:w w:val="90"/>
          <w:sz w:val="28"/>
          <w:szCs w:val="28"/>
        </w:rPr>
        <w:t>т</w:t>
      </w:r>
      <w:r w:rsidRPr="00B14D5A">
        <w:rPr>
          <w:w w:val="90"/>
          <w:sz w:val="28"/>
          <w:szCs w:val="28"/>
        </w:rPr>
        <w:t>и</w:t>
      </w:r>
      <w:r w:rsidRPr="00B14D5A">
        <w:rPr>
          <w:spacing w:val="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х</w:t>
      </w:r>
      <w:r w:rsidRPr="00B14D5A">
        <w:rPr>
          <w:spacing w:val="-1"/>
          <w:w w:val="90"/>
          <w:sz w:val="28"/>
          <w:szCs w:val="28"/>
        </w:rPr>
        <w:t>о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spacing w:val="-3"/>
          <w:w w:val="90"/>
          <w:sz w:val="28"/>
          <w:szCs w:val="28"/>
        </w:rPr>
        <w:t>г</w:t>
      </w:r>
      <w:r w:rsidRPr="00B14D5A">
        <w:rPr>
          <w:spacing w:val="1"/>
          <w:w w:val="90"/>
          <w:sz w:val="28"/>
          <w:szCs w:val="28"/>
        </w:rPr>
        <w:t>р</w:t>
      </w:r>
      <w:r w:rsidRPr="00B14D5A">
        <w:rPr>
          <w:w w:val="90"/>
          <w:sz w:val="28"/>
          <w:szCs w:val="28"/>
        </w:rPr>
        <w:t>а</w:t>
      </w:r>
      <w:r w:rsidRPr="00B14D5A">
        <w:rPr>
          <w:spacing w:val="-3"/>
          <w:w w:val="90"/>
          <w:sz w:val="28"/>
          <w:szCs w:val="28"/>
        </w:rPr>
        <w:t>ф</w:t>
      </w:r>
      <w:r w:rsidRPr="00B14D5A">
        <w:rPr>
          <w:w w:val="90"/>
          <w:sz w:val="28"/>
          <w:szCs w:val="28"/>
        </w:rPr>
        <w:t>ич</w:t>
      </w:r>
      <w:r w:rsidRPr="00B14D5A">
        <w:rPr>
          <w:spacing w:val="-4"/>
          <w:w w:val="90"/>
          <w:sz w:val="28"/>
          <w:szCs w:val="28"/>
        </w:rPr>
        <w:t>е</w:t>
      </w:r>
      <w:r w:rsidRPr="00B14D5A">
        <w:rPr>
          <w:w w:val="90"/>
          <w:sz w:val="28"/>
          <w:szCs w:val="28"/>
        </w:rPr>
        <w:t>с</w:t>
      </w:r>
      <w:r w:rsidRPr="00B14D5A">
        <w:rPr>
          <w:spacing w:val="-2"/>
          <w:w w:val="90"/>
          <w:sz w:val="28"/>
          <w:szCs w:val="28"/>
        </w:rPr>
        <w:t>к</w:t>
      </w:r>
      <w:r w:rsidRPr="00B14D5A">
        <w:rPr>
          <w:spacing w:val="1"/>
          <w:w w:val="90"/>
          <w:sz w:val="28"/>
          <w:szCs w:val="28"/>
        </w:rPr>
        <w:t>о</w:t>
      </w:r>
      <w:r w:rsidRPr="00B14D5A">
        <w:rPr>
          <w:w w:val="90"/>
          <w:sz w:val="28"/>
          <w:szCs w:val="28"/>
        </w:rPr>
        <w:t>го</w:t>
      </w:r>
      <w:r w:rsidRPr="00B14D5A">
        <w:rPr>
          <w:spacing w:val="3"/>
          <w:w w:val="90"/>
          <w:sz w:val="28"/>
          <w:szCs w:val="28"/>
        </w:rPr>
        <w:t xml:space="preserve"> </w:t>
      </w:r>
      <w:r w:rsidRPr="00B14D5A">
        <w:rPr>
          <w:w w:val="90"/>
          <w:sz w:val="28"/>
          <w:szCs w:val="28"/>
        </w:rPr>
        <w:t>иск</w:t>
      </w:r>
      <w:r w:rsidRPr="00B14D5A">
        <w:rPr>
          <w:spacing w:val="-4"/>
          <w:w w:val="90"/>
          <w:sz w:val="28"/>
          <w:szCs w:val="28"/>
        </w:rPr>
        <w:t>у</w:t>
      </w:r>
      <w:r w:rsidRPr="00B14D5A">
        <w:rPr>
          <w:w w:val="90"/>
          <w:sz w:val="28"/>
          <w:szCs w:val="28"/>
        </w:rPr>
        <w:t>сс</w:t>
      </w:r>
      <w:r w:rsidRPr="00B14D5A">
        <w:rPr>
          <w:spacing w:val="-1"/>
          <w:w w:val="90"/>
          <w:sz w:val="28"/>
          <w:szCs w:val="28"/>
        </w:rPr>
        <w:t>тв</w:t>
      </w:r>
      <w:r w:rsidRPr="00B14D5A">
        <w:rPr>
          <w:w w:val="90"/>
          <w:sz w:val="28"/>
          <w:szCs w:val="28"/>
        </w:rPr>
        <w:t>а.</w:t>
      </w:r>
    </w:p>
    <w:p w:rsidR="00D8030D" w:rsidRPr="00D8030D" w:rsidRDefault="00D8030D" w:rsidP="002F2441">
      <w:pPr>
        <w:pStyle w:val="aa"/>
        <w:numPr>
          <w:ilvl w:val="1"/>
          <w:numId w:val="43"/>
        </w:numPr>
        <w:tabs>
          <w:tab w:val="left" w:pos="1090"/>
        </w:tabs>
        <w:kinsoku w:val="0"/>
        <w:overflowPunct w:val="0"/>
        <w:spacing w:before="10"/>
        <w:ind w:firstLine="851"/>
        <w:jc w:val="both"/>
        <w:rPr>
          <w:sz w:val="28"/>
          <w:szCs w:val="28"/>
        </w:rPr>
      </w:pPr>
      <w:r w:rsidRPr="00D8030D">
        <w:rPr>
          <w:spacing w:val="-3"/>
          <w:w w:val="95"/>
          <w:sz w:val="28"/>
          <w:szCs w:val="28"/>
        </w:rPr>
        <w:t>О</w:t>
      </w:r>
      <w:r w:rsidRPr="00D8030D">
        <w:rPr>
          <w:spacing w:val="-2"/>
          <w:w w:val="95"/>
          <w:sz w:val="28"/>
          <w:szCs w:val="28"/>
        </w:rPr>
        <w:t>б</w:t>
      </w:r>
      <w:r w:rsidRPr="00D8030D">
        <w:rPr>
          <w:spacing w:val="1"/>
          <w:w w:val="95"/>
          <w:sz w:val="28"/>
          <w:szCs w:val="28"/>
        </w:rPr>
        <w:t>о</w:t>
      </w:r>
      <w:r w:rsidRPr="00D8030D">
        <w:rPr>
          <w:w w:val="95"/>
          <w:sz w:val="28"/>
          <w:szCs w:val="28"/>
        </w:rPr>
        <w:t>с</w:t>
      </w:r>
      <w:r w:rsidRPr="00D8030D">
        <w:rPr>
          <w:spacing w:val="-3"/>
          <w:w w:val="95"/>
          <w:sz w:val="28"/>
          <w:szCs w:val="28"/>
        </w:rPr>
        <w:t>н</w:t>
      </w:r>
      <w:r w:rsidRPr="00D8030D">
        <w:rPr>
          <w:spacing w:val="1"/>
          <w:w w:val="95"/>
          <w:sz w:val="28"/>
          <w:szCs w:val="28"/>
        </w:rPr>
        <w:t>о</w:t>
      </w:r>
      <w:r w:rsidRPr="00D8030D">
        <w:rPr>
          <w:spacing w:val="-2"/>
          <w:w w:val="95"/>
          <w:sz w:val="28"/>
          <w:szCs w:val="28"/>
        </w:rPr>
        <w:t>в</w:t>
      </w:r>
      <w:r w:rsidRPr="00D8030D">
        <w:rPr>
          <w:spacing w:val="1"/>
          <w:w w:val="95"/>
          <w:sz w:val="28"/>
          <w:szCs w:val="28"/>
        </w:rPr>
        <w:t>а</w:t>
      </w:r>
      <w:r w:rsidRPr="00D8030D">
        <w:rPr>
          <w:w w:val="95"/>
          <w:sz w:val="28"/>
          <w:szCs w:val="28"/>
        </w:rPr>
        <w:t>н</w:t>
      </w:r>
      <w:r w:rsidRPr="00D8030D">
        <w:rPr>
          <w:spacing w:val="-3"/>
          <w:w w:val="95"/>
          <w:sz w:val="28"/>
          <w:szCs w:val="28"/>
        </w:rPr>
        <w:t>и</w:t>
      </w:r>
      <w:r w:rsidRPr="00D8030D">
        <w:rPr>
          <w:w w:val="95"/>
          <w:sz w:val="28"/>
          <w:szCs w:val="28"/>
        </w:rPr>
        <w:t>е</w:t>
      </w:r>
      <w:r w:rsidRPr="00D8030D">
        <w:rPr>
          <w:spacing w:val="35"/>
          <w:w w:val="95"/>
          <w:sz w:val="28"/>
          <w:szCs w:val="28"/>
        </w:rPr>
        <w:t xml:space="preserve"> </w:t>
      </w:r>
      <w:r w:rsidRPr="00D8030D">
        <w:rPr>
          <w:spacing w:val="-6"/>
          <w:w w:val="95"/>
          <w:sz w:val="28"/>
          <w:szCs w:val="28"/>
        </w:rPr>
        <w:t>с</w:t>
      </w:r>
      <w:r w:rsidRPr="00D8030D">
        <w:rPr>
          <w:spacing w:val="2"/>
          <w:w w:val="95"/>
          <w:sz w:val="28"/>
          <w:szCs w:val="28"/>
        </w:rPr>
        <w:t>т</w:t>
      </w:r>
      <w:r w:rsidRPr="00D8030D">
        <w:rPr>
          <w:spacing w:val="-5"/>
          <w:w w:val="95"/>
          <w:sz w:val="28"/>
          <w:szCs w:val="28"/>
        </w:rPr>
        <w:t>р</w:t>
      </w:r>
      <w:r w:rsidRPr="00D8030D">
        <w:rPr>
          <w:w w:val="95"/>
          <w:sz w:val="28"/>
          <w:szCs w:val="28"/>
        </w:rPr>
        <w:t>у</w:t>
      </w:r>
      <w:r w:rsidRPr="00D8030D">
        <w:rPr>
          <w:spacing w:val="-3"/>
          <w:w w:val="95"/>
          <w:sz w:val="28"/>
          <w:szCs w:val="28"/>
        </w:rPr>
        <w:t>к</w:t>
      </w:r>
      <w:r w:rsidRPr="00D8030D">
        <w:rPr>
          <w:spacing w:val="2"/>
          <w:w w:val="95"/>
          <w:sz w:val="28"/>
          <w:szCs w:val="28"/>
        </w:rPr>
        <w:t>т</w:t>
      </w:r>
      <w:r w:rsidRPr="00D8030D">
        <w:rPr>
          <w:spacing w:val="-4"/>
          <w:w w:val="95"/>
          <w:sz w:val="28"/>
          <w:szCs w:val="28"/>
        </w:rPr>
        <w:t>у</w:t>
      </w:r>
      <w:r w:rsidRPr="00D8030D">
        <w:rPr>
          <w:spacing w:val="1"/>
          <w:w w:val="95"/>
          <w:sz w:val="28"/>
          <w:szCs w:val="28"/>
        </w:rPr>
        <w:t>р</w:t>
      </w:r>
      <w:r w:rsidRPr="00D8030D">
        <w:rPr>
          <w:w w:val="95"/>
          <w:sz w:val="28"/>
          <w:szCs w:val="28"/>
        </w:rPr>
        <w:t>ы</w:t>
      </w:r>
      <w:r w:rsidRPr="00D8030D">
        <w:rPr>
          <w:spacing w:val="33"/>
          <w:w w:val="95"/>
          <w:sz w:val="28"/>
          <w:szCs w:val="28"/>
        </w:rPr>
        <w:t xml:space="preserve"> </w:t>
      </w:r>
      <w:r w:rsidRPr="00D8030D">
        <w:rPr>
          <w:w w:val="95"/>
          <w:sz w:val="28"/>
          <w:szCs w:val="28"/>
        </w:rPr>
        <w:t>у</w:t>
      </w:r>
      <w:r w:rsidRPr="00D8030D">
        <w:rPr>
          <w:spacing w:val="-1"/>
          <w:w w:val="95"/>
          <w:sz w:val="28"/>
          <w:szCs w:val="28"/>
        </w:rPr>
        <w:t>ч</w:t>
      </w:r>
      <w:r w:rsidRPr="00D8030D">
        <w:rPr>
          <w:w w:val="95"/>
          <w:sz w:val="28"/>
          <w:szCs w:val="28"/>
        </w:rPr>
        <w:t>е</w:t>
      </w:r>
      <w:r w:rsidRPr="00D8030D">
        <w:rPr>
          <w:spacing w:val="-2"/>
          <w:w w:val="95"/>
          <w:sz w:val="28"/>
          <w:szCs w:val="28"/>
        </w:rPr>
        <w:t>б</w:t>
      </w:r>
      <w:r w:rsidRPr="00D8030D">
        <w:rPr>
          <w:spacing w:val="-3"/>
          <w:w w:val="95"/>
          <w:sz w:val="28"/>
          <w:szCs w:val="28"/>
        </w:rPr>
        <w:t>н</w:t>
      </w:r>
      <w:r w:rsidRPr="00D8030D">
        <w:rPr>
          <w:spacing w:val="1"/>
          <w:w w:val="95"/>
          <w:sz w:val="28"/>
          <w:szCs w:val="28"/>
        </w:rPr>
        <w:t>о</w:t>
      </w:r>
      <w:r w:rsidRPr="00D8030D">
        <w:rPr>
          <w:spacing w:val="-3"/>
          <w:w w:val="95"/>
          <w:sz w:val="28"/>
          <w:szCs w:val="28"/>
        </w:rPr>
        <w:t>г</w:t>
      </w:r>
      <w:r w:rsidRPr="00D8030D">
        <w:rPr>
          <w:w w:val="95"/>
          <w:sz w:val="28"/>
          <w:szCs w:val="28"/>
        </w:rPr>
        <w:t>о</w:t>
      </w:r>
      <w:r w:rsidRPr="00D8030D">
        <w:rPr>
          <w:spacing w:val="37"/>
          <w:w w:val="95"/>
          <w:sz w:val="28"/>
          <w:szCs w:val="28"/>
        </w:rPr>
        <w:t xml:space="preserve"> </w:t>
      </w:r>
      <w:r w:rsidRPr="00D8030D">
        <w:rPr>
          <w:w w:val="95"/>
          <w:sz w:val="28"/>
          <w:szCs w:val="28"/>
        </w:rPr>
        <w:t>п</w:t>
      </w:r>
      <w:r w:rsidRPr="00D8030D">
        <w:rPr>
          <w:spacing w:val="-3"/>
          <w:w w:val="95"/>
          <w:sz w:val="28"/>
          <w:szCs w:val="28"/>
        </w:rPr>
        <w:t>р</w:t>
      </w:r>
      <w:r w:rsidRPr="00D8030D">
        <w:rPr>
          <w:w w:val="95"/>
          <w:sz w:val="28"/>
          <w:szCs w:val="28"/>
        </w:rPr>
        <w:t>ед</w:t>
      </w:r>
      <w:r w:rsidRPr="00D8030D">
        <w:rPr>
          <w:spacing w:val="-1"/>
          <w:w w:val="95"/>
          <w:sz w:val="28"/>
          <w:szCs w:val="28"/>
        </w:rPr>
        <w:t>м</w:t>
      </w:r>
      <w:r w:rsidRPr="00D8030D">
        <w:rPr>
          <w:spacing w:val="-6"/>
          <w:w w:val="95"/>
          <w:sz w:val="28"/>
          <w:szCs w:val="28"/>
        </w:rPr>
        <w:t>е</w:t>
      </w:r>
      <w:r w:rsidRPr="00D8030D">
        <w:rPr>
          <w:spacing w:val="2"/>
          <w:w w:val="95"/>
          <w:sz w:val="28"/>
          <w:szCs w:val="28"/>
        </w:rPr>
        <w:t>т</w:t>
      </w:r>
      <w:r w:rsidRPr="00D8030D">
        <w:rPr>
          <w:w w:val="95"/>
          <w:sz w:val="28"/>
          <w:szCs w:val="28"/>
        </w:rPr>
        <w:t>а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after="0" w:line="358" w:lineRule="auto"/>
        <w:ind w:right="103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ием </w:t>
      </w:r>
      <w:r w:rsidRPr="00D8030D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ы </w:t>
      </w:r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ам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ы </w:t>
      </w:r>
      <w:r w:rsidRPr="00D8030D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ют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ся </w:t>
      </w:r>
      <w:r w:rsidRPr="00D8030D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Ф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Pr="00D8030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ажа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ющ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е </w:t>
      </w:r>
      <w:r w:rsidRPr="00D8030D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се</w:t>
      </w:r>
      <w:r w:rsidRPr="00D8030D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асп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5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чени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м.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lastRenderedPageBreak/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амма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ж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ит</w:t>
      </w:r>
      <w:r w:rsidRPr="00D8030D">
        <w:rPr>
          <w:rFonts w:ascii="Times New Roman" w:hAnsi="Times New Roman" w:cs="Times New Roman"/>
          <w:spacing w:val="6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ющ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ие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ы: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ия</w:t>
      </w:r>
      <w:r w:rsidRPr="00D8030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ах</w:t>
      </w:r>
      <w:r w:rsidRPr="00D8030D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и,</w:t>
      </w:r>
      <w:r w:rsidRPr="00D8030D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см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D8030D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60" w:lineRule="exac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4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ние</w:t>
      </w:r>
      <w:r w:rsidRPr="00D8030D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ам</w:t>
      </w:r>
      <w:r w:rsidRPr="00D8030D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об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4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D8030D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ак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их</w:t>
      </w:r>
      <w:r w:rsidRPr="00D8030D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иц</w:t>
      </w:r>
      <w:r w:rsidRPr="00D8030D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а;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4" w:firstLine="85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4"/>
          <w:w w:val="95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5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ро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ню</w:t>
      </w:r>
      <w:r w:rsidRPr="00D8030D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5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ки</w:t>
      </w:r>
      <w:r w:rsidRPr="00D8030D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proofErr w:type="gramStart"/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об</w:t>
      </w:r>
      <w:r w:rsidRPr="00D8030D">
        <w:rPr>
          <w:rFonts w:ascii="Times New Roman" w:hAnsi="Times New Roman" w:cs="Times New Roman"/>
          <w:spacing w:val="-4"/>
          <w:w w:val="95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ча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ющ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хс</w:t>
      </w:r>
      <w:r w:rsidRPr="00D8030D">
        <w:rPr>
          <w:rFonts w:ascii="Times New Roman" w:hAnsi="Times New Roman" w:cs="Times New Roman"/>
          <w:spacing w:val="-4"/>
          <w:w w:val="95"/>
          <w:sz w:val="28"/>
          <w:szCs w:val="28"/>
        </w:rPr>
        <w:t>я</w:t>
      </w:r>
      <w:proofErr w:type="gramEnd"/>
      <w:r w:rsidRPr="00D8030D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3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ф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мы</w:t>
      </w:r>
      <w:r w:rsidRPr="00D8030D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я,</w:t>
      </w:r>
      <w:r w:rsidRPr="00D8030D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ема</w:t>
      </w:r>
      <w:r w:rsidRPr="00D8030D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це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3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ич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спе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ч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 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ц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есса.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60" w:lineRule="exac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after="0" w:line="359" w:lineRule="auto"/>
        <w:ind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5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ии</w:t>
      </w:r>
      <w:r w:rsidRPr="00D8030D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60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ями</w:t>
      </w:r>
      <w:r w:rsidRPr="00D8030D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ся</w:t>
      </w:r>
      <w:r w:rsidRPr="00D8030D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ел</w:t>
      </w:r>
      <w:r w:rsidRPr="00D8030D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ам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«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жа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D8030D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D8030D" w:rsidRPr="00D8030D" w:rsidRDefault="00D8030D" w:rsidP="002F2441">
      <w:pPr>
        <w:widowControl w:val="0"/>
        <w:numPr>
          <w:ilvl w:val="1"/>
          <w:numId w:val="43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-6"/>
          <w:w w:val="95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2"/>
          <w:w w:val="95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ч</w:t>
      </w:r>
      <w:r w:rsidRPr="00D8030D">
        <w:rPr>
          <w:rFonts w:ascii="Times New Roman" w:hAnsi="Times New Roman" w:cs="Times New Roman"/>
          <w:spacing w:val="-4"/>
          <w:w w:val="95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я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D8030D">
      <w:pPr>
        <w:widowControl w:val="0"/>
        <w:tabs>
          <w:tab w:val="left" w:pos="1332"/>
          <w:tab w:val="left" w:pos="2962"/>
          <w:tab w:val="left" w:pos="4812"/>
          <w:tab w:val="left" w:pos="5580"/>
          <w:tab w:val="left" w:pos="5936"/>
          <w:tab w:val="left" w:pos="7505"/>
          <w:tab w:val="left" w:pos="8352"/>
        </w:tabs>
        <w:kinsoku w:val="0"/>
        <w:overflowPunct w:val="0"/>
        <w:autoSpaceDE w:val="0"/>
        <w:autoSpaceDN w:val="0"/>
        <w:adjustRightInd w:val="0"/>
        <w:spacing w:after="0" w:line="361" w:lineRule="auto"/>
        <w:ind w:right="103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же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ия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  <w:t>це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ц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ач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</w:r>
      <w:r w:rsidRPr="00D8030D">
        <w:rPr>
          <w:rFonts w:ascii="Times New Roman" w:hAnsi="Times New Roman" w:cs="Times New Roman"/>
          <w:spacing w:val="-2"/>
          <w:w w:val="85"/>
          <w:sz w:val="28"/>
          <w:szCs w:val="28"/>
        </w:rPr>
        <w:t>п</w:t>
      </w:r>
      <w:r w:rsidRPr="00D8030D">
        <w:rPr>
          <w:rFonts w:ascii="Times New Roman" w:hAnsi="Times New Roman" w:cs="Times New Roman"/>
          <w:w w:val="85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85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85"/>
          <w:sz w:val="28"/>
          <w:szCs w:val="28"/>
        </w:rPr>
        <w:t>дме</w:t>
      </w:r>
      <w:r w:rsidRPr="00D8030D">
        <w:rPr>
          <w:rFonts w:ascii="Times New Roman" w:hAnsi="Times New Roman" w:cs="Times New Roman"/>
          <w:spacing w:val="-3"/>
          <w:w w:val="85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85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льз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ют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ся</w:t>
      </w:r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ющ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D8030D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чени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D8030D" w:rsidRPr="00D8030D" w:rsidRDefault="005F2EAC" w:rsidP="002F2441">
      <w:pPr>
        <w:widowControl w:val="0"/>
        <w:numPr>
          <w:ilvl w:val="0"/>
          <w:numId w:val="45"/>
        </w:numPr>
        <w:tabs>
          <w:tab w:val="left" w:pos="473"/>
          <w:tab w:val="left" w:pos="1459"/>
          <w:tab w:val="left" w:pos="3243"/>
          <w:tab w:val="left" w:pos="4510"/>
          <w:tab w:val="left" w:pos="6384"/>
          <w:tab w:val="left" w:pos="8098"/>
        </w:tabs>
        <w:kinsoku w:val="0"/>
        <w:overflowPunct w:val="0"/>
        <w:autoSpaceDE w:val="0"/>
        <w:autoSpaceDN w:val="0"/>
        <w:adjustRightInd w:val="0"/>
        <w:spacing w:before="64" w:after="0" w:line="360" w:lineRule="auto"/>
        <w:ind w:left="101" w:right="102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М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="00D8030D"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д  </w:t>
      </w:r>
      <w:r w:rsidR="00D8030D"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о</w:t>
      </w:r>
      <w:r w:rsidR="00D8030D"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га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="00D8030D"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ц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и  </w:t>
      </w:r>
      <w:r w:rsidR="00D8030D"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="00D8030D"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й </w:t>
      </w:r>
      <w:r w:rsidR="00D8030D"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="00D8030D"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я</w:t>
      </w:r>
      <w:r w:rsidR="00D8030D"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="00D8030D"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="00D8030D"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ab/>
        <w:t>(с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="00D8030D"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="00D8030D"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="00D8030D"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ес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ы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й,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ab/>
        <w:t>наг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="00D8030D"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я</w:t>
      </w:r>
      <w:r w:rsidR="00D8030D"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ны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й,</w:t>
      </w:r>
      <w:r w:rsidR="00D8030D" w:rsidRPr="00D8030D">
        <w:rPr>
          <w:rFonts w:ascii="Times New Roman" w:hAnsi="Times New Roman" w:cs="Times New Roman"/>
          <w:sz w:val="28"/>
          <w:szCs w:val="28"/>
        </w:rPr>
        <w:t xml:space="preserve"> 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="00D8030D"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="00D8030D"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="00D8030D"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чес</w:t>
      </w:r>
      <w:r w:rsidR="00D8030D"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ки</w:t>
      </w:r>
      <w:r w:rsidR="00D8030D" w:rsidRPr="00D8030D">
        <w:rPr>
          <w:rFonts w:ascii="Times New Roman" w:hAnsi="Times New Roman" w:cs="Times New Roman"/>
          <w:w w:val="90"/>
          <w:sz w:val="28"/>
          <w:szCs w:val="28"/>
        </w:rPr>
        <w:t>й);</w:t>
      </w: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430"/>
          <w:tab w:val="left" w:pos="1418"/>
          <w:tab w:val="left" w:pos="3612"/>
          <w:tab w:val="left" w:pos="4678"/>
          <w:tab w:val="left" w:pos="5387"/>
        </w:tabs>
        <w:kinsoku w:val="0"/>
        <w:overflowPunct w:val="0"/>
        <w:autoSpaceDE w:val="0"/>
        <w:autoSpaceDN w:val="0"/>
        <w:adjustRightInd w:val="0"/>
        <w:spacing w:before="2" w:after="0" w:line="358" w:lineRule="auto"/>
        <w:ind w:left="101" w:right="104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ны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  <w:t>ме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="005F2EAC">
        <w:rPr>
          <w:rFonts w:ascii="Times New Roman" w:hAnsi="Times New Roman" w:cs="Times New Roman"/>
          <w:w w:val="90"/>
          <w:sz w:val="28"/>
          <w:szCs w:val="28"/>
        </w:rPr>
        <w:t xml:space="preserve">д 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(н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ченн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);</w:t>
      </w: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264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э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ис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ич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ск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(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ж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D8030D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има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ых</w:t>
      </w:r>
      <w:r w:rsidRPr="00D8030D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иан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я);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60" w:lineRule="exac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64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д 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им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я и 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ц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ии 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(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ф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ин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еса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)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2F2441">
      <w:pPr>
        <w:widowControl w:val="0"/>
        <w:numPr>
          <w:ilvl w:val="0"/>
          <w:numId w:val="45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64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ак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чения</w:t>
      </w:r>
      <w:r w:rsidRPr="00D8030D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(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а);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-</w:t>
      </w:r>
      <w:r w:rsidRPr="00D8030D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proofErr w:type="gramStart"/>
      <w:r w:rsidRPr="00D8030D">
        <w:rPr>
          <w:rFonts w:ascii="Times New Roman" w:hAnsi="Times New Roman" w:cs="Times New Roman"/>
          <w:w w:val="90"/>
          <w:sz w:val="28"/>
          <w:szCs w:val="28"/>
        </w:rPr>
        <w:t>ана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иче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proofErr w:type="gramEnd"/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(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ия</w:t>
      </w:r>
      <w:r w:rsidRPr="00D8030D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об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щ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я,</w:t>
      </w:r>
      <w:r w:rsidRPr="00D8030D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ч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ш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ия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)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D8030D">
      <w:pPr>
        <w:widowControl w:val="0"/>
        <w:tabs>
          <w:tab w:val="left" w:pos="2640"/>
          <w:tab w:val="left" w:pos="4061"/>
          <w:tab w:val="left" w:pos="5988"/>
          <w:tab w:val="left" w:pos="745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5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-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э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ци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льны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  <w:t>(п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  <w:t>ас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ци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ц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й,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,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ab/>
        <w:t>х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жес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тв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ны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печа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я).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0" w:lineRule="auto"/>
        <w:ind w:right="103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5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ж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ые</w:t>
      </w:r>
      <w:r w:rsidRPr="00D8030D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ам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ах</w:t>
      </w:r>
      <w:r w:rsidRPr="00D8030D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ф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5"/>
          <w:w w:val="90"/>
          <w:sz w:val="28"/>
          <w:szCs w:val="28"/>
        </w:rPr>
        <w:t>ь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ммы</w:t>
      </w:r>
      <w:r w:rsidRPr="00D8030D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ют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ся</w:t>
      </w:r>
      <w:r w:rsidRPr="00D8030D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ее</w:t>
      </w:r>
      <w:r w:rsidRPr="00D8030D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ны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ц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ии</w:t>
      </w:r>
      <w:r w:rsidRPr="00D8030D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5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ны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це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</w:t>
      </w:r>
      <w:r w:rsidRPr="00D8030D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го</w:t>
      </w:r>
      <w:r w:rsidRPr="00D8030D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ны</w:t>
      </w:r>
      <w:r w:rsidRPr="00D8030D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ых</w:t>
      </w:r>
      <w:r w:rsidRPr="00D8030D">
        <w:rPr>
          <w:rFonts w:ascii="Times New Roman" w:hAnsi="Times New Roman" w:cs="Times New Roman"/>
          <w:spacing w:val="5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ик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х.</w:t>
      </w:r>
    </w:p>
    <w:p w:rsidR="00D8030D" w:rsidRPr="00D8030D" w:rsidRDefault="00D8030D" w:rsidP="002F2441">
      <w:pPr>
        <w:widowControl w:val="0"/>
        <w:numPr>
          <w:ilvl w:val="1"/>
          <w:numId w:val="43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9" w:after="0" w:line="358" w:lineRule="auto"/>
        <w:ind w:left="101" w:right="10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пи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-5"/>
          <w:w w:val="95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2"/>
          <w:w w:val="95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ер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ь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b/>
          <w:bCs/>
          <w:i/>
          <w:iCs/>
          <w:spacing w:val="-5"/>
          <w:w w:val="95"/>
          <w:sz w:val="28"/>
          <w:szCs w:val="28"/>
        </w:rPr>
        <w:t>-</w:t>
      </w:r>
      <w:r w:rsidRPr="00D8030D">
        <w:rPr>
          <w:rFonts w:ascii="Times New Roman" w:hAnsi="Times New Roman" w:cs="Times New Roman"/>
          <w:spacing w:val="2"/>
          <w:w w:val="95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хн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ич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ес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х</w:t>
      </w:r>
      <w:r w:rsidRPr="00D8030D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ус</w:t>
      </w:r>
      <w:r w:rsidRPr="00D8030D">
        <w:rPr>
          <w:rFonts w:ascii="Times New Roman" w:hAnsi="Times New Roman" w:cs="Times New Roman"/>
          <w:spacing w:val="-4"/>
          <w:w w:val="95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й</w:t>
      </w:r>
      <w:r w:rsidRPr="00D8030D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5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1"/>
          <w:w w:val="95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ц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1"/>
          <w:w w:val="95"/>
          <w:sz w:val="28"/>
          <w:szCs w:val="28"/>
        </w:rPr>
        <w:t>ч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5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8030D">
        <w:rPr>
          <w:rFonts w:ascii="Times New Roman" w:hAnsi="Times New Roman" w:cs="Times New Roman"/>
          <w:sz w:val="28"/>
          <w:szCs w:val="28"/>
        </w:rPr>
        <w:t>ед</w:t>
      </w:r>
      <w:r w:rsidRPr="00D8030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8030D">
        <w:rPr>
          <w:rFonts w:ascii="Times New Roman" w:hAnsi="Times New Roman" w:cs="Times New Roman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«</w:t>
      </w:r>
      <w:r>
        <w:rPr>
          <w:rFonts w:ascii="Times New Roman" w:hAnsi="Times New Roman" w:cs="Times New Roman"/>
          <w:spacing w:val="-3"/>
          <w:sz w:val="28"/>
          <w:szCs w:val="28"/>
        </w:rPr>
        <w:t>Народно-сценический танец</w:t>
      </w:r>
      <w:r w:rsidRPr="00D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Ма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-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ческ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6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6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6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ж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6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лж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ind w:firstLine="851"/>
        <w:jc w:val="both"/>
        <w:rPr>
          <w:rFonts w:ascii="Times New Roman" w:hAnsi="Times New Roman" w:cs="Times New Roman"/>
          <w:sz w:val="15"/>
          <w:szCs w:val="15"/>
        </w:rPr>
      </w:pPr>
    </w:p>
    <w:p w:rsidR="00D8030D" w:rsidRPr="00D8030D" w:rsidRDefault="00D8030D" w:rsidP="005F2EA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4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тв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ь </w:t>
      </w:r>
      <w:r w:rsidRPr="00D8030D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ни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ным </w:t>
      </w:r>
      <w:r w:rsidRPr="00D8030D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и </w:t>
      </w:r>
      <w:r w:rsidRPr="00D8030D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ж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ным </w:t>
      </w:r>
      <w:r w:rsidRPr="00D8030D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Pr="00D8030D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ам </w:t>
      </w:r>
      <w:r w:rsidRPr="00D8030D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w w:val="93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а.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59" w:lineRule="auto"/>
        <w:ind w:right="101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ые</w:t>
      </w:r>
      <w:r w:rsidRPr="00D8030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ий</w:t>
      </w:r>
      <w:r w:rsidRPr="00D8030D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о </w:t>
      </w:r>
      <w:r w:rsidRPr="00D8030D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му </w:t>
      </w:r>
      <w:r w:rsidRPr="00D8030D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"</w:t>
      </w:r>
      <w:r>
        <w:rPr>
          <w:rFonts w:ascii="Times New Roman" w:hAnsi="Times New Roman" w:cs="Times New Roman"/>
          <w:spacing w:val="-3"/>
          <w:sz w:val="28"/>
          <w:szCs w:val="28"/>
        </w:rPr>
        <w:t>Народно-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сценический танец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 "</w:t>
      </w:r>
      <w:r w:rsidRPr="00D8030D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жны</w:t>
      </w:r>
      <w:r w:rsidRPr="00D8030D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D8030D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ны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ами,</w:t>
      </w:r>
      <w:r w:rsidRPr="00D8030D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7м</w:t>
      </w:r>
      <w:r w:rsidRPr="00D8030D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2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м.</w:t>
      </w:r>
      <w:r w:rsidRPr="00D8030D">
        <w:rPr>
          <w:rFonts w:ascii="Times New Roman" w:hAnsi="Times New Roman" w:cs="Times New Roman"/>
          <w:spacing w:val="50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-5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ич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ыка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 инс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мен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/и</w:t>
      </w:r>
      <w:r w:rsidRPr="00D8030D">
        <w:rPr>
          <w:rFonts w:ascii="Times New Roman" w:hAnsi="Times New Roman" w:cs="Times New Roman"/>
          <w:spacing w:val="-5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и </w:t>
      </w:r>
      <w:r w:rsidRPr="00D8030D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ио</w:t>
      </w:r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ы.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-5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ич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нц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ф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и.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358" w:lineRule="auto"/>
        <w:ind w:right="222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ции</w:t>
      </w:r>
      <w:r w:rsidRPr="00D8030D">
        <w:rPr>
          <w:rFonts w:ascii="Times New Roman" w:hAnsi="Times New Roman" w:cs="Times New Roman"/>
          <w:b/>
          <w:bCs/>
          <w:w w:val="90"/>
          <w:sz w:val="28"/>
          <w:szCs w:val="28"/>
        </w:rPr>
        <w:t>.</w:t>
      </w:r>
      <w:r w:rsidRPr="00D8030D">
        <w:rPr>
          <w:rFonts w:ascii="Times New Roman" w:hAnsi="Times New Roman" w:cs="Times New Roman"/>
          <w:b/>
          <w:bCs/>
          <w:spacing w:val="56"/>
          <w:w w:val="90"/>
          <w:sz w:val="28"/>
          <w:szCs w:val="28"/>
        </w:rPr>
        <w:t xml:space="preserve"> </w:t>
      </w:r>
      <w:proofErr w:type="gramStart"/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ц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ия</w:t>
      </w:r>
      <w:r w:rsidRPr="00D8030D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ам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нц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ы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6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сп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чи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ся</w:t>
      </w:r>
      <w:r w:rsidRPr="00D8030D">
        <w:rPr>
          <w:rFonts w:ascii="Times New Roman" w:hAnsi="Times New Roman" w:cs="Times New Roman"/>
          <w:spacing w:val="6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ациями</w:t>
      </w:r>
      <w:r w:rsidRPr="00D8030D">
        <w:rPr>
          <w:rFonts w:ascii="Times New Roman" w:hAnsi="Times New Roman" w:cs="Times New Roman"/>
          <w:spacing w:val="6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6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ющ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х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ся,</w:t>
      </w:r>
      <w:r w:rsidRPr="00D8030D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ры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ся</w:t>
      </w:r>
      <w:r w:rsidRPr="00D8030D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це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spacing w:val="-5"/>
          <w:w w:val="90"/>
          <w:sz w:val="28"/>
          <w:szCs w:val="28"/>
        </w:rPr>
        <w:t>ь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ю</w:t>
      </w:r>
      <w:r w:rsidRPr="00D8030D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ка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ч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им</w:t>
      </w:r>
      <w:r w:rsidRPr="00D8030D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нц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,</w:t>
      </w:r>
      <w:r w:rsidRPr="00D8030D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им</w:t>
      </w:r>
      <w:r w:rsidRPr="00D8030D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нк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сам</w:t>
      </w:r>
      <w:r w:rsidRPr="00D8030D">
        <w:rPr>
          <w:rFonts w:ascii="Times New Roman" w:hAnsi="Times New Roman" w:cs="Times New Roman"/>
          <w:spacing w:val="60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6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гим</w:t>
      </w:r>
      <w:r w:rsidRPr="00D8030D">
        <w:rPr>
          <w:rFonts w:ascii="Times New Roman" w:hAnsi="Times New Roman" w:cs="Times New Roman"/>
          <w:spacing w:val="6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ия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иям</w:t>
      </w:r>
      <w:r w:rsidRPr="00D8030D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D8030D">
        <w:rPr>
          <w:rFonts w:ascii="Times New Roman" w:hAnsi="Times New Roman" w:cs="Times New Roman"/>
          <w:spacing w:val="6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см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нию</w:t>
      </w:r>
      <w:r w:rsidRPr="00D8030D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 xml:space="preserve">о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еж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я.</w:t>
      </w:r>
      <w:proofErr w:type="gramEnd"/>
      <w:r w:rsidRPr="00D8030D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нс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ль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ации</w:t>
      </w:r>
      <w:r w:rsidRPr="00D8030D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ро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ь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ся</w:t>
      </w:r>
      <w:r w:rsidRPr="00D8030D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ас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но</w:t>
      </w:r>
      <w:r w:rsidRPr="00D8030D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ч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ет</w:t>
      </w:r>
      <w:r w:rsidRPr="00D8030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го</w:t>
      </w:r>
      <w:r w:rsidRPr="00D8030D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еме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и.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358" w:lineRule="auto"/>
        <w:ind w:right="223" w:firstLine="85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ая</w:t>
      </w:r>
      <w:r w:rsidRPr="00D8030D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ка</w:t>
      </w:r>
      <w:r w:rsidRPr="00D8030D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му</w:t>
      </w:r>
      <w:r w:rsidRPr="00D8030D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«</w:t>
      </w:r>
      <w:r>
        <w:rPr>
          <w:rFonts w:ascii="Times New Roman" w:hAnsi="Times New Roman" w:cs="Times New Roman"/>
          <w:spacing w:val="-3"/>
          <w:sz w:val="28"/>
          <w:szCs w:val="28"/>
        </w:rPr>
        <w:t>Народно-сценический танец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»</w:t>
      </w:r>
      <w:r w:rsidRPr="00D8030D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яе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ся</w:t>
      </w:r>
      <w:r w:rsidRPr="00D8030D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ам</w:t>
      </w:r>
      <w:r w:rsidRPr="00D8030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чения</w:t>
      </w:r>
      <w:r w:rsidRPr="00D8030D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8030D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об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щ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ъ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ема</w:t>
      </w:r>
      <w:r w:rsidRPr="00D8030D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го</w:t>
      </w:r>
      <w:r w:rsidRPr="00D8030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ем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и,</w:t>
      </w:r>
      <w:r w:rsidRPr="00D8030D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см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нн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D8030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8030D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ны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D8030D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D8030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D8030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D8030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ет</w:t>
      </w:r>
      <w:r w:rsidRPr="00D8030D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Ф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Г</w:t>
      </w:r>
      <w:r w:rsidRPr="00D8030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D8030D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8030D" w:rsidRPr="00D8030D" w:rsidRDefault="00D8030D" w:rsidP="00D8030D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97AB8" w:rsidRDefault="00297AB8" w:rsidP="00B14D5A">
      <w:pPr>
        <w:pStyle w:val="a5"/>
        <w:widowControl w:val="0"/>
        <w:tabs>
          <w:tab w:val="left" w:pos="1382"/>
        </w:tabs>
        <w:kinsoku w:val="0"/>
        <w:overflowPunct w:val="0"/>
        <w:autoSpaceDE w:val="0"/>
        <w:autoSpaceDN w:val="0"/>
        <w:adjustRightInd w:val="0"/>
        <w:spacing w:line="358" w:lineRule="auto"/>
        <w:ind w:left="163" w:right="123"/>
        <w:rPr>
          <w:w w:val="90"/>
        </w:rPr>
        <w:sectPr w:rsidR="00297AB8">
          <w:headerReference w:type="default" r:id="rId9"/>
          <w:pgSz w:w="11900" w:h="16840"/>
          <w:pgMar w:top="980" w:right="720" w:bottom="280" w:left="1680" w:header="742" w:footer="0" w:gutter="0"/>
          <w:pgNumType w:start="6"/>
          <w:cols w:space="720" w:equalWidth="0">
            <w:col w:w="9500"/>
          </w:cols>
          <w:noEndnote/>
        </w:sectPr>
      </w:pPr>
    </w:p>
    <w:p w:rsidR="00297AB8" w:rsidRDefault="00297AB8" w:rsidP="00297AB8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7301D7" w:rsidRPr="00486770" w:rsidRDefault="007301D7" w:rsidP="00FD1FC3">
      <w:pPr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6770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FD1FC3" w:rsidRPr="00486770" w:rsidRDefault="00FD1FC3" w:rsidP="00FD1FC3">
      <w:pPr>
        <w:pStyle w:val="a7"/>
        <w:rPr>
          <w:sz w:val="28"/>
          <w:szCs w:val="28"/>
        </w:rPr>
      </w:pPr>
      <w:r w:rsidRPr="00486770">
        <w:rPr>
          <w:sz w:val="28"/>
          <w:szCs w:val="28"/>
        </w:rPr>
        <w:t xml:space="preserve">   В задачу первого года обучения входит знакомство с основными позициями рук и ног, положением головы и корпуса во время исполнения простейших танцевальных к</w:t>
      </w:r>
      <w:r w:rsidR="00685AE2" w:rsidRPr="00486770">
        <w:rPr>
          <w:sz w:val="28"/>
          <w:szCs w:val="28"/>
        </w:rPr>
        <w:t>о</w:t>
      </w:r>
      <w:r w:rsidRPr="00486770">
        <w:rPr>
          <w:sz w:val="28"/>
          <w:szCs w:val="28"/>
        </w:rPr>
        <w:t>мбинаций, развитие навыков координации.</w:t>
      </w: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На начальном этапе обучения у станка (по народному танцу) рекомендуется изучение и постоянное прохождение первых двух упражнений, входящих в экзерсис, это –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и 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.</w:t>
      </w: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Для первого года обучения необходимо проходить те народности, которые не требуют особых координационных навыков, а также сложностей в манере исполнения.</w:t>
      </w:r>
      <w:r w:rsidR="00685AE2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 xml:space="preserve">Для учеников этого класса можно использовать небольшие танцевальные комбинации в русском, белорусском характере, а также в характере народов </w:t>
      </w:r>
      <w:r w:rsidR="00685AE2" w:rsidRPr="00486770">
        <w:rPr>
          <w:rFonts w:ascii="Times New Roman" w:hAnsi="Times New Roman" w:cs="Times New Roman"/>
          <w:sz w:val="28"/>
          <w:szCs w:val="28"/>
        </w:rPr>
        <w:t>П</w:t>
      </w:r>
      <w:r w:rsidRPr="00486770">
        <w:rPr>
          <w:rFonts w:ascii="Times New Roman" w:hAnsi="Times New Roman" w:cs="Times New Roman"/>
          <w:sz w:val="28"/>
          <w:szCs w:val="28"/>
        </w:rPr>
        <w:t>рибалтики (литовский, латышский, эс</w:t>
      </w:r>
      <w:r w:rsidR="00685AE2" w:rsidRPr="00486770">
        <w:rPr>
          <w:rFonts w:ascii="Times New Roman" w:hAnsi="Times New Roman" w:cs="Times New Roman"/>
          <w:sz w:val="28"/>
          <w:szCs w:val="28"/>
        </w:rPr>
        <w:t>т</w:t>
      </w:r>
      <w:r w:rsidRPr="00486770">
        <w:rPr>
          <w:rFonts w:ascii="Times New Roman" w:hAnsi="Times New Roman" w:cs="Times New Roman"/>
          <w:sz w:val="28"/>
          <w:szCs w:val="28"/>
        </w:rPr>
        <w:t>онский, финский народные танцы). Кроме этого необходимо использовать дополнительный материал, подготавливающий к различным танцевальным элементам. Также на данном этапе ученикам можно давать небольшие, а самое главное – простые, дробные комбинации, основанные на притопах, в различных направлениях, соскоках – все это может исполнят</w:t>
      </w:r>
      <w:r w:rsidR="00685AE2" w:rsidRPr="00486770">
        <w:rPr>
          <w:rFonts w:ascii="Times New Roman" w:hAnsi="Times New Roman" w:cs="Times New Roman"/>
          <w:sz w:val="28"/>
          <w:szCs w:val="28"/>
        </w:rPr>
        <w:t>ь</w:t>
      </w:r>
      <w:r w:rsidRPr="00486770">
        <w:rPr>
          <w:rFonts w:ascii="Times New Roman" w:hAnsi="Times New Roman" w:cs="Times New Roman"/>
          <w:sz w:val="28"/>
          <w:szCs w:val="28"/>
        </w:rPr>
        <w:t>ся как на одной ноге, так и на двух.</w:t>
      </w: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На первом году обучения в основном используется в работе 1-ая, 3-я и 6-я позиции ног.</w:t>
      </w:r>
      <w:r w:rsidR="001D6CF9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Позиции рук, положения головы и корпуса исп</w:t>
      </w:r>
      <w:r w:rsidR="001D6CF9" w:rsidRPr="00486770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>льзуются в основном все.</w:t>
      </w: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>Примерный  урок  для первого года обучения.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6770">
        <w:rPr>
          <w:rFonts w:ascii="Times New Roman" w:hAnsi="Times New Roman" w:cs="Times New Roman"/>
          <w:sz w:val="28"/>
          <w:szCs w:val="28"/>
        </w:rPr>
        <w:t>Поклон.</w:t>
      </w:r>
    </w:p>
    <w:p w:rsidR="00FD1FC3" w:rsidRPr="00486770" w:rsidRDefault="00FD1FC3" w:rsidP="00FD1FC3">
      <w:pPr>
        <w:numPr>
          <w:ilvl w:val="0"/>
          <w:numId w:val="2"/>
        </w:numPr>
        <w:tabs>
          <w:tab w:val="num" w:pos="153"/>
        </w:tabs>
        <w:spacing w:after="0" w:line="240" w:lineRule="auto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Экзерсис у станка.</w:t>
      </w:r>
    </w:p>
    <w:p w:rsidR="00FD1FC3" w:rsidRPr="00486770" w:rsidRDefault="00FD1FC3" w:rsidP="00FD1F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– исполняется, держась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двмя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руками за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палку. Комбинация состоит из двух 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и одного 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– исполняется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по 6-ой, 1-ой,3-ей позициям.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2.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4867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– на начальном этапе исполняется 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только в сторону, держась за палку 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двумя руками. Комбинация 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исполняется в “чистом” виде.</w:t>
      </w:r>
    </w:p>
    <w:p w:rsidR="00FD1FC3" w:rsidRPr="00486770" w:rsidRDefault="00FD1FC3" w:rsidP="00FD1FC3">
      <w:pPr>
        <w:numPr>
          <w:ilvl w:val="0"/>
          <w:numId w:val="2"/>
        </w:numPr>
        <w:tabs>
          <w:tab w:val="num" w:pos="363"/>
        </w:tabs>
        <w:spacing w:after="0" w:line="240" w:lineRule="auto"/>
        <w:ind w:left="36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lastRenderedPageBreak/>
        <w:t>Диагональ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  <w:lang w:val="en-US"/>
        </w:rPr>
      </w:pP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По диагонали могут исполняться простые танцевальные ходы: простой шаг (в медленном и быстром темпах), шаг с каблука, шаркающий шаг, 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переменный шаг (основной вид, с п</w:t>
      </w:r>
      <w:r w:rsidR="001D6CF9" w:rsidRPr="00486770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 xml:space="preserve">луприседанием, с ударом ребром каблука, с ударом всей ступней, с подъемом на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и т.д.). Также по диагонали может исполнят</w:t>
      </w:r>
      <w:r w:rsidR="001D6CF9" w:rsidRPr="00486770">
        <w:rPr>
          <w:rFonts w:ascii="Times New Roman" w:hAnsi="Times New Roman" w:cs="Times New Roman"/>
          <w:sz w:val="28"/>
          <w:szCs w:val="28"/>
        </w:rPr>
        <w:t>ь</w:t>
      </w:r>
      <w:r w:rsidRPr="00486770">
        <w:rPr>
          <w:rFonts w:ascii="Times New Roman" w:hAnsi="Times New Roman" w:cs="Times New Roman"/>
          <w:sz w:val="28"/>
          <w:szCs w:val="28"/>
        </w:rPr>
        <w:t>ся бег (основной вид</w:t>
      </w:r>
      <w:r w:rsidR="001D6CF9" w:rsidRPr="00486770">
        <w:rPr>
          <w:rFonts w:ascii="Times New Roman" w:hAnsi="Times New Roman" w:cs="Times New Roman"/>
          <w:sz w:val="28"/>
          <w:szCs w:val="28"/>
        </w:rPr>
        <w:t xml:space="preserve">, с соскоком, с подъемом </w:t>
      </w:r>
      <w:proofErr w:type="spellStart"/>
      <w:r w:rsidR="001D6CF9" w:rsidRPr="00486770">
        <w:rPr>
          <w:rFonts w:ascii="Times New Roman" w:hAnsi="Times New Roman" w:cs="Times New Roman"/>
          <w:sz w:val="28"/>
          <w:szCs w:val="28"/>
        </w:rPr>
        <w:t>колений</w:t>
      </w:r>
      <w:proofErr w:type="spellEnd"/>
      <w:r w:rsidR="001D6CF9" w:rsidRPr="00486770">
        <w:rPr>
          <w:rFonts w:ascii="Times New Roman" w:hAnsi="Times New Roman" w:cs="Times New Roman"/>
          <w:sz w:val="28"/>
          <w:szCs w:val="28"/>
        </w:rPr>
        <w:t>, с б</w:t>
      </w:r>
      <w:r w:rsidRPr="00486770">
        <w:rPr>
          <w:rFonts w:ascii="Times New Roman" w:hAnsi="Times New Roman" w:cs="Times New Roman"/>
          <w:sz w:val="28"/>
          <w:szCs w:val="28"/>
        </w:rPr>
        <w:t xml:space="preserve">роском прямых ног, с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и т.д.). По мере изучения всего вышеперечисленного, можно приступать к изучению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боковых ходов – основным видом является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прип</w:t>
      </w:r>
      <w:r w:rsidR="001D6CF9" w:rsidRPr="00486770">
        <w:rPr>
          <w:rFonts w:ascii="Times New Roman" w:hAnsi="Times New Roman" w:cs="Times New Roman"/>
          <w:sz w:val="28"/>
          <w:szCs w:val="28"/>
        </w:rPr>
        <w:t>а</w:t>
      </w:r>
      <w:r w:rsidRPr="00486770"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, на этом году обучения в работе с детьми используется только этот вид.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D1FC3">
      <w:pPr>
        <w:numPr>
          <w:ilvl w:val="0"/>
          <w:numId w:val="2"/>
        </w:numPr>
        <w:tabs>
          <w:tab w:val="num" w:pos="363"/>
        </w:tabs>
        <w:spacing w:after="0" w:line="240" w:lineRule="auto"/>
        <w:ind w:left="36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Середина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  <w:lang w:val="en-US"/>
        </w:rPr>
      </w:pPr>
    </w:p>
    <w:p w:rsidR="00FD1FC3" w:rsidRPr="00486770" w:rsidRDefault="00FD1FC3" w:rsidP="00FD1FC3">
      <w:pPr>
        <w:ind w:left="-35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Урок на середине зала лучше всего начинать с изучения позиций и положений рук – в п</w:t>
      </w:r>
      <w:r w:rsidR="001D6CF9" w:rsidRPr="00486770">
        <w:rPr>
          <w:rFonts w:ascii="Times New Roman" w:hAnsi="Times New Roman" w:cs="Times New Roman"/>
          <w:sz w:val="28"/>
          <w:szCs w:val="28"/>
        </w:rPr>
        <w:t>р</w:t>
      </w:r>
      <w:r w:rsidRPr="00486770">
        <w:rPr>
          <w:rFonts w:ascii="Times New Roman" w:hAnsi="Times New Roman" w:cs="Times New Roman"/>
          <w:sz w:val="28"/>
          <w:szCs w:val="28"/>
        </w:rPr>
        <w:t>оцессе обучения используются все ранее изученные позиции рук из классического танца, а также они видоизменяются по характеру</w:t>
      </w:r>
      <w:r w:rsidR="001D6CF9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той или иной народности.</w:t>
      </w:r>
    </w:p>
    <w:p w:rsidR="00FD1FC3" w:rsidRPr="00486770" w:rsidRDefault="00FD1FC3" w:rsidP="00FD1FC3">
      <w:pPr>
        <w:pStyle w:val="a5"/>
        <w:rPr>
          <w:sz w:val="28"/>
          <w:szCs w:val="28"/>
        </w:rPr>
      </w:pPr>
      <w:r w:rsidRPr="00486770">
        <w:rPr>
          <w:sz w:val="28"/>
          <w:szCs w:val="28"/>
        </w:rPr>
        <w:t xml:space="preserve"> На середине зала также изучаются следующие     танцевальные элементы:</w:t>
      </w:r>
    </w:p>
    <w:p w:rsidR="00FD1FC3" w:rsidRPr="00486770" w:rsidRDefault="00FD1FC3" w:rsidP="00FD1F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770">
        <w:rPr>
          <w:rFonts w:ascii="Times New Roman" w:hAnsi="Times New Roman" w:cs="Times New Roman"/>
          <w:sz w:val="28"/>
          <w:szCs w:val="28"/>
          <w:lang w:val="en-US"/>
        </w:rPr>
        <w:t>“м</w:t>
      </w:r>
      <w:r w:rsidR="001D6CF9" w:rsidRPr="0048677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тал</w:t>
      </w:r>
      <w:proofErr w:type="spellEnd"/>
      <w:r w:rsidR="001D6CF9" w:rsidRPr="0048677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чка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FD1FC3" w:rsidRPr="00486770" w:rsidRDefault="00FD1FC3" w:rsidP="00FD1F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770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гармошка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FD1FC3" w:rsidRPr="00486770" w:rsidRDefault="00FD1FC3" w:rsidP="00FD1F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770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елочка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FD1FC3" w:rsidRPr="00486770" w:rsidRDefault="00FD1FC3" w:rsidP="00FD1F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770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ковырялочка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FD1FC3" w:rsidRPr="00486770" w:rsidRDefault="00FD1FC3" w:rsidP="00FD1F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комбинации с вышеперечисленными танцевальными элементами.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D1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Особое место нужно уделить мужскому танцу.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Сюда, в основном входят присядки и хлопушки.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На первом году обучения изучение присядок начинается с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полуприсядки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и полной присядки, исполняющихся по первой позиции. К концу первого года присядка может усложниться – в нее может быть включены – “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”, переходы на ребро каблука и т.д. Из разряда полных присядок ученики первого года обучения вполне могут справиться с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присядко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й”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мяч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”.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D1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Хлопушки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FC3" w:rsidRPr="00486770" w:rsidRDefault="00FD1FC3" w:rsidP="00FD1F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простые хлопки в ладоши – исполняется в различных темпах и ритмах.</w:t>
      </w:r>
    </w:p>
    <w:p w:rsidR="00FD1FC3" w:rsidRPr="00486770" w:rsidRDefault="00FD1FC3" w:rsidP="00FD1F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скользящие хлопки в ладоши – перед собой, сверху вниз, снизу вверх, из ст</w:t>
      </w:r>
      <w:r w:rsidR="0096712D" w:rsidRPr="00486770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>роны в сторону.</w:t>
      </w:r>
    </w:p>
    <w:p w:rsidR="00FD1FC3" w:rsidRPr="00486770" w:rsidRDefault="00FD1FC3" w:rsidP="00FD1F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lastRenderedPageBreak/>
        <w:t>одинарные удары ладонями по бедру.</w:t>
      </w:r>
    </w:p>
    <w:p w:rsidR="00FD1FC3" w:rsidRPr="00486770" w:rsidRDefault="00FD1FC3" w:rsidP="00FD1FC3">
      <w:pPr>
        <w:ind w:left="300"/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D1FC3">
      <w:pPr>
        <w:numPr>
          <w:ilvl w:val="0"/>
          <w:numId w:val="2"/>
        </w:numPr>
        <w:tabs>
          <w:tab w:val="num" w:pos="153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Русский народный танец (небольшая танцевальная комбинация).</w:t>
      </w:r>
    </w:p>
    <w:p w:rsidR="00FD1FC3" w:rsidRPr="00486770" w:rsidRDefault="00FD1FC3" w:rsidP="006D1A44">
      <w:pPr>
        <w:numPr>
          <w:ilvl w:val="0"/>
          <w:numId w:val="2"/>
        </w:numPr>
        <w:tabs>
          <w:tab w:val="num" w:pos="153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Белорусский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народный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танец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FC3" w:rsidRPr="00486770" w:rsidRDefault="00FD1FC3" w:rsidP="009671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301D7" w:rsidRPr="00486770" w:rsidRDefault="007301D7" w:rsidP="00FD1FC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             ВТОРОЙ ГОД </w:t>
      </w:r>
      <w:r w:rsidR="0035619D">
        <w:rPr>
          <w:rFonts w:ascii="Times New Roman" w:hAnsi="Times New Roman" w:cs="Times New Roman"/>
          <w:b/>
          <w:sz w:val="28"/>
          <w:szCs w:val="28"/>
        </w:rPr>
        <w:t>О</w:t>
      </w:r>
      <w:r w:rsidRPr="00486770">
        <w:rPr>
          <w:rFonts w:ascii="Times New Roman" w:hAnsi="Times New Roman" w:cs="Times New Roman"/>
          <w:b/>
          <w:sz w:val="28"/>
          <w:szCs w:val="28"/>
        </w:rPr>
        <w:t>БУЧЕНИЯ.</w:t>
      </w:r>
    </w:p>
    <w:p w:rsidR="007301D7" w:rsidRPr="00486770" w:rsidRDefault="007301D7" w:rsidP="00FD1FC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Второй год обучения включает в себя продолжение изучения элементов у станка. На середине зала приступают к изучению «вращений» (многократные повороты исполнителей). Освоение вращений начинается с выпо</w:t>
      </w:r>
      <w:r w:rsidR="0096712D" w:rsidRPr="00486770">
        <w:rPr>
          <w:rFonts w:ascii="Times New Roman" w:hAnsi="Times New Roman" w:cs="Times New Roman"/>
          <w:sz w:val="28"/>
          <w:szCs w:val="28"/>
        </w:rPr>
        <w:t>л</w:t>
      </w:r>
      <w:r w:rsidRPr="00486770">
        <w:rPr>
          <w:rFonts w:ascii="Times New Roman" w:hAnsi="Times New Roman" w:cs="Times New Roman"/>
          <w:sz w:val="28"/>
          <w:szCs w:val="28"/>
        </w:rPr>
        <w:t>нением неполных поворотов у станка. На середине повороты исполняются более динамично, увеличивая с каждым разом темп вращений. Вращения могут исполнят</w:t>
      </w:r>
      <w:r w:rsidR="0096712D" w:rsidRPr="00486770">
        <w:rPr>
          <w:rFonts w:ascii="Times New Roman" w:hAnsi="Times New Roman" w:cs="Times New Roman"/>
          <w:sz w:val="28"/>
          <w:szCs w:val="28"/>
        </w:rPr>
        <w:t>ь</w:t>
      </w:r>
      <w:r w:rsidRPr="00486770">
        <w:rPr>
          <w:rFonts w:ascii="Times New Roman" w:hAnsi="Times New Roman" w:cs="Times New Roman"/>
          <w:sz w:val="28"/>
          <w:szCs w:val="28"/>
        </w:rPr>
        <w:t>ся, как на одном месте, так и в продвижении по прямой линии или по кругу. Техническая подготовленность учеников этого класса позволяет приступить к изучению дробных движений, - дробные выстукивания (дроби), являются осн</w:t>
      </w:r>
      <w:r w:rsidR="0096712D" w:rsidRPr="00486770">
        <w:rPr>
          <w:rFonts w:ascii="Times New Roman" w:hAnsi="Times New Roman" w:cs="Times New Roman"/>
          <w:sz w:val="28"/>
          <w:szCs w:val="28"/>
        </w:rPr>
        <w:t>овой танцев у многих народов. В</w:t>
      </w:r>
      <w:r w:rsidRPr="00486770">
        <w:rPr>
          <w:rFonts w:ascii="Times New Roman" w:hAnsi="Times New Roman" w:cs="Times New Roman"/>
          <w:sz w:val="28"/>
          <w:szCs w:val="28"/>
        </w:rPr>
        <w:t>начале изучаются основные приемы исполнения дробей (одинарные, двойные, тройные). По мере их освоения можно приступать к исполнению комбинаций. На уроках второго года обучения проучиваются небольшие танцевальные комбинации, но более усложненные. Для большей эффективности обучения можно использовать в работе ране изученные комбинации, но технически более усложненные.</w:t>
      </w: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Помимо русского народного танца, на втором году обучения могут</w:t>
      </w:r>
      <w:r w:rsidR="0096712D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быть использованы танцевальные комбинации в характере народов Пово</w:t>
      </w:r>
      <w:r w:rsidR="0096712D" w:rsidRPr="00486770">
        <w:rPr>
          <w:rFonts w:ascii="Times New Roman" w:hAnsi="Times New Roman" w:cs="Times New Roman"/>
          <w:sz w:val="28"/>
          <w:szCs w:val="28"/>
        </w:rPr>
        <w:t xml:space="preserve">лжья, для мужского класса – Западная </w:t>
      </w:r>
      <w:r w:rsidRPr="00486770">
        <w:rPr>
          <w:rFonts w:ascii="Times New Roman" w:hAnsi="Times New Roman" w:cs="Times New Roman"/>
          <w:sz w:val="28"/>
          <w:szCs w:val="28"/>
        </w:rPr>
        <w:t>Украина (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буковинский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гуцульский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).</w:t>
      </w:r>
    </w:p>
    <w:p w:rsidR="00BE4E1F" w:rsidRPr="00486770" w:rsidRDefault="00FD1FC3" w:rsidP="0096712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E1F" w:rsidRPr="00486770" w:rsidRDefault="00BE4E1F" w:rsidP="0096712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  Примерный урок по народному танцу </w:t>
      </w:r>
      <w:proofErr w:type="gramStart"/>
      <w:r w:rsidRPr="0048677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86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E1F" w:rsidRPr="00486770" w:rsidRDefault="00BE4E1F" w:rsidP="0096712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          Второго года обучения.</w:t>
      </w:r>
    </w:p>
    <w:p w:rsidR="00FD1FC3" w:rsidRPr="00486770" w:rsidRDefault="00FD1FC3" w:rsidP="005F2E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6770">
        <w:rPr>
          <w:rFonts w:ascii="Times New Roman" w:hAnsi="Times New Roman" w:cs="Times New Roman"/>
          <w:sz w:val="28"/>
          <w:szCs w:val="28"/>
        </w:rPr>
        <w:t>Поклон.</w:t>
      </w:r>
    </w:p>
    <w:p w:rsidR="00FD1FC3" w:rsidRPr="00486770" w:rsidRDefault="00FD1FC3" w:rsidP="005F2EAC">
      <w:pPr>
        <w:numPr>
          <w:ilvl w:val="0"/>
          <w:numId w:val="6"/>
        </w:numPr>
        <w:tabs>
          <w:tab w:val="num" w:pos="15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Экзерсис у станка.</w:t>
      </w:r>
    </w:p>
    <w:p w:rsidR="005F2EAC" w:rsidRPr="005F2EAC" w:rsidRDefault="00FD1FC3" w:rsidP="005F2EAC">
      <w:pPr>
        <w:numPr>
          <w:ilvl w:val="0"/>
          <w:numId w:val="7"/>
        </w:numPr>
        <w:tabs>
          <w:tab w:val="num" w:pos="-20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муз.размер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4\4, темп медленный.</w:t>
      </w:r>
      <w:r w:rsidRPr="005F2EAC">
        <w:rPr>
          <w:rFonts w:ascii="Times New Roman" w:hAnsi="Times New Roman" w:cs="Times New Roman"/>
          <w:sz w:val="28"/>
          <w:szCs w:val="28"/>
        </w:rPr>
        <w:t xml:space="preserve">                        Комбинация состоит из двух  </w:t>
      </w:r>
      <w:r w:rsidR="005F2EAC" w:rsidRPr="005F2EAC">
        <w:rPr>
          <w:rFonts w:ascii="Times New Roman" w:hAnsi="Times New Roman" w:cs="Times New Roman"/>
          <w:sz w:val="28"/>
          <w:szCs w:val="28"/>
        </w:rPr>
        <w:t>п</w:t>
      </w:r>
      <w:r w:rsidRPr="005F2EAC">
        <w:rPr>
          <w:rFonts w:ascii="Times New Roman" w:hAnsi="Times New Roman" w:cs="Times New Roman"/>
          <w:sz w:val="28"/>
          <w:szCs w:val="28"/>
        </w:rPr>
        <w:t>олуприсе</w:t>
      </w:r>
      <w:r w:rsidR="005F2EAC" w:rsidRPr="005F2EAC">
        <w:rPr>
          <w:rFonts w:ascii="Times New Roman" w:hAnsi="Times New Roman" w:cs="Times New Roman"/>
          <w:sz w:val="28"/>
          <w:szCs w:val="28"/>
        </w:rPr>
        <w:t xml:space="preserve">даний и одного полного  </w:t>
      </w:r>
      <w:r w:rsidRPr="005F2EAC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5F2EAC">
        <w:rPr>
          <w:rFonts w:ascii="Times New Roman" w:hAnsi="Times New Roman" w:cs="Times New Roman"/>
          <w:sz w:val="28"/>
          <w:szCs w:val="28"/>
        </w:rPr>
        <w:t>приседания (</w:t>
      </w:r>
      <w:proofErr w:type="gramStart"/>
      <w:r w:rsidR="005F2EAC" w:rsidRPr="005F2EA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5F2EAC" w:rsidRPr="005F2EAC">
        <w:rPr>
          <w:rFonts w:ascii="Times New Roman" w:hAnsi="Times New Roman" w:cs="Times New Roman"/>
          <w:sz w:val="28"/>
          <w:szCs w:val="28"/>
        </w:rPr>
        <w:t xml:space="preserve"> комбинация</w:t>
      </w:r>
      <w:r w:rsidRPr="005F2EAC">
        <w:rPr>
          <w:rFonts w:ascii="Times New Roman" w:hAnsi="Times New Roman" w:cs="Times New Roman"/>
          <w:sz w:val="28"/>
          <w:szCs w:val="28"/>
        </w:rPr>
        <w:t xml:space="preserve">     исполняется без движений рук).                        Упражнение исполняется по 6-ой, 1-ой,    2-ой, 5-ой позициям.</w:t>
      </w:r>
    </w:p>
    <w:p w:rsidR="00FD1FC3" w:rsidRPr="005F2EAC" w:rsidRDefault="00FD1FC3" w:rsidP="00FD1FC3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5F2E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proofErr w:type="gramEnd"/>
      <w:r w:rsidRPr="005F2E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муз.размер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2\4, 4\4, темп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умереный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.</w:t>
      </w:r>
      <w:r w:rsidRPr="005F2EAC">
        <w:rPr>
          <w:rFonts w:ascii="Times New Roman" w:hAnsi="Times New Roman" w:cs="Times New Roman"/>
          <w:sz w:val="28"/>
          <w:szCs w:val="28"/>
        </w:rPr>
        <w:t xml:space="preserve">                                  Комбинация исполняется без </w:t>
      </w:r>
      <w:r w:rsidRPr="005F2EAC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5F2EAC">
        <w:rPr>
          <w:rFonts w:ascii="Times New Roman" w:hAnsi="Times New Roman" w:cs="Times New Roman"/>
          <w:sz w:val="28"/>
          <w:szCs w:val="28"/>
        </w:rPr>
        <w:t xml:space="preserve"> руками, исполняется по 5-ой позиции (основной вид) по 4 раза «крестом».</w:t>
      </w:r>
    </w:p>
    <w:p w:rsidR="00FD1FC3" w:rsidRPr="005F2EAC" w:rsidRDefault="00FD1FC3" w:rsidP="005F2EAC">
      <w:pPr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F2EAC">
        <w:rPr>
          <w:rFonts w:ascii="Times New Roman" w:hAnsi="Times New Roman" w:cs="Times New Roman"/>
          <w:sz w:val="28"/>
          <w:szCs w:val="28"/>
          <w:lang w:val="en-US"/>
        </w:rPr>
        <w:lastRenderedPageBreak/>
        <w:t>battement</w:t>
      </w:r>
      <w:r w:rsidRPr="005F2E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2EAC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proofErr w:type="gramEnd"/>
      <w:r w:rsidRPr="005F2E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2EAC">
        <w:rPr>
          <w:rFonts w:ascii="Times New Roman" w:hAnsi="Times New Roman" w:cs="Times New Roman"/>
          <w:sz w:val="28"/>
          <w:szCs w:val="28"/>
        </w:rPr>
        <w:t>муз.размер</w:t>
      </w:r>
      <w:proofErr w:type="spellEnd"/>
      <w:r w:rsidRPr="005F2EAC">
        <w:rPr>
          <w:rFonts w:ascii="Times New Roman" w:hAnsi="Times New Roman" w:cs="Times New Roman"/>
          <w:sz w:val="28"/>
          <w:szCs w:val="28"/>
        </w:rPr>
        <w:t xml:space="preserve"> 2\4, 4\4, темп умеренный,</w:t>
      </w:r>
      <w:r w:rsidR="005F2EAC" w:rsidRPr="005F2EAC">
        <w:rPr>
          <w:rFonts w:ascii="Times New Roman" w:hAnsi="Times New Roman" w:cs="Times New Roman"/>
          <w:sz w:val="28"/>
          <w:szCs w:val="28"/>
        </w:rPr>
        <w:t xml:space="preserve"> </w:t>
      </w:r>
      <w:r w:rsidRPr="005F2EAC">
        <w:rPr>
          <w:rFonts w:ascii="Times New Roman" w:hAnsi="Times New Roman" w:cs="Times New Roman"/>
          <w:sz w:val="28"/>
          <w:szCs w:val="28"/>
        </w:rPr>
        <w:t xml:space="preserve"> исполняется с </w:t>
      </w:r>
      <w:r w:rsidRPr="005F2EAC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5F2EAC">
        <w:rPr>
          <w:rFonts w:ascii="Times New Roman" w:hAnsi="Times New Roman" w:cs="Times New Roman"/>
          <w:sz w:val="28"/>
          <w:szCs w:val="28"/>
        </w:rPr>
        <w:t xml:space="preserve"> – на последние две четверти рука  убирается на пояс, одновременно   с этим исполняется небольшое     п</w:t>
      </w:r>
      <w:r w:rsidR="0096712D" w:rsidRPr="005F2EAC">
        <w:rPr>
          <w:rFonts w:ascii="Times New Roman" w:hAnsi="Times New Roman" w:cs="Times New Roman"/>
          <w:sz w:val="28"/>
          <w:szCs w:val="28"/>
        </w:rPr>
        <w:t>о</w:t>
      </w:r>
      <w:r w:rsidRPr="005F2EAC">
        <w:rPr>
          <w:rFonts w:ascii="Times New Roman" w:hAnsi="Times New Roman" w:cs="Times New Roman"/>
          <w:sz w:val="28"/>
          <w:szCs w:val="28"/>
        </w:rPr>
        <w:t>луприседание.</w:t>
      </w:r>
    </w:p>
    <w:p w:rsidR="00FD1FC3" w:rsidRPr="005F2EAC" w:rsidRDefault="00FD1FC3" w:rsidP="00FD1FC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2EAC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5F2EAC">
        <w:rPr>
          <w:rFonts w:ascii="Times New Roman" w:hAnsi="Times New Roman" w:cs="Times New Roman"/>
          <w:sz w:val="28"/>
          <w:szCs w:val="28"/>
        </w:rPr>
        <w:t xml:space="preserve"> </w:t>
      </w:r>
      <w:r w:rsidRPr="005F2EA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5F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EAC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5F2EAC">
        <w:rPr>
          <w:rFonts w:ascii="Times New Roman" w:hAnsi="Times New Roman" w:cs="Times New Roman"/>
          <w:sz w:val="28"/>
          <w:szCs w:val="28"/>
        </w:rPr>
        <w:t xml:space="preserve"> </w:t>
      </w:r>
      <w:r w:rsidRPr="005F2EAC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5F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EAC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5F2E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2EAC">
        <w:rPr>
          <w:rFonts w:ascii="Times New Roman" w:hAnsi="Times New Roman" w:cs="Times New Roman"/>
          <w:sz w:val="28"/>
          <w:szCs w:val="28"/>
        </w:rPr>
        <w:t>муз.размер</w:t>
      </w:r>
      <w:proofErr w:type="spellEnd"/>
      <w:r w:rsidRPr="005F2EAC">
        <w:rPr>
          <w:rFonts w:ascii="Times New Roman" w:hAnsi="Times New Roman" w:cs="Times New Roman"/>
          <w:sz w:val="28"/>
          <w:szCs w:val="28"/>
        </w:rPr>
        <w:t xml:space="preserve"> 3\4, 4\4, темп   медленный </w:t>
      </w:r>
      <w:r w:rsidR="0096712D" w:rsidRPr="005F2EAC">
        <w:rPr>
          <w:rFonts w:ascii="Times New Roman" w:hAnsi="Times New Roman" w:cs="Times New Roman"/>
          <w:sz w:val="28"/>
          <w:szCs w:val="28"/>
        </w:rPr>
        <w:t xml:space="preserve"> </w:t>
      </w:r>
      <w:r w:rsidRPr="005F2EAC">
        <w:rPr>
          <w:rFonts w:ascii="Times New Roman" w:hAnsi="Times New Roman" w:cs="Times New Roman"/>
          <w:sz w:val="28"/>
          <w:szCs w:val="28"/>
        </w:rPr>
        <w:t xml:space="preserve">(т.к. – это 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упражнение где   используется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положени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скошенной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» стопы). 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Комбинация состоит из 4-ех(8-и)   движений, выполненных в  основном виде.</w:t>
      </w:r>
    </w:p>
    <w:p w:rsidR="00FD1FC3" w:rsidRPr="005F2EAC" w:rsidRDefault="00FD1FC3" w:rsidP="005F2EA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AC">
        <w:rPr>
          <w:rFonts w:ascii="Times New Roman" w:hAnsi="Times New Roman" w:cs="Times New Roman"/>
          <w:sz w:val="28"/>
          <w:szCs w:val="28"/>
        </w:rPr>
        <w:t xml:space="preserve">«каблучное» - исполняется первый вид этого </w:t>
      </w:r>
      <w:r w:rsidR="005F2EAC" w:rsidRPr="005F2EAC">
        <w:rPr>
          <w:rFonts w:ascii="Times New Roman" w:hAnsi="Times New Roman" w:cs="Times New Roman"/>
          <w:sz w:val="28"/>
          <w:szCs w:val="28"/>
        </w:rPr>
        <w:t xml:space="preserve">   упражнения (у щиколотки)</w:t>
      </w:r>
      <w:r w:rsidRPr="005F2E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5F2EA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F2EAC">
        <w:rPr>
          <w:rFonts w:ascii="Times New Roman" w:hAnsi="Times New Roman" w:cs="Times New Roman"/>
          <w:sz w:val="28"/>
          <w:szCs w:val="28"/>
        </w:rPr>
        <w:t>.</w:t>
      </w:r>
      <w:r w:rsidR="005F2EAC" w:rsidRPr="005F2E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F2EAC" w:rsidRPr="005F2EAC">
        <w:rPr>
          <w:rFonts w:ascii="Times New Roman" w:hAnsi="Times New Roman" w:cs="Times New Roman"/>
          <w:sz w:val="28"/>
          <w:szCs w:val="28"/>
        </w:rPr>
        <w:t>азмер</w:t>
      </w:r>
      <w:proofErr w:type="spellEnd"/>
      <w:r w:rsidR="005F2EAC" w:rsidRPr="005F2EAC">
        <w:rPr>
          <w:rFonts w:ascii="Times New Roman" w:hAnsi="Times New Roman" w:cs="Times New Roman"/>
          <w:sz w:val="28"/>
          <w:szCs w:val="28"/>
        </w:rPr>
        <w:t xml:space="preserve"> 2\4, 4\4, темп умеренный. </w:t>
      </w:r>
      <w:r w:rsidRPr="005F2EAC">
        <w:rPr>
          <w:rFonts w:ascii="Times New Roman" w:hAnsi="Times New Roman" w:cs="Times New Roman"/>
          <w:sz w:val="28"/>
          <w:szCs w:val="28"/>
        </w:rPr>
        <w:t xml:space="preserve">  Комбинация исполняется с </w:t>
      </w:r>
      <w:bookmarkStart w:id="0" w:name="_GoBack"/>
      <w:r w:rsidRPr="005F2EAC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5F2EAC">
        <w:rPr>
          <w:rFonts w:ascii="Times New Roman" w:hAnsi="Times New Roman" w:cs="Times New Roman"/>
          <w:sz w:val="28"/>
          <w:szCs w:val="28"/>
        </w:rPr>
        <w:t>-</w:t>
      </w:r>
    </w:p>
    <w:p w:rsidR="00FD1FC3" w:rsidRPr="00486770" w:rsidRDefault="00FD1FC3" w:rsidP="005F2EA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на последние две четверти музык.</w:t>
      </w:r>
    </w:p>
    <w:p w:rsidR="00FD1FC3" w:rsidRPr="00486770" w:rsidRDefault="00FD1FC3" w:rsidP="005F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20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вступления исполняется 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.</w:t>
      </w:r>
    </w:p>
    <w:p w:rsidR="00FD1FC3" w:rsidRPr="00486770" w:rsidRDefault="00FD1FC3" w:rsidP="005F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20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Упражнение включает в </w:t>
      </w:r>
      <w:bookmarkEnd w:id="0"/>
      <w:r w:rsidRPr="00486770">
        <w:rPr>
          <w:rFonts w:ascii="Times New Roman" w:hAnsi="Times New Roman" w:cs="Times New Roman"/>
          <w:sz w:val="28"/>
          <w:szCs w:val="28"/>
        </w:rPr>
        <w:t>себя «крест» по 2 движения (основной вид)</w:t>
      </w:r>
    </w:p>
    <w:p w:rsidR="00FD1FC3" w:rsidRPr="00486770" w:rsidRDefault="00FD1FC3" w:rsidP="00FD1FC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подготовка к «веревочке» –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азмер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2\4, 4\4, темп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 xml:space="preserve">медленный (в процессе </w:t>
      </w:r>
      <w:proofErr w:type="gramEnd"/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обучения темп может 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увеличиваться). </w:t>
      </w:r>
    </w:p>
    <w:p w:rsidR="00FD1FC3" w:rsidRPr="00486770" w:rsidRDefault="00FD1FC3" w:rsidP="00FD1FC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770">
        <w:rPr>
          <w:rFonts w:ascii="Times New Roman" w:hAnsi="Times New Roman" w:cs="Times New Roman"/>
          <w:sz w:val="28"/>
          <w:szCs w:val="28"/>
          <w:lang w:val="en-US"/>
        </w:rPr>
        <w:t>grand-battement-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86770">
        <w:rPr>
          <w:rFonts w:ascii="Times New Roman" w:hAnsi="Times New Roman" w:cs="Times New Roman"/>
          <w:sz w:val="28"/>
          <w:szCs w:val="28"/>
        </w:rPr>
        <w:t>муз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86770">
        <w:rPr>
          <w:rFonts w:ascii="Times New Roman" w:hAnsi="Times New Roman" w:cs="Times New Roman"/>
          <w:sz w:val="28"/>
          <w:szCs w:val="28"/>
        </w:rPr>
        <w:t>размер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2\4, 4\4, </w:t>
      </w:r>
      <w:r w:rsidRPr="00486770">
        <w:rPr>
          <w:rFonts w:ascii="Times New Roman" w:hAnsi="Times New Roman" w:cs="Times New Roman"/>
          <w:sz w:val="28"/>
          <w:szCs w:val="28"/>
        </w:rPr>
        <w:t>темп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486770">
        <w:rPr>
          <w:rFonts w:ascii="Times New Roman" w:hAnsi="Times New Roman" w:cs="Times New Roman"/>
          <w:sz w:val="28"/>
          <w:szCs w:val="28"/>
        </w:rPr>
        <w:t>умеренный. В начале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упражнение проучивается 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только в</w:t>
      </w:r>
      <w:r w:rsidR="0096712D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 xml:space="preserve">сторону, затем уже 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в общепринятых направлениях.                                         </w:t>
      </w:r>
    </w:p>
    <w:p w:rsidR="00FD1FC3" w:rsidRPr="00486770" w:rsidRDefault="00FD1FC3" w:rsidP="00FD1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Диагональ.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В этом направлении  могут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исполнятся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неб</w:t>
      </w:r>
      <w:r w:rsidR="0096712D" w:rsidRPr="00486770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 xml:space="preserve">льшие 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комбинации с бегом, подскоками, прыжками и т.д.,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а так же небольшие вращательные движения, выполняемые в медленном темпе.</w:t>
      </w:r>
    </w:p>
    <w:p w:rsidR="00FD1FC3" w:rsidRPr="00486770" w:rsidRDefault="00FD1FC3" w:rsidP="00FD1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Середина.</w:t>
      </w:r>
    </w:p>
    <w:p w:rsidR="00FD1FC3" w:rsidRPr="00486770" w:rsidRDefault="00FD1FC3" w:rsidP="00FD1FC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Дроби:</w:t>
      </w:r>
    </w:p>
    <w:p w:rsidR="00FD1FC3" w:rsidRPr="00486770" w:rsidRDefault="00FD1FC3" w:rsidP="00FD1FC3">
      <w:pPr>
        <w:numPr>
          <w:ilvl w:val="0"/>
          <w:numId w:val="10"/>
        </w:numPr>
        <w:tabs>
          <w:tab w:val="clear" w:pos="360"/>
          <w:tab w:val="num" w:pos="660"/>
        </w:tabs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«двойная»,</w:t>
      </w:r>
    </w:p>
    <w:p w:rsidR="00FD1FC3" w:rsidRPr="00486770" w:rsidRDefault="00FD1FC3" w:rsidP="00FD1FC3">
      <w:pPr>
        <w:numPr>
          <w:ilvl w:val="0"/>
          <w:numId w:val="10"/>
        </w:numPr>
        <w:tabs>
          <w:tab w:val="clear" w:pos="360"/>
          <w:tab w:val="num" w:pos="660"/>
        </w:tabs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«триоль»,</w:t>
      </w:r>
    </w:p>
    <w:p w:rsidR="00FD1FC3" w:rsidRPr="00486770" w:rsidRDefault="00FD1FC3" w:rsidP="00FD1FC3">
      <w:pPr>
        <w:numPr>
          <w:ilvl w:val="0"/>
          <w:numId w:val="10"/>
        </w:numPr>
        <w:tabs>
          <w:tab w:val="clear" w:pos="360"/>
          <w:tab w:val="num" w:pos="660"/>
        </w:tabs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«трилистник».</w:t>
      </w:r>
    </w:p>
    <w:p w:rsidR="00FD1FC3" w:rsidRPr="00486770" w:rsidRDefault="00FD1FC3" w:rsidP="00FD1FC3">
      <w:pPr>
        <w:numPr>
          <w:ilvl w:val="0"/>
          <w:numId w:val="6"/>
        </w:numPr>
        <w:tabs>
          <w:tab w:val="num" w:pos="11"/>
        </w:tabs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Основные танцевальные движения.</w:t>
      </w:r>
    </w:p>
    <w:p w:rsidR="00FD1FC3" w:rsidRPr="00486770" w:rsidRDefault="00FD1FC3" w:rsidP="00FD1FC3">
      <w:pPr>
        <w:numPr>
          <w:ilvl w:val="0"/>
          <w:numId w:val="11"/>
        </w:numPr>
        <w:tabs>
          <w:tab w:val="num" w:pos="-349"/>
        </w:tabs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«птичка» – соскок с каблука, одновременно перейти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3" w:rsidRPr="00486770" w:rsidRDefault="00FD1FC3" w:rsidP="00FD1FC3">
      <w:pPr>
        <w:ind w:left="-709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, другая нога поднимается назад на </w:t>
      </w:r>
    </w:p>
    <w:p w:rsidR="00FD1FC3" w:rsidRPr="00486770" w:rsidRDefault="00FD1FC3" w:rsidP="00FD1FC3">
      <w:pPr>
        <w:ind w:left="-709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высоту 45*, с слегка согнутым коленом.</w:t>
      </w:r>
    </w:p>
    <w:p w:rsidR="00FD1FC3" w:rsidRPr="00486770" w:rsidRDefault="00FD1FC3" w:rsidP="00FD1FC3">
      <w:pPr>
        <w:numPr>
          <w:ilvl w:val="0"/>
          <w:numId w:val="11"/>
        </w:numPr>
        <w:tabs>
          <w:tab w:val="num" w:pos="-349"/>
        </w:tabs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прип</w:t>
      </w:r>
      <w:r w:rsidR="0096712D" w:rsidRPr="00486770">
        <w:rPr>
          <w:rFonts w:ascii="Times New Roman" w:hAnsi="Times New Roman" w:cs="Times New Roman"/>
          <w:sz w:val="28"/>
          <w:szCs w:val="28"/>
        </w:rPr>
        <w:t>а</w:t>
      </w:r>
      <w:r w:rsidRPr="00486770"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» – исполняется несколько видов:</w:t>
      </w:r>
    </w:p>
    <w:p w:rsidR="00FD1FC3" w:rsidRPr="00486770" w:rsidRDefault="00FD1FC3" w:rsidP="00FD1FC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с двойным ударом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,</w:t>
      </w:r>
    </w:p>
    <w:p w:rsidR="00FD1FC3" w:rsidRPr="00486770" w:rsidRDefault="00FD1FC3" w:rsidP="00FD1FC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– накрест,</w:t>
      </w:r>
    </w:p>
    <w:p w:rsidR="00FD1FC3" w:rsidRPr="00486770" w:rsidRDefault="00FD1FC3" w:rsidP="00FD1FC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 каблука.</w:t>
      </w:r>
    </w:p>
    <w:p w:rsidR="00FD1FC3" w:rsidRPr="00486770" w:rsidRDefault="00FD1FC3" w:rsidP="00FD1FC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с подъемом на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.</w:t>
      </w:r>
    </w:p>
    <w:p w:rsidR="00FD1FC3" w:rsidRPr="00486770" w:rsidRDefault="00FD1FC3" w:rsidP="00FD1FC3">
      <w:pPr>
        <w:numPr>
          <w:ilvl w:val="0"/>
          <w:numId w:val="11"/>
        </w:numPr>
        <w:tabs>
          <w:tab w:val="num" w:pos="-207"/>
        </w:tabs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«веревочка» – в начале изучается у станка, затем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мере освоения движение выносится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1FC3" w:rsidRPr="00486770" w:rsidRDefault="00FD1FC3" w:rsidP="00FD1FC3">
      <w:pPr>
        <w:ind w:left="-5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на середину зала.</w:t>
      </w:r>
    </w:p>
    <w:p w:rsidR="00FD1FC3" w:rsidRPr="00486770" w:rsidRDefault="00FD1FC3" w:rsidP="00FD1FC3">
      <w:pPr>
        <w:numPr>
          <w:ilvl w:val="0"/>
          <w:numId w:val="6"/>
        </w:numPr>
        <w:tabs>
          <w:tab w:val="num" w:pos="153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Присядка.</w:t>
      </w:r>
    </w:p>
    <w:p w:rsidR="00FD1FC3" w:rsidRPr="00486770" w:rsidRDefault="00FD1FC3" w:rsidP="00FD1F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«мяч» – с работой рук и без,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- на месте,         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- в пр</w:t>
      </w:r>
      <w:r w:rsidR="0096712D" w:rsidRPr="00486770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>движении (по прямой линии, по кругу).</w:t>
      </w:r>
    </w:p>
    <w:p w:rsidR="00FD1FC3" w:rsidRPr="00486770" w:rsidRDefault="00FD1FC3" w:rsidP="00FD1F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по</w:t>
      </w:r>
      <w:r w:rsidR="0096712D" w:rsidRPr="00486770">
        <w:rPr>
          <w:rFonts w:ascii="Times New Roman" w:hAnsi="Times New Roman" w:cs="Times New Roman"/>
          <w:sz w:val="28"/>
          <w:szCs w:val="28"/>
        </w:rPr>
        <w:t>л</w:t>
      </w:r>
      <w:r w:rsidRPr="00486770">
        <w:rPr>
          <w:rFonts w:ascii="Times New Roman" w:hAnsi="Times New Roman" w:cs="Times New Roman"/>
          <w:sz w:val="28"/>
          <w:szCs w:val="28"/>
        </w:rPr>
        <w:t>уприсядка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» – по 1-ой позиции,</w:t>
      </w:r>
    </w:p>
    <w:p w:rsidR="00FD1FC3" w:rsidRPr="00486770" w:rsidRDefault="00FD1FC3" w:rsidP="00FD1FC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 опусканием ноги на ребро каблука,</w:t>
      </w:r>
    </w:p>
    <w:p w:rsidR="00FD1FC3" w:rsidRPr="00486770" w:rsidRDefault="00FD1FC3" w:rsidP="00FD1FC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 «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»,</w:t>
      </w:r>
    </w:p>
    <w:p w:rsidR="00FD1FC3" w:rsidRPr="00486770" w:rsidRDefault="00FD1FC3" w:rsidP="00FD1FC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 переходом на ребро каблука,</w:t>
      </w:r>
    </w:p>
    <w:p w:rsidR="00FD1FC3" w:rsidRPr="00486770" w:rsidRDefault="00FD1FC3" w:rsidP="00FD1FC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со сг</w:t>
      </w:r>
      <w:r w:rsidR="0096712D" w:rsidRPr="00486770">
        <w:rPr>
          <w:rFonts w:ascii="Times New Roman" w:hAnsi="Times New Roman" w:cs="Times New Roman"/>
          <w:sz w:val="28"/>
          <w:szCs w:val="28"/>
        </w:rPr>
        <w:t>ибанием ноги в колен</w:t>
      </w:r>
      <w:r w:rsidRPr="00486770">
        <w:rPr>
          <w:rFonts w:ascii="Times New Roman" w:hAnsi="Times New Roman" w:cs="Times New Roman"/>
          <w:sz w:val="28"/>
          <w:szCs w:val="28"/>
        </w:rPr>
        <w:t>е.</w:t>
      </w:r>
    </w:p>
    <w:p w:rsidR="00FD1FC3" w:rsidRPr="00486770" w:rsidRDefault="00FD1FC3" w:rsidP="00FD1F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«ползунок» – исполняется основной вид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медленном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, в начале изучается у станка.</w:t>
      </w:r>
    </w:p>
    <w:p w:rsidR="00FD1FC3" w:rsidRPr="00486770" w:rsidRDefault="00FD1FC3" w:rsidP="00FD1FC3">
      <w:pPr>
        <w:numPr>
          <w:ilvl w:val="0"/>
          <w:numId w:val="6"/>
        </w:numPr>
        <w:tabs>
          <w:tab w:val="num" w:pos="294"/>
        </w:tabs>
        <w:spacing w:after="0" w:line="240" w:lineRule="auto"/>
        <w:ind w:left="294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Хлопушки.</w:t>
      </w:r>
    </w:p>
    <w:p w:rsidR="00FD1FC3" w:rsidRPr="00486770" w:rsidRDefault="00FD1FC3" w:rsidP="00FD1FC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переступаниях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,</w:t>
      </w:r>
    </w:p>
    <w:p w:rsidR="00FD1FC3" w:rsidRPr="00486770" w:rsidRDefault="00FD1FC3" w:rsidP="00FD1FC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 подскоком,</w:t>
      </w:r>
    </w:p>
    <w:p w:rsidR="00FD1FC3" w:rsidRPr="00486770" w:rsidRDefault="00FD1FC3" w:rsidP="00FD1FC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одинарные удары ладонями по бедру,</w:t>
      </w:r>
    </w:p>
    <w:p w:rsidR="00FD1FC3" w:rsidRPr="00486770" w:rsidRDefault="0096712D" w:rsidP="00FD1FC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о</w:t>
      </w:r>
      <w:r w:rsidR="00FD1FC3" w:rsidRPr="00486770">
        <w:rPr>
          <w:rFonts w:ascii="Times New Roman" w:hAnsi="Times New Roman" w:cs="Times New Roman"/>
          <w:sz w:val="28"/>
          <w:szCs w:val="28"/>
        </w:rPr>
        <w:t>динарные удары ладонями по подошве сапога,</w:t>
      </w:r>
    </w:p>
    <w:p w:rsidR="00FD1FC3" w:rsidRPr="00486770" w:rsidRDefault="00FD1FC3" w:rsidP="00FD1FC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 резким взмахом всей ноги вперед и в</w:t>
      </w:r>
      <w:r w:rsidR="0096712D"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</w:rPr>
        <w:t>сторону.</w:t>
      </w:r>
    </w:p>
    <w:p w:rsidR="00FD1FC3" w:rsidRPr="00486770" w:rsidRDefault="00FD1FC3" w:rsidP="00FD1FC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комбинации из вышеперечисленных вариантов.</w:t>
      </w:r>
    </w:p>
    <w:p w:rsidR="00FD1FC3" w:rsidRPr="00486770" w:rsidRDefault="00FD1FC3" w:rsidP="00FD1FC3">
      <w:pPr>
        <w:numPr>
          <w:ilvl w:val="0"/>
          <w:numId w:val="6"/>
        </w:numPr>
        <w:tabs>
          <w:tab w:val="num" w:pos="504"/>
        </w:tabs>
        <w:spacing w:after="0" w:line="24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Русский народный танец.</w:t>
      </w:r>
    </w:p>
    <w:p w:rsidR="00FD1FC3" w:rsidRPr="00486770" w:rsidRDefault="00FD1FC3" w:rsidP="00FD1FC3">
      <w:pPr>
        <w:numPr>
          <w:ilvl w:val="0"/>
          <w:numId w:val="6"/>
        </w:numPr>
        <w:tabs>
          <w:tab w:val="num" w:pos="504"/>
        </w:tabs>
        <w:spacing w:after="0" w:line="24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Украинский народный танец (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бук</w:t>
      </w:r>
      <w:r w:rsidR="0096712D" w:rsidRPr="00486770">
        <w:rPr>
          <w:rFonts w:ascii="Times New Roman" w:hAnsi="Times New Roman" w:cs="Times New Roman"/>
          <w:sz w:val="28"/>
          <w:szCs w:val="28"/>
        </w:rPr>
        <w:t>о</w:t>
      </w:r>
      <w:r w:rsidRPr="00486770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).</w:t>
      </w:r>
    </w:p>
    <w:p w:rsidR="00FD1FC3" w:rsidRPr="00486770" w:rsidRDefault="00FD1FC3" w:rsidP="006D1A44">
      <w:pPr>
        <w:numPr>
          <w:ilvl w:val="0"/>
          <w:numId w:val="6"/>
        </w:numPr>
        <w:tabs>
          <w:tab w:val="num" w:pos="504"/>
        </w:tabs>
        <w:spacing w:after="0" w:line="24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Марийский народный танец (лирический).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         ТРЕТИЙ    ГОД    ОБУЧЕНИЯ</w:t>
      </w:r>
      <w:proofErr w:type="gramStart"/>
      <w:r w:rsidRPr="0048677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D1FC3" w:rsidRPr="00486770" w:rsidRDefault="00FD1FC3" w:rsidP="00FD1FC3">
      <w:pPr>
        <w:ind w:left="-216"/>
        <w:rPr>
          <w:rFonts w:ascii="Times New Roman" w:hAnsi="Times New Roman" w:cs="Times New Roman"/>
          <w:b/>
          <w:sz w:val="28"/>
          <w:szCs w:val="28"/>
        </w:rPr>
      </w:pPr>
    </w:p>
    <w:p w:rsidR="00FD1FC3" w:rsidRPr="00486770" w:rsidRDefault="00FD1FC3" w:rsidP="00FD1FC3">
      <w:pPr>
        <w:pStyle w:val="21"/>
        <w:rPr>
          <w:sz w:val="28"/>
          <w:szCs w:val="28"/>
        </w:rPr>
      </w:pPr>
      <w:r w:rsidRPr="00486770">
        <w:rPr>
          <w:sz w:val="28"/>
          <w:szCs w:val="28"/>
        </w:rPr>
        <w:t xml:space="preserve">   На третьем году обучения заканчивается изучение упражнений у станка, проучиваются ранее не изученные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элементы экзерсиса, а так же усложняются уже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пройденный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матерьял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.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На середине зала продолжается изучение комбинаций на вращение, увеличивая с каждым разом темп вращения. В этом классе в работу активно вступают руки и корпус.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lastRenderedPageBreak/>
        <w:t xml:space="preserve">   Начинается изучение элементов молдавского народного танца, русского народного танца –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казацкий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,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казахский народный танец. </w:t>
      </w:r>
    </w:p>
    <w:p w:rsidR="00FD1FC3" w:rsidRPr="00486770" w:rsidRDefault="00FD1FC3" w:rsidP="006D1A44">
      <w:pPr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</w:t>
      </w:r>
      <w:r w:rsidRPr="00486770">
        <w:rPr>
          <w:rFonts w:ascii="Times New Roman" w:hAnsi="Times New Roman" w:cs="Times New Roman"/>
          <w:b/>
          <w:sz w:val="28"/>
          <w:szCs w:val="28"/>
        </w:rPr>
        <w:t xml:space="preserve">Примерный  урок  для третьего года  </w:t>
      </w:r>
    </w:p>
    <w:p w:rsidR="00FD1FC3" w:rsidRPr="00486770" w:rsidRDefault="00FD1FC3" w:rsidP="006D1A44">
      <w:pPr>
        <w:ind w:left="-216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                        обучения</w:t>
      </w:r>
      <w:proofErr w:type="gramStart"/>
      <w:r w:rsidRPr="0048677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D1FC3" w:rsidRPr="00486770" w:rsidRDefault="00FD1FC3" w:rsidP="00FD1FC3">
      <w:pPr>
        <w:pStyle w:val="21"/>
        <w:rPr>
          <w:sz w:val="28"/>
          <w:szCs w:val="28"/>
        </w:rPr>
      </w:pPr>
      <w:r w:rsidRPr="00486770">
        <w:rPr>
          <w:sz w:val="28"/>
          <w:szCs w:val="28"/>
        </w:rPr>
        <w:t xml:space="preserve">   Поклон.</w:t>
      </w:r>
    </w:p>
    <w:p w:rsidR="00FD1FC3" w:rsidRPr="00486770" w:rsidRDefault="00FD1FC3" w:rsidP="00FD1FC3">
      <w:pPr>
        <w:pStyle w:val="21"/>
        <w:numPr>
          <w:ilvl w:val="0"/>
          <w:numId w:val="15"/>
        </w:numPr>
        <w:tabs>
          <w:tab w:val="num" w:pos="504"/>
        </w:tabs>
        <w:ind w:left="504"/>
        <w:rPr>
          <w:sz w:val="28"/>
          <w:szCs w:val="28"/>
        </w:rPr>
      </w:pPr>
      <w:r w:rsidRPr="00486770">
        <w:rPr>
          <w:sz w:val="28"/>
          <w:szCs w:val="28"/>
        </w:rPr>
        <w:t>Экзерсис у станка.</w:t>
      </w:r>
    </w:p>
    <w:p w:rsidR="00FD1FC3" w:rsidRPr="00486770" w:rsidRDefault="00FD1FC3" w:rsidP="00FD1FC3">
      <w:pPr>
        <w:pStyle w:val="21"/>
        <w:numPr>
          <w:ilvl w:val="0"/>
          <w:numId w:val="16"/>
        </w:numPr>
        <w:rPr>
          <w:sz w:val="28"/>
          <w:szCs w:val="28"/>
        </w:rPr>
      </w:pPr>
      <w:proofErr w:type="gramStart"/>
      <w:r w:rsidRPr="00486770">
        <w:rPr>
          <w:sz w:val="28"/>
          <w:szCs w:val="28"/>
          <w:lang w:val="en-US"/>
        </w:rPr>
        <w:t>demi</w:t>
      </w:r>
      <w:r w:rsidRPr="00486770">
        <w:rPr>
          <w:sz w:val="28"/>
          <w:szCs w:val="28"/>
        </w:rPr>
        <w:t>-</w:t>
      </w:r>
      <w:proofErr w:type="spellStart"/>
      <w:r w:rsidRPr="00486770">
        <w:rPr>
          <w:sz w:val="28"/>
          <w:szCs w:val="28"/>
          <w:lang w:val="en-US"/>
        </w:rPr>
        <w:t>plie</w:t>
      </w:r>
      <w:proofErr w:type="spellEnd"/>
      <w:proofErr w:type="gramEnd"/>
      <w:r w:rsidRPr="00486770">
        <w:rPr>
          <w:sz w:val="28"/>
          <w:szCs w:val="28"/>
        </w:rPr>
        <w:t xml:space="preserve"> – </w:t>
      </w:r>
      <w:proofErr w:type="spellStart"/>
      <w:r w:rsidRPr="00486770">
        <w:rPr>
          <w:sz w:val="28"/>
          <w:szCs w:val="28"/>
        </w:rPr>
        <w:t>муз.размер</w:t>
      </w:r>
      <w:proofErr w:type="spellEnd"/>
      <w:r w:rsidRPr="00486770">
        <w:rPr>
          <w:sz w:val="28"/>
          <w:szCs w:val="28"/>
        </w:rPr>
        <w:t xml:space="preserve"> 4\4, темп медленный. </w:t>
      </w:r>
    </w:p>
    <w:p w:rsidR="00FD1FC3" w:rsidRPr="00486770" w:rsidRDefault="00FD1FC3" w:rsidP="00FD1FC3">
      <w:pPr>
        <w:pStyle w:val="21"/>
        <w:ind w:left="84"/>
        <w:rPr>
          <w:sz w:val="28"/>
          <w:szCs w:val="28"/>
        </w:rPr>
      </w:pPr>
      <w:r w:rsidRPr="00486770">
        <w:rPr>
          <w:sz w:val="28"/>
          <w:szCs w:val="28"/>
        </w:rPr>
        <w:t xml:space="preserve">                        Упражнение состоит из двух </w:t>
      </w:r>
    </w:p>
    <w:p w:rsidR="00FD1FC3" w:rsidRPr="00486770" w:rsidRDefault="00FD1FC3" w:rsidP="00FD1FC3">
      <w:pPr>
        <w:pStyle w:val="21"/>
        <w:ind w:left="84"/>
        <w:rPr>
          <w:sz w:val="28"/>
          <w:szCs w:val="28"/>
        </w:rPr>
      </w:pPr>
      <w:r w:rsidRPr="00486770">
        <w:rPr>
          <w:sz w:val="28"/>
          <w:szCs w:val="28"/>
        </w:rPr>
        <w:t xml:space="preserve">                         полуприседаний и одного полного, </w:t>
      </w:r>
      <w:proofErr w:type="gramStart"/>
      <w:r w:rsidRPr="00486770">
        <w:rPr>
          <w:sz w:val="28"/>
          <w:szCs w:val="28"/>
        </w:rPr>
        <w:t>в</w:t>
      </w:r>
      <w:proofErr w:type="gramEnd"/>
      <w:r w:rsidRPr="00486770">
        <w:rPr>
          <w:sz w:val="28"/>
          <w:szCs w:val="28"/>
        </w:rPr>
        <w:t xml:space="preserve">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работу вступают руки –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последние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86770">
        <w:rPr>
          <w:rFonts w:ascii="Times New Roman" w:hAnsi="Times New Roman" w:cs="Times New Roman"/>
          <w:sz w:val="28"/>
          <w:szCs w:val="28"/>
        </w:rPr>
        <w:t>две четверти рука поднимается в 1-ую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позицию, затем переводится во 2-ую и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закрывается на пояс. В дальнейшем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рука во время первого полуприседания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остается на поясе, затем она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второго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плуприседания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открывается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2-ую поз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во время полного приседания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рука опускается вниз («подготовительная»</w:t>
      </w:r>
      <w:proofErr w:type="gramEnd"/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поз.), поднимается в1-ую поз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открывается во 2-ую.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2) 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азмер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2\4. 4\4, темп медленный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Комбинация состоит из двух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battement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– 1-ый – исполняется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основной вид; 2-ой – исполняется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с «увеличением». Вся комбинация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выполняется «крестом».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3) 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азмер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2\2, 4\4. Темп умеренный.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Упражнение выполняется с 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preparation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(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, одновременно пятка </w:t>
      </w:r>
      <w:proofErr w:type="gramEnd"/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опорной ноги поднимается вверх).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Исполняется основной вид этого </w:t>
      </w:r>
    </w:p>
    <w:p w:rsidR="00FD1FC3" w:rsidRPr="00486770" w:rsidRDefault="00FD1FC3" w:rsidP="00FD1FC3">
      <w:pPr>
        <w:ind w:left="-216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Упражнения – 4 раза «крестом».</w:t>
      </w:r>
    </w:p>
    <w:p w:rsidR="00FD1FC3" w:rsidRPr="00486770" w:rsidRDefault="00FD1FC3" w:rsidP="00FD1F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pas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tortille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– муз. размер 2\4, 4\4, темп умеренный.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Исплняется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основной вид этого 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упражнения.             </w:t>
      </w:r>
    </w:p>
    <w:p w:rsidR="00FD1FC3" w:rsidRPr="00486770" w:rsidRDefault="00FD1FC3" w:rsidP="00FD1F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proofErr w:type="gramEnd"/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86770">
        <w:rPr>
          <w:rFonts w:ascii="Times New Roman" w:hAnsi="Times New Roman" w:cs="Times New Roman"/>
          <w:sz w:val="28"/>
          <w:szCs w:val="28"/>
        </w:rPr>
        <w:t>муз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86770">
        <w:rPr>
          <w:rFonts w:ascii="Times New Roman" w:hAnsi="Times New Roman" w:cs="Times New Roman"/>
          <w:sz w:val="28"/>
          <w:szCs w:val="28"/>
        </w:rPr>
        <w:t>размер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3\4. </w:t>
      </w:r>
      <w:r w:rsidRPr="00486770">
        <w:rPr>
          <w:rFonts w:ascii="Times New Roman" w:hAnsi="Times New Roman" w:cs="Times New Roman"/>
          <w:sz w:val="28"/>
          <w:szCs w:val="28"/>
        </w:rPr>
        <w:t xml:space="preserve">4\4, темп 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умеренный. Комбинация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включает в себя 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прямой ноге и в 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48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.</w:t>
      </w:r>
    </w:p>
    <w:p w:rsidR="00FD1FC3" w:rsidRPr="00486770" w:rsidRDefault="00FD1FC3" w:rsidP="00FD1F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battement-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– муз. размер 3\4, 4\4, темп 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медленный. Исполняется основной                       </w:t>
      </w:r>
    </w:p>
    <w:p w:rsidR="00FD1FC3" w:rsidRPr="00486770" w:rsidRDefault="00FD1FC3" w:rsidP="00FD1FC3">
      <w:pPr>
        <w:ind w:left="300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вид этого упражнения.</w:t>
      </w:r>
    </w:p>
    <w:p w:rsidR="00FD1FC3" w:rsidRPr="00486770" w:rsidRDefault="00FD1FC3" w:rsidP="00FD1FC3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86770">
        <w:rPr>
          <w:sz w:val="28"/>
          <w:szCs w:val="28"/>
        </w:rPr>
        <w:t>«каблучное» – муз</w:t>
      </w:r>
      <w:proofErr w:type="gramStart"/>
      <w:r w:rsidRPr="00486770">
        <w:rPr>
          <w:sz w:val="28"/>
          <w:szCs w:val="28"/>
        </w:rPr>
        <w:t>.</w:t>
      </w:r>
      <w:proofErr w:type="gramEnd"/>
      <w:r w:rsidRPr="00486770">
        <w:rPr>
          <w:sz w:val="28"/>
          <w:szCs w:val="28"/>
        </w:rPr>
        <w:t xml:space="preserve"> </w:t>
      </w:r>
      <w:proofErr w:type="gramStart"/>
      <w:r w:rsidRPr="00486770">
        <w:rPr>
          <w:sz w:val="28"/>
          <w:szCs w:val="28"/>
        </w:rPr>
        <w:t>р</w:t>
      </w:r>
      <w:proofErr w:type="gramEnd"/>
      <w:r w:rsidRPr="00486770">
        <w:rPr>
          <w:sz w:val="28"/>
          <w:szCs w:val="28"/>
        </w:rPr>
        <w:t>азмер 2\4, 4\4, темп умеренный.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Исполняется первый и третий виды – </w:t>
      </w:r>
    </w:p>
    <w:p w:rsidR="00FD1FC3" w:rsidRPr="00486770" w:rsidRDefault="00FD1FC3" w:rsidP="00FD1FC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у щиколотки и на высоте 90*.</w:t>
      </w:r>
    </w:p>
    <w:p w:rsidR="00FD1FC3" w:rsidRPr="00486770" w:rsidRDefault="00FD1FC3" w:rsidP="00FD1F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подготовка к «веревочке» – муз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азмер 2\4, 4\4, темп 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умеренный. 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Комбинация включает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себя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как выворотное, так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завернутое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пложение</w:t>
      </w:r>
      <w:proofErr w:type="spellEnd"/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рабочей ноги.</w:t>
      </w:r>
    </w:p>
    <w:p w:rsidR="00FD1FC3" w:rsidRPr="00486770" w:rsidRDefault="00FD1FC3" w:rsidP="00FD1F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– муз. размер 3\4, 4\4, темп медленный.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Упражнение исполняется в начале 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только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встрону</w:t>
      </w:r>
      <w:proofErr w:type="spellEnd"/>
      <w:proofErr w:type="gramStart"/>
      <w:r w:rsidRPr="004867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а затем уже в 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общепринятых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>.</w:t>
      </w:r>
    </w:p>
    <w:p w:rsidR="00FD1FC3" w:rsidRPr="00486770" w:rsidRDefault="00FD1FC3" w:rsidP="00FD1F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grand-battement-</w:t>
      </w:r>
      <w:proofErr w:type="spellStart"/>
      <w:r w:rsidRPr="00486770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proofErr w:type="gramEnd"/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86770">
        <w:rPr>
          <w:rFonts w:ascii="Times New Roman" w:hAnsi="Times New Roman" w:cs="Times New Roman"/>
          <w:sz w:val="28"/>
          <w:szCs w:val="28"/>
        </w:rPr>
        <w:t>муз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86770">
        <w:rPr>
          <w:rFonts w:ascii="Times New Roman" w:hAnsi="Times New Roman" w:cs="Times New Roman"/>
          <w:sz w:val="28"/>
          <w:szCs w:val="28"/>
        </w:rPr>
        <w:t>размер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 xml:space="preserve"> 2\4, 4\4. </w:t>
      </w:r>
      <w:r w:rsidRPr="00486770">
        <w:rPr>
          <w:rFonts w:ascii="Times New Roman" w:hAnsi="Times New Roman" w:cs="Times New Roman"/>
          <w:sz w:val="28"/>
          <w:szCs w:val="28"/>
        </w:rPr>
        <w:t>Темп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умеренный. Упражнение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включает в себя только </w:t>
      </w:r>
    </w:p>
    <w:p w:rsidR="00FD1FC3" w:rsidRPr="00486770" w:rsidRDefault="00FD1FC3" w:rsidP="00FD1FC3">
      <w:pPr>
        <w:ind w:left="-267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основной вид.</w:t>
      </w:r>
    </w:p>
    <w:p w:rsidR="00FD1FC3" w:rsidRPr="00486770" w:rsidRDefault="00FD1FC3" w:rsidP="00FD1FC3">
      <w:pPr>
        <w:numPr>
          <w:ilvl w:val="0"/>
          <w:numId w:val="15"/>
        </w:numPr>
        <w:tabs>
          <w:tab w:val="num" w:pos="453"/>
        </w:tabs>
        <w:spacing w:after="0" w:line="240" w:lineRule="auto"/>
        <w:ind w:left="453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Диагональ.</w:t>
      </w:r>
    </w:p>
    <w:p w:rsidR="00FD1FC3" w:rsidRPr="00486770" w:rsidRDefault="00FD1FC3" w:rsidP="00FD1FC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6770">
        <w:rPr>
          <w:rFonts w:ascii="Times New Roman" w:hAnsi="Times New Roman" w:cs="Times New Roman"/>
          <w:sz w:val="28"/>
          <w:szCs w:val="28"/>
          <w:lang w:val="en-US"/>
        </w:rPr>
        <w:t>chaine</w:t>
      </w:r>
      <w:proofErr w:type="spellEnd"/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– руки открыты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всторону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ладлнями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FD1FC3" w:rsidRPr="00486770" w:rsidRDefault="00FD1FC3" w:rsidP="00FD1FC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«бегунок» – в начале проучивается на месте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3" w:rsidRPr="00486770" w:rsidRDefault="00FD1FC3" w:rsidP="00FD1FC3">
      <w:pPr>
        <w:ind w:left="33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поворотов.</w:t>
      </w:r>
    </w:p>
    <w:p w:rsidR="00FD1FC3" w:rsidRPr="0015407E" w:rsidRDefault="0015407E" w:rsidP="0015407E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FD1FC3" w:rsidRPr="0015407E">
        <w:rPr>
          <w:sz w:val="28"/>
          <w:szCs w:val="28"/>
        </w:rPr>
        <w:t>блинчик» – колени втянуты;</w:t>
      </w:r>
    </w:p>
    <w:p w:rsidR="00FD1FC3" w:rsidRPr="00486770" w:rsidRDefault="00FD1FC3" w:rsidP="00FD1FC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 прыжком.</w:t>
      </w:r>
    </w:p>
    <w:p w:rsidR="00FD1FC3" w:rsidRPr="00486770" w:rsidRDefault="00FD1FC3" w:rsidP="00FD1FC3">
      <w:pPr>
        <w:numPr>
          <w:ilvl w:val="0"/>
          <w:numId w:val="15"/>
        </w:numPr>
        <w:tabs>
          <w:tab w:val="num" w:pos="294"/>
        </w:tabs>
        <w:spacing w:after="0" w:line="240" w:lineRule="auto"/>
        <w:ind w:left="294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Середина.</w:t>
      </w:r>
    </w:p>
    <w:p w:rsidR="00FD1FC3" w:rsidRPr="00486770" w:rsidRDefault="00FD1FC3" w:rsidP="00FD1FC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Дроби:</w:t>
      </w:r>
    </w:p>
    <w:p w:rsidR="00FD1FC3" w:rsidRPr="00486770" w:rsidRDefault="00FD1FC3" w:rsidP="00FD1FC3">
      <w:pPr>
        <w:ind w:left="519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а) «двойная» дробь,</w:t>
      </w:r>
    </w:p>
    <w:p w:rsidR="00FD1FC3" w:rsidRPr="00486770" w:rsidRDefault="00FD1FC3" w:rsidP="00FD1FC3">
      <w:pPr>
        <w:ind w:left="519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б) «триоль»,</w:t>
      </w:r>
    </w:p>
    <w:p w:rsidR="00FD1FC3" w:rsidRPr="00486770" w:rsidRDefault="00FD1FC3" w:rsidP="00FD1FC3">
      <w:pPr>
        <w:ind w:left="519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в) «трилистник»,</w:t>
      </w:r>
    </w:p>
    <w:p w:rsidR="00FD1FC3" w:rsidRPr="00486770" w:rsidRDefault="00FD1FC3" w:rsidP="00FD1FC3">
      <w:pPr>
        <w:ind w:left="519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г) дробный ключ,</w:t>
      </w:r>
    </w:p>
    <w:p w:rsidR="00FD1FC3" w:rsidRPr="00486770" w:rsidRDefault="00FD1FC3" w:rsidP="006D1A44">
      <w:pPr>
        <w:ind w:left="519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д) комбинации из </w:t>
      </w:r>
      <w:proofErr w:type="gramStart"/>
      <w:r w:rsidRPr="00486770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дтобей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.</w:t>
      </w:r>
    </w:p>
    <w:p w:rsidR="00FD1FC3" w:rsidRPr="00486770" w:rsidRDefault="00FD1FC3" w:rsidP="00FD1FC3">
      <w:pPr>
        <w:pStyle w:val="3"/>
        <w:numPr>
          <w:ilvl w:val="0"/>
          <w:numId w:val="18"/>
        </w:numPr>
        <w:rPr>
          <w:sz w:val="28"/>
          <w:szCs w:val="28"/>
        </w:rPr>
      </w:pPr>
      <w:r w:rsidRPr="00486770">
        <w:rPr>
          <w:sz w:val="28"/>
          <w:szCs w:val="28"/>
        </w:rPr>
        <w:t>«Веревочка» – исполняется, как основной вид, так и с танцевальными элементами, схожими по характеру и манере исполнения.</w:t>
      </w:r>
    </w:p>
    <w:p w:rsidR="00FD1FC3" w:rsidRPr="00486770" w:rsidRDefault="00FD1FC3" w:rsidP="00FD1FC3">
      <w:pPr>
        <w:numPr>
          <w:ilvl w:val="0"/>
          <w:numId w:val="15"/>
        </w:numPr>
        <w:tabs>
          <w:tab w:val="clear" w:pos="720"/>
          <w:tab w:val="num" w:pos="804"/>
        </w:tabs>
        <w:spacing w:after="0" w:line="240" w:lineRule="auto"/>
        <w:ind w:left="804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Присядки.</w:t>
      </w:r>
    </w:p>
    <w:p w:rsidR="00FD1FC3" w:rsidRPr="00486770" w:rsidRDefault="00FD1FC3" w:rsidP="00FD1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«мяч»,</w:t>
      </w:r>
    </w:p>
    <w:p w:rsidR="00FD1FC3" w:rsidRPr="00486770" w:rsidRDefault="00FD1FC3" w:rsidP="00FD1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«ползунок»,</w:t>
      </w:r>
    </w:p>
    <w:p w:rsidR="00FD1FC3" w:rsidRPr="00486770" w:rsidRDefault="00FD1FC3" w:rsidP="00FD1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гусинный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>» шаг,</w:t>
      </w:r>
    </w:p>
    <w:p w:rsidR="00FD1FC3" w:rsidRPr="00486770" w:rsidRDefault="00FD1FC3" w:rsidP="00FD1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присядка с «разножкой»,</w:t>
      </w:r>
    </w:p>
    <w:p w:rsidR="00FD1FC3" w:rsidRPr="00486770" w:rsidRDefault="00FD1FC3" w:rsidP="00FD1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комбинации с вышеперечисленными видами.</w:t>
      </w:r>
    </w:p>
    <w:p w:rsidR="00FD1FC3" w:rsidRPr="00486770" w:rsidRDefault="00FD1FC3" w:rsidP="00FD1FC3">
      <w:pPr>
        <w:numPr>
          <w:ilvl w:val="0"/>
          <w:numId w:val="15"/>
        </w:numPr>
        <w:tabs>
          <w:tab w:val="num" w:pos="294"/>
        </w:tabs>
        <w:spacing w:after="0" w:line="240" w:lineRule="auto"/>
        <w:ind w:left="294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Хлопушки.</w:t>
      </w:r>
    </w:p>
    <w:p w:rsidR="00FD1FC3" w:rsidRPr="00486770" w:rsidRDefault="00FD1FC3" w:rsidP="00FD1FC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удары по голенищу, по каблуку сапога одной или двумя руками,</w:t>
      </w:r>
    </w:p>
    <w:p w:rsidR="00FD1FC3" w:rsidRPr="00486770" w:rsidRDefault="00FD1FC3" w:rsidP="00FD1FC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с прыжком,</w:t>
      </w:r>
    </w:p>
    <w:p w:rsidR="00FD1FC3" w:rsidRPr="00486770" w:rsidRDefault="00FD1FC3" w:rsidP="00FD1FC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комбинированные удары ладонями.</w:t>
      </w:r>
    </w:p>
    <w:p w:rsidR="00FD1FC3" w:rsidRPr="00486770" w:rsidRDefault="00FD1FC3" w:rsidP="00FD1FC3">
      <w:pPr>
        <w:numPr>
          <w:ilvl w:val="0"/>
          <w:numId w:val="15"/>
        </w:numPr>
        <w:tabs>
          <w:tab w:val="num" w:pos="294"/>
        </w:tabs>
        <w:spacing w:after="0" w:line="240" w:lineRule="auto"/>
        <w:ind w:left="294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86770">
        <w:rPr>
          <w:rFonts w:ascii="Times New Roman" w:hAnsi="Times New Roman" w:cs="Times New Roman"/>
          <w:sz w:val="28"/>
          <w:szCs w:val="28"/>
        </w:rPr>
        <w:t xml:space="preserve"> </w:t>
      </w:r>
      <w:r w:rsidRPr="00486770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486770">
        <w:rPr>
          <w:rFonts w:ascii="Times New Roman" w:hAnsi="Times New Roman" w:cs="Times New Roman"/>
          <w:sz w:val="28"/>
          <w:szCs w:val="28"/>
        </w:rPr>
        <w:t xml:space="preserve"> – активно </w:t>
      </w: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исполньзуются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перегибания корпуса, а так же всевозможные повороты с работой рук.</w:t>
      </w:r>
    </w:p>
    <w:p w:rsidR="00FD1FC3" w:rsidRPr="00486770" w:rsidRDefault="00FD1FC3" w:rsidP="00FD1FC3">
      <w:pPr>
        <w:numPr>
          <w:ilvl w:val="0"/>
          <w:numId w:val="15"/>
        </w:numPr>
        <w:tabs>
          <w:tab w:val="num" w:pos="294"/>
        </w:tabs>
        <w:spacing w:after="0" w:line="240" w:lineRule="auto"/>
        <w:ind w:left="294"/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>Русский народный танец (казацкий).</w:t>
      </w:r>
    </w:p>
    <w:p w:rsidR="00FD1FC3" w:rsidRPr="00486770" w:rsidRDefault="00FD1FC3" w:rsidP="00FD1FC3">
      <w:pPr>
        <w:numPr>
          <w:ilvl w:val="0"/>
          <w:numId w:val="15"/>
        </w:numPr>
        <w:tabs>
          <w:tab w:val="num" w:pos="294"/>
        </w:tabs>
        <w:spacing w:after="0" w:line="240" w:lineRule="auto"/>
        <w:ind w:left="294"/>
        <w:rPr>
          <w:rFonts w:ascii="Times New Roman" w:hAnsi="Times New Roman" w:cs="Times New Roman"/>
          <w:sz w:val="28"/>
          <w:szCs w:val="28"/>
        </w:rPr>
      </w:pPr>
      <w:proofErr w:type="spellStart"/>
      <w:r w:rsidRPr="00486770">
        <w:rPr>
          <w:rFonts w:ascii="Times New Roman" w:hAnsi="Times New Roman" w:cs="Times New Roman"/>
          <w:sz w:val="28"/>
          <w:szCs w:val="28"/>
        </w:rPr>
        <w:t>Молдавсктй</w:t>
      </w:r>
      <w:proofErr w:type="spellEnd"/>
      <w:r w:rsidRPr="00486770">
        <w:rPr>
          <w:rFonts w:ascii="Times New Roman" w:hAnsi="Times New Roman" w:cs="Times New Roman"/>
          <w:sz w:val="28"/>
          <w:szCs w:val="28"/>
        </w:rPr>
        <w:t xml:space="preserve"> народный танец.</w:t>
      </w: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</w:p>
    <w:p w:rsidR="00FD1FC3" w:rsidRPr="00486770" w:rsidRDefault="00FD1FC3" w:rsidP="00FD1FC3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1FC3" w:rsidRPr="00486770" w:rsidRDefault="00FD1FC3" w:rsidP="00BB1109">
      <w:pPr>
        <w:rPr>
          <w:rFonts w:ascii="Times New Roman" w:hAnsi="Times New Roman" w:cs="Times New Roman"/>
          <w:sz w:val="28"/>
          <w:szCs w:val="28"/>
        </w:rPr>
      </w:pPr>
      <w:r w:rsidRPr="004867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E4E1F" w:rsidRPr="00486770" w:rsidRDefault="00BE4E1F" w:rsidP="00FD1FC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               ЧЕТВЕРТЫЙ ГОД ОБУЧЕНИЯ.</w:t>
      </w:r>
    </w:p>
    <w:p w:rsidR="00BE4E1F" w:rsidRPr="00486770" w:rsidRDefault="00BE4E1F" w:rsidP="00FD1FC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D1FC3" w:rsidRPr="00486770" w:rsidRDefault="00BE4E1F" w:rsidP="00FD1FC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86770">
        <w:rPr>
          <w:rFonts w:ascii="Times New Roman" w:hAnsi="Times New Roman" w:cs="Times New Roman"/>
          <w:b/>
          <w:sz w:val="28"/>
          <w:szCs w:val="28"/>
        </w:rPr>
        <w:t xml:space="preserve"> Примерный урок для </w:t>
      </w:r>
      <w:r w:rsidR="006D1A44" w:rsidRPr="00486770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FD1FC3" w:rsidRPr="0048677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86770">
        <w:rPr>
          <w:rFonts w:ascii="Times New Roman" w:hAnsi="Times New Roman" w:cs="Times New Roman"/>
          <w:b/>
          <w:sz w:val="28"/>
          <w:szCs w:val="28"/>
        </w:rPr>
        <w:t>обучения.</w:t>
      </w:r>
      <w:r w:rsidR="00FD1FC3" w:rsidRPr="00486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FC3" w:rsidRPr="00486770" w:rsidRDefault="00FD1FC3" w:rsidP="00FD1FC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D3970" w:rsidRPr="00486770" w:rsidRDefault="003D3970" w:rsidP="003D3970">
      <w:pPr>
        <w:kinsoku w:val="0"/>
        <w:overflowPunct w:val="0"/>
        <w:spacing w:before="11" w:line="220" w:lineRule="exact"/>
        <w:rPr>
          <w:sz w:val="28"/>
          <w:szCs w:val="28"/>
        </w:rPr>
        <w:sectPr w:rsidR="003D3970" w:rsidRPr="00486770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3D3970" w:rsidRPr="00486770" w:rsidRDefault="003D3970" w:rsidP="00BE4E1F">
      <w:pPr>
        <w:pStyle w:val="a5"/>
        <w:kinsoku w:val="0"/>
        <w:overflowPunct w:val="0"/>
        <w:rPr>
          <w:sz w:val="28"/>
          <w:szCs w:val="28"/>
        </w:rPr>
      </w:pPr>
      <w:r w:rsidRPr="00486770">
        <w:rPr>
          <w:spacing w:val="-2"/>
          <w:sz w:val="28"/>
          <w:szCs w:val="28"/>
        </w:rPr>
        <w:lastRenderedPageBreak/>
        <w:t>Э</w:t>
      </w:r>
      <w:r w:rsidRPr="00486770">
        <w:rPr>
          <w:spacing w:val="-1"/>
          <w:sz w:val="28"/>
          <w:szCs w:val="28"/>
        </w:rPr>
        <w:t>к</w:t>
      </w:r>
      <w:r w:rsidRPr="00486770">
        <w:rPr>
          <w:sz w:val="28"/>
          <w:szCs w:val="28"/>
        </w:rPr>
        <w:t>зе</w:t>
      </w:r>
      <w:r w:rsidRPr="00486770">
        <w:rPr>
          <w:spacing w:val="-1"/>
          <w:sz w:val="28"/>
          <w:szCs w:val="28"/>
        </w:rPr>
        <w:t>р</w:t>
      </w:r>
      <w:r w:rsidRPr="00486770">
        <w:rPr>
          <w:sz w:val="28"/>
          <w:szCs w:val="28"/>
        </w:rPr>
        <w:t>с</w:t>
      </w:r>
      <w:r w:rsidRPr="00486770">
        <w:rPr>
          <w:spacing w:val="-1"/>
          <w:sz w:val="28"/>
          <w:szCs w:val="28"/>
        </w:rPr>
        <w:t>и</w:t>
      </w:r>
      <w:r w:rsidRPr="00486770">
        <w:rPr>
          <w:sz w:val="28"/>
          <w:szCs w:val="28"/>
        </w:rPr>
        <w:t>с</w:t>
      </w:r>
      <w:r w:rsidRPr="00486770">
        <w:rPr>
          <w:spacing w:val="-30"/>
          <w:sz w:val="28"/>
          <w:szCs w:val="28"/>
        </w:rPr>
        <w:t xml:space="preserve"> </w:t>
      </w:r>
      <w:r w:rsidRPr="00486770">
        <w:rPr>
          <w:sz w:val="28"/>
          <w:szCs w:val="28"/>
        </w:rPr>
        <w:t>у</w:t>
      </w:r>
      <w:r w:rsidRPr="00486770">
        <w:rPr>
          <w:spacing w:val="-28"/>
          <w:sz w:val="28"/>
          <w:szCs w:val="28"/>
        </w:rPr>
        <w:t xml:space="preserve"> </w:t>
      </w:r>
      <w:r w:rsidRPr="00486770">
        <w:rPr>
          <w:spacing w:val="-4"/>
          <w:sz w:val="28"/>
          <w:szCs w:val="28"/>
        </w:rPr>
        <w:t>с</w:t>
      </w:r>
      <w:r w:rsidRPr="00486770">
        <w:rPr>
          <w:sz w:val="28"/>
          <w:szCs w:val="28"/>
        </w:rPr>
        <w:t>т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1"/>
          <w:sz w:val="28"/>
          <w:szCs w:val="28"/>
        </w:rPr>
        <w:t>нк</w:t>
      </w:r>
      <w:r w:rsidRPr="00486770">
        <w:rPr>
          <w:sz w:val="28"/>
          <w:szCs w:val="28"/>
        </w:rPr>
        <w:t>а</w:t>
      </w:r>
    </w:p>
    <w:p w:rsidR="003D3970" w:rsidRPr="00486770" w:rsidRDefault="003D3970" w:rsidP="003D3970">
      <w:pPr>
        <w:pStyle w:val="a5"/>
        <w:kinsoku w:val="0"/>
        <w:overflowPunct w:val="0"/>
        <w:spacing w:before="63"/>
        <w:ind w:left="101"/>
        <w:rPr>
          <w:sz w:val="28"/>
          <w:szCs w:val="28"/>
        </w:rPr>
        <w:sectPr w:rsidR="003D3970" w:rsidRPr="00486770">
          <w:type w:val="continuous"/>
          <w:pgSz w:w="11900" w:h="16840"/>
          <w:pgMar w:top="1060" w:right="740" w:bottom="280" w:left="1600" w:header="720" w:footer="720" w:gutter="0"/>
          <w:cols w:num="2" w:space="720" w:equalWidth="0">
            <w:col w:w="2402" w:space="670"/>
            <w:col w:w="6488"/>
          </w:cols>
          <w:noEndnote/>
        </w:sectPr>
      </w:pPr>
      <w:r w:rsidRPr="00486770">
        <w:rPr>
          <w:sz w:val="28"/>
          <w:szCs w:val="28"/>
        </w:rPr>
        <w:br w:type="column"/>
      </w:r>
      <w:r w:rsidR="00BE4E1F" w:rsidRPr="00486770">
        <w:rPr>
          <w:sz w:val="28"/>
          <w:szCs w:val="28"/>
        </w:rPr>
        <w:lastRenderedPageBreak/>
        <w:t xml:space="preserve"> </w:t>
      </w:r>
    </w:p>
    <w:p w:rsidR="003D3970" w:rsidRPr="00486770" w:rsidRDefault="003D3970" w:rsidP="003D3970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8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proofErr w:type="spellStart"/>
      <w:r w:rsidRPr="00486770">
        <w:rPr>
          <w:spacing w:val="-2"/>
          <w:w w:val="95"/>
          <w:sz w:val="28"/>
          <w:szCs w:val="28"/>
        </w:rPr>
        <w:t>D</w:t>
      </w:r>
      <w:r w:rsidRPr="00486770">
        <w:rPr>
          <w:spacing w:val="1"/>
          <w:w w:val="95"/>
          <w:sz w:val="28"/>
          <w:szCs w:val="28"/>
        </w:rPr>
        <w:t>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i</w:t>
      </w:r>
      <w:proofErr w:type="spellEnd"/>
      <w:r w:rsidRPr="00486770">
        <w:rPr>
          <w:spacing w:val="-5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pl</w:t>
      </w:r>
      <w:r w:rsidRPr="00486770">
        <w:rPr>
          <w:spacing w:val="-2"/>
          <w:w w:val="95"/>
          <w:sz w:val="28"/>
          <w:szCs w:val="28"/>
        </w:rPr>
        <w:t>i</w:t>
      </w:r>
      <w:r w:rsidRPr="00486770">
        <w:rPr>
          <w:w w:val="95"/>
          <w:sz w:val="28"/>
          <w:szCs w:val="28"/>
        </w:rPr>
        <w:t>e</w:t>
      </w:r>
      <w:proofErr w:type="spellEnd"/>
      <w:r w:rsidRPr="00486770">
        <w:rPr>
          <w:w w:val="95"/>
          <w:sz w:val="28"/>
          <w:szCs w:val="28"/>
        </w:rPr>
        <w:t>,</w:t>
      </w:r>
      <w:r w:rsidRPr="00486770">
        <w:rPr>
          <w:spacing w:val="-6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gr</w:t>
      </w:r>
      <w:r w:rsidRPr="00486770">
        <w:rPr>
          <w:spacing w:val="-3"/>
          <w:w w:val="95"/>
          <w:sz w:val="28"/>
          <w:szCs w:val="28"/>
        </w:rPr>
        <w:t>a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proofErr w:type="spellEnd"/>
      <w:r w:rsidRPr="00486770">
        <w:rPr>
          <w:spacing w:val="-4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l</w:t>
      </w:r>
      <w:r w:rsidRPr="00486770">
        <w:rPr>
          <w:spacing w:val="-2"/>
          <w:w w:val="95"/>
          <w:sz w:val="28"/>
          <w:szCs w:val="28"/>
        </w:rPr>
        <w:t>i</w:t>
      </w:r>
      <w:r w:rsidRPr="00486770">
        <w:rPr>
          <w:w w:val="95"/>
          <w:sz w:val="28"/>
          <w:szCs w:val="28"/>
        </w:rPr>
        <w:t>e</w:t>
      </w:r>
      <w:proofErr w:type="spellEnd"/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1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я).</w:t>
      </w:r>
    </w:p>
    <w:p w:rsidR="003D3970" w:rsidRPr="00486770" w:rsidRDefault="003D3970" w:rsidP="003D3970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8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proofErr w:type="spellStart"/>
      <w:r w:rsidRPr="00486770">
        <w:rPr>
          <w:w w:val="95"/>
          <w:sz w:val="28"/>
          <w:szCs w:val="28"/>
        </w:rPr>
        <w:t>Ba</w:t>
      </w:r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te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ents</w:t>
      </w:r>
      <w:proofErr w:type="spellEnd"/>
      <w:r w:rsidRPr="00486770">
        <w:rPr>
          <w:spacing w:val="15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e</w:t>
      </w:r>
      <w:r w:rsidRPr="00486770">
        <w:rPr>
          <w:spacing w:val="-2"/>
          <w:w w:val="95"/>
          <w:sz w:val="28"/>
          <w:szCs w:val="28"/>
        </w:rPr>
        <w:t>nd</w:t>
      </w:r>
      <w:r w:rsidRPr="00486770">
        <w:rPr>
          <w:w w:val="95"/>
          <w:sz w:val="28"/>
          <w:szCs w:val="28"/>
        </w:rPr>
        <w:t>us</w:t>
      </w:r>
      <w:proofErr w:type="spellEnd"/>
      <w:r w:rsidRPr="00486770">
        <w:rPr>
          <w:spacing w:val="1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ж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ние</w:t>
      </w:r>
      <w:r w:rsidRPr="00486770">
        <w:rPr>
          <w:spacing w:val="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).</w:t>
      </w:r>
    </w:p>
    <w:p w:rsidR="003D3970" w:rsidRPr="00486770" w:rsidRDefault="003D3970" w:rsidP="003D3970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8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proofErr w:type="spellStart"/>
      <w:r w:rsidRPr="00486770">
        <w:rPr>
          <w:spacing w:val="-1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as</w:t>
      </w:r>
      <w:proofErr w:type="spellEnd"/>
      <w:r w:rsidRPr="00486770">
        <w:rPr>
          <w:spacing w:val="66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o</w:t>
      </w:r>
      <w:r w:rsidRPr="00486770">
        <w:rPr>
          <w:spacing w:val="-3"/>
          <w:w w:val="95"/>
          <w:sz w:val="28"/>
          <w:szCs w:val="28"/>
        </w:rPr>
        <w:t>r</w:t>
      </w:r>
      <w:r w:rsidRPr="00486770">
        <w:rPr>
          <w:w w:val="95"/>
          <w:sz w:val="28"/>
          <w:szCs w:val="28"/>
        </w:rPr>
        <w:t>t</w:t>
      </w:r>
      <w:r w:rsidRPr="00486770">
        <w:rPr>
          <w:spacing w:val="-2"/>
          <w:w w:val="95"/>
          <w:sz w:val="28"/>
          <w:szCs w:val="28"/>
        </w:rPr>
        <w:t>i</w:t>
      </w:r>
      <w:r w:rsidRPr="00486770">
        <w:rPr>
          <w:w w:val="95"/>
          <w:sz w:val="28"/>
          <w:szCs w:val="28"/>
        </w:rPr>
        <w:t>l</w:t>
      </w:r>
      <w:r w:rsidRPr="00486770">
        <w:rPr>
          <w:spacing w:val="-2"/>
          <w:w w:val="95"/>
          <w:sz w:val="28"/>
          <w:szCs w:val="28"/>
        </w:rPr>
        <w:t>l</w:t>
      </w:r>
      <w:r w:rsidRPr="00486770">
        <w:rPr>
          <w:w w:val="95"/>
          <w:sz w:val="28"/>
          <w:szCs w:val="28"/>
        </w:rPr>
        <w:t>a</w:t>
      </w:r>
      <w:proofErr w:type="spellEnd"/>
      <w:r w:rsidRPr="00486770">
        <w:rPr>
          <w:spacing w:val="-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ы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п).</w:t>
      </w:r>
    </w:p>
    <w:p w:rsidR="003D3970" w:rsidRPr="00486770" w:rsidRDefault="003D3970" w:rsidP="003D3970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8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  <w:lang w:val="en-US"/>
        </w:rPr>
      </w:pPr>
      <w:r w:rsidRPr="00486770">
        <w:rPr>
          <w:w w:val="95"/>
          <w:sz w:val="28"/>
          <w:szCs w:val="28"/>
          <w:lang w:val="en-US"/>
        </w:rPr>
        <w:t>Ba</w:t>
      </w:r>
      <w:r w:rsidRPr="00486770">
        <w:rPr>
          <w:spacing w:val="-2"/>
          <w:w w:val="95"/>
          <w:sz w:val="28"/>
          <w:szCs w:val="28"/>
          <w:lang w:val="en-US"/>
        </w:rPr>
        <w:t>t</w:t>
      </w:r>
      <w:r w:rsidRPr="00486770">
        <w:rPr>
          <w:w w:val="95"/>
          <w:sz w:val="28"/>
          <w:szCs w:val="28"/>
          <w:lang w:val="en-US"/>
        </w:rPr>
        <w:t>te</w:t>
      </w:r>
      <w:r w:rsidRPr="00486770">
        <w:rPr>
          <w:spacing w:val="-5"/>
          <w:w w:val="95"/>
          <w:sz w:val="28"/>
          <w:szCs w:val="28"/>
          <w:lang w:val="en-US"/>
        </w:rPr>
        <w:t>m</w:t>
      </w:r>
      <w:r w:rsidRPr="00486770">
        <w:rPr>
          <w:w w:val="95"/>
          <w:sz w:val="28"/>
          <w:szCs w:val="28"/>
          <w:lang w:val="en-US"/>
        </w:rPr>
        <w:t>ents</w:t>
      </w:r>
      <w:r w:rsidRPr="00486770">
        <w:rPr>
          <w:spacing w:val="15"/>
          <w:w w:val="95"/>
          <w:sz w:val="28"/>
          <w:szCs w:val="28"/>
          <w:lang w:val="en-US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  <w:lang w:val="en-US"/>
        </w:rPr>
        <w:t>t</w:t>
      </w:r>
      <w:r w:rsidRPr="00486770">
        <w:rPr>
          <w:w w:val="95"/>
          <w:sz w:val="28"/>
          <w:szCs w:val="28"/>
          <w:lang w:val="en-US"/>
        </w:rPr>
        <w:t>e</w:t>
      </w:r>
      <w:r w:rsidRPr="00486770">
        <w:rPr>
          <w:spacing w:val="-2"/>
          <w:w w:val="95"/>
          <w:sz w:val="28"/>
          <w:szCs w:val="28"/>
          <w:lang w:val="en-US"/>
        </w:rPr>
        <w:t>nd</w:t>
      </w:r>
      <w:r w:rsidRPr="00486770">
        <w:rPr>
          <w:w w:val="95"/>
          <w:sz w:val="28"/>
          <w:szCs w:val="28"/>
          <w:lang w:val="en-US"/>
        </w:rPr>
        <w:t>us</w:t>
      </w:r>
      <w:proofErr w:type="spellEnd"/>
      <w:r w:rsidRPr="00486770">
        <w:rPr>
          <w:spacing w:val="15"/>
          <w:w w:val="95"/>
          <w:sz w:val="28"/>
          <w:szCs w:val="28"/>
          <w:lang w:val="en-US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  <w:lang w:val="en-US"/>
        </w:rPr>
        <w:t>j</w:t>
      </w:r>
      <w:r w:rsidRPr="00486770">
        <w:rPr>
          <w:w w:val="95"/>
          <w:sz w:val="28"/>
          <w:szCs w:val="28"/>
          <w:lang w:val="en-US"/>
        </w:rPr>
        <w:t>e</w:t>
      </w:r>
      <w:r w:rsidRPr="00486770">
        <w:rPr>
          <w:spacing w:val="-2"/>
          <w:w w:val="95"/>
          <w:sz w:val="28"/>
          <w:szCs w:val="28"/>
          <w:lang w:val="en-US"/>
        </w:rPr>
        <w:t>t</w:t>
      </w:r>
      <w:r w:rsidRPr="00486770">
        <w:rPr>
          <w:w w:val="95"/>
          <w:sz w:val="28"/>
          <w:szCs w:val="28"/>
          <w:lang w:val="en-US"/>
        </w:rPr>
        <w:t>es</w:t>
      </w:r>
      <w:proofErr w:type="spellEnd"/>
      <w:r w:rsidRPr="00486770">
        <w:rPr>
          <w:spacing w:val="15"/>
          <w:w w:val="95"/>
          <w:sz w:val="28"/>
          <w:szCs w:val="28"/>
          <w:lang w:val="en-US"/>
        </w:rPr>
        <w:t xml:space="preserve"> </w:t>
      </w:r>
      <w:r w:rsidRPr="00486770">
        <w:rPr>
          <w:w w:val="95"/>
          <w:sz w:val="28"/>
          <w:szCs w:val="28"/>
          <w:lang w:val="en-US"/>
        </w:rPr>
        <w:t>(</w:t>
      </w:r>
      <w:r w:rsidRPr="00486770">
        <w:rPr>
          <w:w w:val="95"/>
          <w:sz w:val="28"/>
          <w:szCs w:val="28"/>
        </w:rPr>
        <w:t>ма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ь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7"/>
          <w:w w:val="95"/>
          <w:sz w:val="28"/>
          <w:szCs w:val="28"/>
          <w:lang w:val="en-US"/>
        </w:rPr>
        <w:t xml:space="preserve"> </w:t>
      </w:r>
      <w:r w:rsidRPr="00486770">
        <w:rPr>
          <w:spacing w:val="-2"/>
          <w:w w:val="95"/>
          <w:sz w:val="28"/>
          <w:szCs w:val="28"/>
        </w:rPr>
        <w:t>б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  <w:lang w:val="en-US"/>
        </w:rPr>
        <w:t>).</w:t>
      </w:r>
    </w:p>
    <w:p w:rsidR="003D3970" w:rsidRPr="00486770" w:rsidRDefault="003D3970" w:rsidP="003D3970">
      <w:pPr>
        <w:kinsoku w:val="0"/>
        <w:overflowPunct w:val="0"/>
        <w:spacing w:before="9" w:line="150" w:lineRule="exact"/>
        <w:rPr>
          <w:sz w:val="28"/>
          <w:szCs w:val="28"/>
          <w:lang w:val="en-US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7"/>
        </w:numPr>
        <w:tabs>
          <w:tab w:val="left" w:pos="605"/>
        </w:tabs>
        <w:kinsoku w:val="0"/>
        <w:overflowPunct w:val="0"/>
        <w:autoSpaceDE w:val="0"/>
        <w:autoSpaceDN w:val="0"/>
        <w:adjustRightInd w:val="0"/>
        <w:ind w:left="605"/>
        <w:rPr>
          <w:w w:val="95"/>
          <w:sz w:val="28"/>
          <w:szCs w:val="28"/>
        </w:rPr>
      </w:pPr>
      <w:proofErr w:type="spellStart"/>
      <w:r w:rsidRPr="00486770">
        <w:rPr>
          <w:w w:val="95"/>
          <w:sz w:val="28"/>
          <w:szCs w:val="28"/>
        </w:rPr>
        <w:t>Ro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de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j</w:t>
      </w:r>
      <w:r w:rsidRPr="00486770">
        <w:rPr>
          <w:w w:val="95"/>
          <w:sz w:val="28"/>
          <w:szCs w:val="28"/>
        </w:rPr>
        <w:t>a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be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par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terre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(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же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по</w:t>
      </w:r>
      <w:r w:rsidRPr="00486770">
        <w:rPr>
          <w:spacing w:val="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).</w:t>
      </w:r>
    </w:p>
    <w:p w:rsidR="003D3970" w:rsidRPr="00486770" w:rsidRDefault="003D3970" w:rsidP="003D3970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7"/>
        </w:numPr>
        <w:tabs>
          <w:tab w:val="left" w:pos="629"/>
        </w:tabs>
        <w:kinsoku w:val="0"/>
        <w:overflowPunct w:val="0"/>
        <w:autoSpaceDE w:val="0"/>
        <w:autoSpaceDN w:val="0"/>
        <w:adjustRightInd w:val="0"/>
        <w:ind w:left="629" w:hanging="528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лу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е.</w:t>
      </w:r>
    </w:p>
    <w:p w:rsidR="003D3970" w:rsidRPr="00486770" w:rsidRDefault="003D3970" w:rsidP="003D3970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7"/>
        </w:numPr>
        <w:tabs>
          <w:tab w:val="left" w:pos="723"/>
        </w:tabs>
        <w:kinsoku w:val="0"/>
        <w:overflowPunct w:val="0"/>
        <w:autoSpaceDE w:val="0"/>
        <w:autoSpaceDN w:val="0"/>
        <w:adjustRightInd w:val="0"/>
        <w:ind w:left="723" w:hanging="622"/>
        <w:rPr>
          <w:w w:val="95"/>
          <w:sz w:val="28"/>
          <w:szCs w:val="28"/>
        </w:rPr>
      </w:pPr>
      <w:proofErr w:type="spellStart"/>
      <w:r w:rsidRPr="00486770">
        <w:rPr>
          <w:w w:val="95"/>
          <w:sz w:val="28"/>
          <w:szCs w:val="28"/>
        </w:rPr>
        <w:t>Bat</w:t>
      </w:r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ets</w:t>
      </w:r>
      <w:proofErr w:type="spellEnd"/>
      <w:r w:rsidRPr="00486770">
        <w:rPr>
          <w:spacing w:val="-1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f</w:t>
      </w:r>
      <w:r w:rsidRPr="00486770">
        <w:rPr>
          <w:spacing w:val="-2"/>
          <w:w w:val="95"/>
          <w:sz w:val="28"/>
          <w:szCs w:val="28"/>
        </w:rPr>
        <w:t>o</w:t>
      </w:r>
      <w:r w:rsidRPr="00486770">
        <w:rPr>
          <w:w w:val="95"/>
          <w:sz w:val="28"/>
          <w:szCs w:val="28"/>
        </w:rPr>
        <w:t>n</w:t>
      </w:r>
      <w:r w:rsidRPr="00486770">
        <w:rPr>
          <w:spacing w:val="-2"/>
          <w:w w:val="95"/>
          <w:sz w:val="28"/>
          <w:szCs w:val="28"/>
        </w:rPr>
        <w:t>d</w:t>
      </w:r>
      <w:r w:rsidRPr="00486770">
        <w:rPr>
          <w:w w:val="95"/>
          <w:sz w:val="28"/>
          <w:szCs w:val="28"/>
        </w:rPr>
        <w:t>us</w:t>
      </w:r>
      <w:proofErr w:type="spellEnd"/>
      <w:r w:rsidRPr="00486770">
        <w:rPr>
          <w:w w:val="95"/>
          <w:sz w:val="28"/>
          <w:szCs w:val="28"/>
        </w:rPr>
        <w:t xml:space="preserve"> (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w w:val="95"/>
          <w:sz w:val="28"/>
          <w:szCs w:val="28"/>
        </w:rPr>
        <w:t>яг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е,</w:t>
      </w:r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ющ</w:t>
      </w:r>
      <w:r w:rsidRPr="00486770">
        <w:rPr>
          <w:w w:val="95"/>
          <w:sz w:val="28"/>
          <w:szCs w:val="28"/>
        </w:rPr>
        <w:t>ее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ж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ие).</w:t>
      </w:r>
    </w:p>
    <w:p w:rsidR="003D3970" w:rsidRPr="00486770" w:rsidRDefault="003D3970" w:rsidP="003D3970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7"/>
        </w:numPr>
        <w:tabs>
          <w:tab w:val="left" w:pos="536"/>
        </w:tabs>
        <w:kinsoku w:val="0"/>
        <w:overflowPunct w:val="0"/>
        <w:autoSpaceDE w:val="0"/>
        <w:autoSpaceDN w:val="0"/>
        <w:adjustRightInd w:val="0"/>
        <w:ind w:left="536" w:hanging="435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Ве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3D3970" w:rsidRPr="00486770" w:rsidRDefault="003D3970" w:rsidP="003D3970">
      <w:pPr>
        <w:kinsoku w:val="0"/>
        <w:overflowPunct w:val="0"/>
        <w:spacing w:line="16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7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ind w:left="442" w:hanging="341"/>
        <w:rPr>
          <w:sz w:val="28"/>
          <w:szCs w:val="28"/>
        </w:rPr>
      </w:pPr>
      <w:proofErr w:type="spellStart"/>
      <w:r w:rsidRPr="00486770">
        <w:rPr>
          <w:sz w:val="28"/>
          <w:szCs w:val="28"/>
        </w:rPr>
        <w:t>Ba</w:t>
      </w:r>
      <w:r w:rsidRPr="00486770">
        <w:rPr>
          <w:spacing w:val="1"/>
          <w:sz w:val="28"/>
          <w:szCs w:val="28"/>
        </w:rPr>
        <w:t>tt</w:t>
      </w:r>
      <w:r w:rsidRPr="00486770">
        <w:rPr>
          <w:sz w:val="28"/>
          <w:szCs w:val="28"/>
        </w:rPr>
        <w:t>e</w:t>
      </w:r>
      <w:r w:rsidRPr="00486770">
        <w:rPr>
          <w:spacing w:val="-5"/>
          <w:sz w:val="28"/>
          <w:szCs w:val="28"/>
        </w:rPr>
        <w:t>m</w:t>
      </w:r>
      <w:r w:rsidRPr="00486770">
        <w:rPr>
          <w:sz w:val="28"/>
          <w:szCs w:val="28"/>
        </w:rPr>
        <w:t>e</w:t>
      </w:r>
      <w:r w:rsidRPr="00486770">
        <w:rPr>
          <w:spacing w:val="1"/>
          <w:sz w:val="28"/>
          <w:szCs w:val="28"/>
        </w:rPr>
        <w:t>t</w:t>
      </w:r>
      <w:r w:rsidRPr="00486770">
        <w:rPr>
          <w:sz w:val="28"/>
          <w:szCs w:val="28"/>
        </w:rPr>
        <w:t>s</w:t>
      </w:r>
      <w:proofErr w:type="spellEnd"/>
      <w:r w:rsidRPr="00486770">
        <w:rPr>
          <w:sz w:val="28"/>
          <w:szCs w:val="28"/>
        </w:rPr>
        <w:t xml:space="preserve"> </w:t>
      </w:r>
      <w:proofErr w:type="spellStart"/>
      <w:r w:rsidRPr="00486770">
        <w:rPr>
          <w:spacing w:val="-2"/>
          <w:sz w:val="28"/>
          <w:szCs w:val="28"/>
        </w:rPr>
        <w:t>d</w:t>
      </w:r>
      <w:r w:rsidRPr="00486770">
        <w:rPr>
          <w:sz w:val="28"/>
          <w:szCs w:val="28"/>
        </w:rPr>
        <w:t>e</w:t>
      </w:r>
      <w:r w:rsidRPr="00486770">
        <w:rPr>
          <w:spacing w:val="1"/>
          <w:sz w:val="28"/>
          <w:szCs w:val="28"/>
        </w:rPr>
        <w:t>v</w:t>
      </w:r>
      <w:r w:rsidRPr="00486770">
        <w:rPr>
          <w:spacing w:val="-3"/>
          <w:sz w:val="28"/>
          <w:szCs w:val="28"/>
        </w:rPr>
        <w:t>e</w:t>
      </w:r>
      <w:r w:rsidRPr="00486770">
        <w:rPr>
          <w:spacing w:val="-2"/>
          <w:sz w:val="28"/>
          <w:szCs w:val="28"/>
        </w:rPr>
        <w:t>l</w:t>
      </w:r>
      <w:r w:rsidRPr="00486770">
        <w:rPr>
          <w:spacing w:val="1"/>
          <w:sz w:val="28"/>
          <w:szCs w:val="28"/>
        </w:rPr>
        <w:t>l</w:t>
      </w:r>
      <w:r w:rsidRPr="00486770">
        <w:rPr>
          <w:spacing w:val="-2"/>
          <w:sz w:val="28"/>
          <w:szCs w:val="28"/>
        </w:rPr>
        <w:t>o</w:t>
      </w:r>
      <w:r w:rsidRPr="00486770">
        <w:rPr>
          <w:spacing w:val="1"/>
          <w:sz w:val="28"/>
          <w:szCs w:val="28"/>
        </w:rPr>
        <w:t>p</w:t>
      </w:r>
      <w:r w:rsidRPr="00486770">
        <w:rPr>
          <w:spacing w:val="-2"/>
          <w:sz w:val="28"/>
          <w:szCs w:val="28"/>
        </w:rPr>
        <w:t>p</w:t>
      </w:r>
      <w:r w:rsidRPr="00486770">
        <w:rPr>
          <w:sz w:val="28"/>
          <w:szCs w:val="28"/>
        </w:rPr>
        <w:t>e</w:t>
      </w:r>
      <w:proofErr w:type="spellEnd"/>
      <w:r w:rsidRPr="00486770">
        <w:rPr>
          <w:sz w:val="28"/>
          <w:szCs w:val="28"/>
        </w:rPr>
        <w:t>.</w:t>
      </w:r>
    </w:p>
    <w:p w:rsidR="003D3970" w:rsidRPr="00486770" w:rsidRDefault="003D3970" w:rsidP="003D3970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7"/>
        </w:numPr>
        <w:tabs>
          <w:tab w:val="left" w:pos="536"/>
        </w:tabs>
        <w:kinsoku w:val="0"/>
        <w:overflowPunct w:val="0"/>
        <w:autoSpaceDE w:val="0"/>
        <w:autoSpaceDN w:val="0"/>
        <w:adjustRightInd w:val="0"/>
        <w:ind w:left="536" w:hanging="435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ые 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ия.</w:t>
      </w:r>
    </w:p>
    <w:p w:rsidR="003D3970" w:rsidRPr="00486770" w:rsidRDefault="003D3970" w:rsidP="003D3970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7"/>
        </w:numPr>
        <w:tabs>
          <w:tab w:val="left" w:pos="629"/>
        </w:tabs>
        <w:kinsoku w:val="0"/>
        <w:overflowPunct w:val="0"/>
        <w:autoSpaceDE w:val="0"/>
        <w:autoSpaceDN w:val="0"/>
        <w:adjustRightInd w:val="0"/>
        <w:ind w:left="629" w:hanging="528"/>
        <w:rPr>
          <w:sz w:val="28"/>
          <w:szCs w:val="28"/>
          <w:lang w:val="en-US"/>
        </w:rPr>
      </w:pPr>
      <w:proofErr w:type="spellStart"/>
      <w:r w:rsidRPr="00486770">
        <w:rPr>
          <w:spacing w:val="-2"/>
          <w:sz w:val="28"/>
          <w:szCs w:val="28"/>
          <w:lang w:val="en-US"/>
        </w:rPr>
        <w:t>G</w:t>
      </w:r>
      <w:r w:rsidRPr="00486770">
        <w:rPr>
          <w:sz w:val="28"/>
          <w:szCs w:val="28"/>
          <w:lang w:val="en-US"/>
        </w:rPr>
        <w:t>ra</w:t>
      </w:r>
      <w:r w:rsidRPr="00486770">
        <w:rPr>
          <w:spacing w:val="1"/>
          <w:sz w:val="28"/>
          <w:szCs w:val="28"/>
          <w:lang w:val="en-US"/>
        </w:rPr>
        <w:t>n</w:t>
      </w:r>
      <w:r w:rsidRPr="00486770">
        <w:rPr>
          <w:spacing w:val="-2"/>
          <w:sz w:val="28"/>
          <w:szCs w:val="28"/>
          <w:lang w:val="en-US"/>
        </w:rPr>
        <w:t>d</w:t>
      </w:r>
      <w:r w:rsidRPr="00486770">
        <w:rPr>
          <w:sz w:val="28"/>
          <w:szCs w:val="28"/>
          <w:lang w:val="en-US"/>
        </w:rPr>
        <w:t>s</w:t>
      </w:r>
      <w:proofErr w:type="spellEnd"/>
      <w:r w:rsidRPr="00486770">
        <w:rPr>
          <w:spacing w:val="-46"/>
          <w:sz w:val="28"/>
          <w:szCs w:val="28"/>
          <w:lang w:val="en-US"/>
        </w:rPr>
        <w:t xml:space="preserve"> </w:t>
      </w:r>
      <w:r w:rsidRPr="00486770">
        <w:rPr>
          <w:spacing w:val="1"/>
          <w:sz w:val="28"/>
          <w:szCs w:val="28"/>
          <w:lang w:val="en-US"/>
        </w:rPr>
        <w:t>b</w:t>
      </w:r>
      <w:r w:rsidRPr="00486770">
        <w:rPr>
          <w:spacing w:val="-3"/>
          <w:sz w:val="28"/>
          <w:szCs w:val="28"/>
          <w:lang w:val="en-US"/>
        </w:rPr>
        <w:t>a</w:t>
      </w:r>
      <w:r w:rsidRPr="00486770">
        <w:rPr>
          <w:spacing w:val="-2"/>
          <w:sz w:val="28"/>
          <w:szCs w:val="28"/>
          <w:lang w:val="en-US"/>
        </w:rPr>
        <w:t>t</w:t>
      </w:r>
      <w:r w:rsidRPr="00486770">
        <w:rPr>
          <w:spacing w:val="1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-5"/>
          <w:sz w:val="28"/>
          <w:szCs w:val="28"/>
          <w:lang w:val="en-US"/>
        </w:rPr>
        <w:t>m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1"/>
          <w:sz w:val="28"/>
          <w:szCs w:val="28"/>
          <w:lang w:val="en-US"/>
        </w:rPr>
        <w:t>nt</w:t>
      </w:r>
      <w:r w:rsidRPr="00486770">
        <w:rPr>
          <w:sz w:val="28"/>
          <w:szCs w:val="28"/>
          <w:lang w:val="en-US"/>
        </w:rPr>
        <w:t>s</w:t>
      </w:r>
      <w:r w:rsidRPr="00486770">
        <w:rPr>
          <w:spacing w:val="-46"/>
          <w:sz w:val="28"/>
          <w:szCs w:val="28"/>
          <w:lang w:val="en-US"/>
        </w:rPr>
        <w:t xml:space="preserve"> </w:t>
      </w:r>
      <w:proofErr w:type="spellStart"/>
      <w:r w:rsidRPr="00486770">
        <w:rPr>
          <w:spacing w:val="-2"/>
          <w:sz w:val="28"/>
          <w:szCs w:val="28"/>
          <w:lang w:val="en-US"/>
        </w:rPr>
        <w:t>j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-2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es</w:t>
      </w:r>
      <w:proofErr w:type="spellEnd"/>
      <w:r w:rsidRPr="00486770">
        <w:rPr>
          <w:spacing w:val="-46"/>
          <w:sz w:val="28"/>
          <w:szCs w:val="28"/>
          <w:lang w:val="en-US"/>
        </w:rPr>
        <w:t xml:space="preserve"> </w:t>
      </w:r>
      <w:r w:rsidRPr="00486770">
        <w:rPr>
          <w:spacing w:val="-3"/>
          <w:sz w:val="28"/>
          <w:szCs w:val="28"/>
          <w:lang w:val="en-US"/>
        </w:rPr>
        <w:t>(</w:t>
      </w:r>
      <w:r w:rsidRPr="00486770">
        <w:rPr>
          <w:spacing w:val="1"/>
          <w:sz w:val="28"/>
          <w:szCs w:val="28"/>
        </w:rPr>
        <w:t>бо</w:t>
      </w:r>
      <w:r w:rsidRPr="00486770">
        <w:rPr>
          <w:spacing w:val="-2"/>
          <w:sz w:val="28"/>
          <w:szCs w:val="28"/>
        </w:rPr>
        <w:t>ль</w:t>
      </w:r>
      <w:r w:rsidRPr="00486770">
        <w:rPr>
          <w:spacing w:val="-4"/>
          <w:sz w:val="28"/>
          <w:szCs w:val="28"/>
        </w:rPr>
        <w:t>ш</w:t>
      </w:r>
      <w:r w:rsidRPr="00486770">
        <w:rPr>
          <w:sz w:val="28"/>
          <w:szCs w:val="28"/>
        </w:rPr>
        <w:t>ие</w:t>
      </w:r>
      <w:r w:rsidRPr="00486770">
        <w:rPr>
          <w:spacing w:val="-53"/>
          <w:sz w:val="28"/>
          <w:szCs w:val="28"/>
          <w:lang w:val="en-US"/>
        </w:rPr>
        <w:t xml:space="preserve"> </w:t>
      </w:r>
      <w:r w:rsidRPr="00486770">
        <w:rPr>
          <w:spacing w:val="-2"/>
          <w:sz w:val="28"/>
          <w:szCs w:val="28"/>
        </w:rPr>
        <w:t>б</w:t>
      </w:r>
      <w:r w:rsidRPr="00486770">
        <w:rPr>
          <w:spacing w:val="-3"/>
          <w:sz w:val="28"/>
          <w:szCs w:val="28"/>
        </w:rPr>
        <w:t>р</w:t>
      </w:r>
      <w:r w:rsidRPr="00486770">
        <w:rPr>
          <w:spacing w:val="1"/>
          <w:sz w:val="28"/>
          <w:szCs w:val="28"/>
        </w:rPr>
        <w:t>о</w:t>
      </w:r>
      <w:r w:rsidRPr="00486770">
        <w:rPr>
          <w:sz w:val="28"/>
          <w:szCs w:val="28"/>
        </w:rPr>
        <w:t>с</w:t>
      </w:r>
      <w:r w:rsidRPr="00486770">
        <w:rPr>
          <w:spacing w:val="-2"/>
          <w:sz w:val="28"/>
          <w:szCs w:val="28"/>
        </w:rPr>
        <w:t>к</w:t>
      </w:r>
      <w:r w:rsidRPr="00486770">
        <w:rPr>
          <w:sz w:val="28"/>
          <w:szCs w:val="28"/>
        </w:rPr>
        <w:t>и</w:t>
      </w:r>
      <w:r w:rsidRPr="00486770">
        <w:rPr>
          <w:sz w:val="28"/>
          <w:szCs w:val="28"/>
          <w:lang w:val="en-US"/>
        </w:rPr>
        <w:t>).</w:t>
      </w:r>
    </w:p>
    <w:p w:rsidR="003D3970" w:rsidRPr="00486770" w:rsidRDefault="003D3970" w:rsidP="003D3970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3D3970" w:rsidRPr="00486770" w:rsidRDefault="003D3970" w:rsidP="003D3970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3D3970" w:rsidRPr="00486770" w:rsidRDefault="003D3970" w:rsidP="003D3970">
      <w:pPr>
        <w:kinsoku w:val="0"/>
        <w:overflowPunct w:val="0"/>
        <w:spacing w:before="9" w:line="240" w:lineRule="exact"/>
        <w:rPr>
          <w:sz w:val="28"/>
          <w:szCs w:val="28"/>
          <w:lang w:val="en-US"/>
        </w:rPr>
      </w:pPr>
    </w:p>
    <w:p w:rsidR="003D3970" w:rsidRPr="00486770" w:rsidRDefault="003D3970" w:rsidP="003D3970">
      <w:pPr>
        <w:kinsoku w:val="0"/>
        <w:overflowPunct w:val="0"/>
        <w:spacing w:before="6" w:line="150" w:lineRule="exact"/>
        <w:rPr>
          <w:sz w:val="28"/>
          <w:szCs w:val="28"/>
          <w:lang w:val="en-US"/>
        </w:rPr>
      </w:pPr>
    </w:p>
    <w:p w:rsidR="003D3970" w:rsidRPr="00486770" w:rsidRDefault="003D3970" w:rsidP="003D3970">
      <w:pPr>
        <w:pStyle w:val="a5"/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line="358" w:lineRule="auto"/>
        <w:ind w:left="809" w:right="6735"/>
        <w:rPr>
          <w:w w:val="90"/>
          <w:sz w:val="28"/>
          <w:szCs w:val="28"/>
          <w:lang w:val="en-US"/>
        </w:rPr>
      </w:pPr>
    </w:p>
    <w:p w:rsidR="00BE4E1F" w:rsidRPr="00486770" w:rsidRDefault="00BE4E1F" w:rsidP="003D3970">
      <w:pPr>
        <w:pStyle w:val="a5"/>
        <w:kinsoku w:val="0"/>
        <w:overflowPunct w:val="0"/>
        <w:spacing w:before="6" w:line="358" w:lineRule="auto"/>
        <w:ind w:left="101" w:right="100" w:firstLine="708"/>
        <w:rPr>
          <w:spacing w:val="1"/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  <w:lang w:val="en-US"/>
        </w:rPr>
        <w:t xml:space="preserve">             </w:t>
      </w:r>
      <w:r w:rsidRPr="00486770">
        <w:rPr>
          <w:spacing w:val="1"/>
          <w:w w:val="90"/>
          <w:sz w:val="28"/>
          <w:szCs w:val="28"/>
        </w:rPr>
        <w:t>Экзерсис на середине зала</w:t>
      </w:r>
    </w:p>
    <w:p w:rsidR="003D3970" w:rsidRPr="00486770" w:rsidRDefault="003D3970" w:rsidP="003D3970">
      <w:pPr>
        <w:pStyle w:val="a5"/>
        <w:kinsoku w:val="0"/>
        <w:overflowPunct w:val="0"/>
        <w:spacing w:before="6" w:line="358" w:lineRule="auto"/>
        <w:ind w:left="101" w:right="100" w:firstLine="708"/>
        <w:rPr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 xml:space="preserve">)  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 xml:space="preserve">се </w:t>
      </w:r>
      <w:r w:rsidRPr="00486770">
        <w:rPr>
          <w:spacing w:val="5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сск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го 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на </w:t>
      </w:r>
      <w:r w:rsidRPr="00486770">
        <w:rPr>
          <w:spacing w:val="6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в 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ии 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с </w:t>
      </w:r>
      <w:r w:rsidRPr="00486770">
        <w:rPr>
          <w:spacing w:val="6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к.</w:t>
      </w:r>
    </w:p>
    <w:p w:rsidR="003D3970" w:rsidRPr="00486770" w:rsidRDefault="003D3970" w:rsidP="002F2441">
      <w:pPr>
        <w:pStyle w:val="a5"/>
        <w:widowControl w:val="0"/>
        <w:numPr>
          <w:ilvl w:val="0"/>
          <w:numId w:val="36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before="4" w:line="358" w:lineRule="auto"/>
        <w:ind w:left="101" w:right="101" w:firstLine="0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6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(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ед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ад</w:t>
      </w:r>
      <w:r w:rsidRPr="00486770">
        <w:rPr>
          <w:spacing w:val="6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к).</w:t>
      </w:r>
    </w:p>
    <w:p w:rsidR="003D3970" w:rsidRPr="00486770" w:rsidRDefault="003D3970" w:rsidP="002F2441">
      <w:pPr>
        <w:pStyle w:val="a5"/>
        <w:widowControl w:val="0"/>
        <w:numPr>
          <w:ilvl w:val="0"/>
          <w:numId w:val="36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6"/>
        <w:ind w:left="382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хо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к.</w:t>
      </w:r>
    </w:p>
    <w:p w:rsidR="003D3970" w:rsidRPr="00486770" w:rsidRDefault="003D3970" w:rsidP="003D3970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6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ind w:left="382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ска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w w:val="90"/>
          <w:sz w:val="28"/>
          <w:szCs w:val="28"/>
        </w:rPr>
        <w:t>им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м,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3D3970" w:rsidRPr="00486770" w:rsidRDefault="003D3970" w:rsidP="003D3970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3D3970" w:rsidRPr="00486770" w:rsidRDefault="003D3970" w:rsidP="002F2441">
      <w:pPr>
        <w:pStyle w:val="a5"/>
        <w:widowControl w:val="0"/>
        <w:numPr>
          <w:ilvl w:val="0"/>
          <w:numId w:val="36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01" w:firstLine="0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ка,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w w:val="90"/>
          <w:sz w:val="28"/>
          <w:szCs w:val="28"/>
        </w:rPr>
        <w:t>чен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са.</w:t>
      </w:r>
    </w:p>
    <w:p w:rsidR="00BE4E1F" w:rsidRPr="00486770" w:rsidRDefault="00BE4E1F" w:rsidP="002F2441">
      <w:pPr>
        <w:pStyle w:val="a5"/>
        <w:widowControl w:val="0"/>
        <w:numPr>
          <w:ilvl w:val="0"/>
          <w:numId w:val="36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before="64" w:line="360" w:lineRule="auto"/>
        <w:ind w:left="101" w:right="121" w:firstLine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Шаг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6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68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е, 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68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к.</w:t>
      </w:r>
    </w:p>
    <w:p w:rsidR="00BE4E1F" w:rsidRPr="00486770" w:rsidRDefault="00BE4E1F" w:rsidP="002F2441">
      <w:pPr>
        <w:pStyle w:val="a5"/>
        <w:widowControl w:val="0"/>
        <w:numPr>
          <w:ilvl w:val="0"/>
          <w:numId w:val="36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2" w:line="358" w:lineRule="auto"/>
        <w:ind w:left="101" w:right="121" w:firstLine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lastRenderedPageBreak/>
        <w:t xml:space="preserve">Шаг 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на 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 xml:space="preserve">ка 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с 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1"/>
          <w:w w:val="90"/>
          <w:sz w:val="28"/>
          <w:szCs w:val="28"/>
        </w:rPr>
        <w:t>во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ами 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 xml:space="preserve">са, 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 xml:space="preserve">ми, 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оп</w:t>
      </w:r>
      <w:r w:rsidRPr="00486770">
        <w:rPr>
          <w:w w:val="90"/>
          <w:sz w:val="28"/>
          <w:szCs w:val="28"/>
        </w:rPr>
        <w:t>е.</w:t>
      </w:r>
    </w:p>
    <w:p w:rsidR="00BE4E1F" w:rsidRPr="00486770" w:rsidRDefault="00BE4E1F" w:rsidP="002F2441">
      <w:pPr>
        <w:pStyle w:val="a5"/>
        <w:widowControl w:val="0"/>
        <w:numPr>
          <w:ilvl w:val="0"/>
          <w:numId w:val="36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01" w:right="118" w:firstLine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 xml:space="preserve">Шаг 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на 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 xml:space="preserve">ка 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с 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w w:val="90"/>
          <w:sz w:val="28"/>
          <w:szCs w:val="28"/>
        </w:rPr>
        <w:t xml:space="preserve">им 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м 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же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w w:val="92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BE4E1F" w:rsidRPr="00486770" w:rsidRDefault="00BE4E1F" w:rsidP="002F2441">
      <w:pPr>
        <w:pStyle w:val="a5"/>
        <w:widowControl w:val="0"/>
        <w:numPr>
          <w:ilvl w:val="0"/>
          <w:numId w:val="36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2"/>
        <w:ind w:left="382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Шаг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BE4E1F" w:rsidRPr="00486770" w:rsidRDefault="00BE4E1F" w:rsidP="00BE4E1F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BE4E1F" w:rsidRPr="00486770" w:rsidRDefault="00BE4E1F" w:rsidP="002F2441">
      <w:pPr>
        <w:pStyle w:val="a5"/>
        <w:widowControl w:val="0"/>
        <w:numPr>
          <w:ilvl w:val="0"/>
          <w:numId w:val="36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ind w:left="524" w:hanging="423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Ш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пк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>»</w:t>
      </w:r>
      <w:r w:rsidRPr="00486770">
        <w:rPr>
          <w:spacing w:val="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(с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>).</w:t>
      </w:r>
    </w:p>
    <w:p w:rsidR="00BE4E1F" w:rsidRPr="00486770" w:rsidRDefault="00BE4E1F" w:rsidP="00BE4E1F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42FEF" w:rsidRPr="00486770" w:rsidRDefault="00842FEF" w:rsidP="002F2441">
      <w:pPr>
        <w:pStyle w:val="a5"/>
        <w:widowControl w:val="0"/>
        <w:numPr>
          <w:ilvl w:val="0"/>
          <w:numId w:val="36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line="360" w:lineRule="auto"/>
        <w:ind w:left="101" w:right="934" w:firstLine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Ш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ый,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ый).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w w:val="88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ке.</w:t>
      </w:r>
    </w:p>
    <w:p w:rsidR="00BE4E1F" w:rsidRPr="00486770" w:rsidRDefault="00BE4E1F" w:rsidP="00842FEF">
      <w:pPr>
        <w:pStyle w:val="a5"/>
        <w:widowControl w:val="0"/>
        <w:tabs>
          <w:tab w:val="left" w:pos="387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01"/>
        <w:rPr>
          <w:w w:val="90"/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before="2"/>
        <w:ind w:left="524" w:hanging="423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Ш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</w:t>
      </w:r>
      <w:r w:rsidRPr="00486770">
        <w:rPr>
          <w:spacing w:val="-2"/>
          <w:w w:val="90"/>
          <w:sz w:val="28"/>
          <w:szCs w:val="28"/>
        </w:rPr>
        <w:t>«</w:t>
      </w:r>
      <w:proofErr w:type="spellStart"/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пка</w:t>
      </w:r>
      <w:proofErr w:type="spellEnd"/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).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22" w:firstLine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Шаг</w:t>
      </w:r>
      <w:r w:rsidRPr="00486770">
        <w:rPr>
          <w:spacing w:val="6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нн</w:t>
      </w:r>
      <w:r w:rsidRPr="00486770">
        <w:rPr>
          <w:w w:val="90"/>
          <w:sz w:val="28"/>
          <w:szCs w:val="28"/>
        </w:rPr>
        <w:t>ым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са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, 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783"/>
          <w:tab w:val="left" w:pos="3701"/>
          <w:tab w:val="left" w:pos="4486"/>
          <w:tab w:val="left" w:pos="5031"/>
          <w:tab w:val="left" w:pos="8079"/>
          <w:tab w:val="left" w:pos="9334"/>
        </w:tabs>
        <w:kinsoku w:val="0"/>
        <w:overflowPunct w:val="0"/>
        <w:autoSpaceDE w:val="0"/>
        <w:autoSpaceDN w:val="0"/>
        <w:adjustRightInd w:val="0"/>
        <w:spacing w:before="6" w:line="358" w:lineRule="auto"/>
        <w:ind w:left="101" w:right="121" w:firstLine="0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w w:val="90"/>
          <w:sz w:val="28"/>
          <w:szCs w:val="28"/>
        </w:rPr>
        <w:t>ий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  с</w:t>
      </w:r>
      <w:r w:rsidRPr="00486770">
        <w:rPr>
          <w:w w:val="88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before="4"/>
        <w:ind w:left="524" w:hanging="423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Оз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1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нца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proofErr w:type="gramStart"/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ий</w:t>
      </w:r>
      <w:proofErr w:type="gramEnd"/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лир</w:t>
      </w:r>
      <w:r w:rsidRPr="00486770">
        <w:rPr>
          <w:w w:val="90"/>
          <w:sz w:val="28"/>
          <w:szCs w:val="28"/>
        </w:rPr>
        <w:t>иче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ind w:left="523" w:hanging="423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Оз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1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нца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proofErr w:type="gramStart"/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ол</w:t>
      </w:r>
      <w:r w:rsidRPr="00486770">
        <w:rPr>
          <w:w w:val="90"/>
          <w:sz w:val="28"/>
          <w:szCs w:val="28"/>
        </w:rPr>
        <w:t>енс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ий</w:t>
      </w:r>
      <w:proofErr w:type="gramEnd"/>
      <w:r w:rsidRPr="00486770">
        <w:rPr>
          <w:spacing w:val="25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г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сач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proofErr w:type="spellEnd"/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651"/>
        </w:tabs>
        <w:kinsoku w:val="0"/>
        <w:overflowPunct w:val="0"/>
        <w:autoSpaceDE w:val="0"/>
        <w:autoSpaceDN w:val="0"/>
        <w:adjustRightInd w:val="0"/>
        <w:spacing w:line="360" w:lineRule="auto"/>
        <w:ind w:left="101" w:right="120" w:firstLine="0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ие  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й  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 xml:space="preserve">к,  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я  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 xml:space="preserve">са,  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 xml:space="preserve">х  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м</w:t>
      </w:r>
      <w:r w:rsidRPr="00486770">
        <w:rPr>
          <w:w w:val="92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before="2"/>
        <w:ind w:left="524" w:hanging="423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чка»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5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зи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615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20" w:firstLine="0"/>
        <w:rPr>
          <w:w w:val="90"/>
          <w:sz w:val="28"/>
          <w:szCs w:val="28"/>
        </w:rPr>
      </w:pPr>
      <w:r w:rsidRPr="00486770">
        <w:rPr>
          <w:spacing w:val="-4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 xml:space="preserve">я 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чка» 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с </w:t>
      </w:r>
      <w:r w:rsidRPr="00486770">
        <w:rPr>
          <w:spacing w:val="26"/>
          <w:w w:val="90"/>
          <w:sz w:val="28"/>
          <w:szCs w:val="28"/>
        </w:rPr>
        <w:t xml:space="preserve"> </w:t>
      </w:r>
      <w:proofErr w:type="gramStart"/>
      <w:r w:rsidRPr="00486770">
        <w:rPr>
          <w:spacing w:val="-2"/>
          <w:w w:val="90"/>
          <w:sz w:val="28"/>
          <w:szCs w:val="28"/>
        </w:rPr>
        <w:t>по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ны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proofErr w:type="gramEnd"/>
      <w:r w:rsidRPr="00486770">
        <w:rPr>
          <w:w w:val="90"/>
          <w:sz w:val="28"/>
          <w:szCs w:val="28"/>
        </w:rPr>
        <w:t xml:space="preserve"> </w:t>
      </w:r>
      <w:r w:rsidRPr="00486770">
        <w:rPr>
          <w:spacing w:val="23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ми</w:t>
      </w:r>
      <w:proofErr w:type="spellEnd"/>
      <w:r w:rsidRPr="00486770">
        <w:rPr>
          <w:w w:val="90"/>
          <w:sz w:val="28"/>
          <w:szCs w:val="28"/>
        </w:rPr>
        <w:t xml:space="preserve"> 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на 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е 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w w:val="89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е.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38"/>
        </w:tabs>
        <w:kinsoku w:val="0"/>
        <w:overflowPunct w:val="0"/>
        <w:autoSpaceDE w:val="0"/>
        <w:autoSpaceDN w:val="0"/>
        <w:adjustRightInd w:val="0"/>
        <w:spacing w:before="6" w:line="358" w:lineRule="auto"/>
        <w:ind w:left="101" w:right="121" w:firstLine="0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5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ч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а</w:t>
      </w:r>
      <w:proofErr w:type="spellEnd"/>
      <w:r w:rsidRPr="00486770">
        <w:rPr>
          <w:w w:val="95"/>
          <w:sz w:val="28"/>
          <w:szCs w:val="28"/>
        </w:rPr>
        <w:t>» на</w:t>
      </w:r>
      <w:r w:rsidRPr="00486770">
        <w:rPr>
          <w:spacing w:val="-8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de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i</w:t>
      </w:r>
      <w:proofErr w:type="spellEnd"/>
      <w:r w:rsidRPr="00486770">
        <w:rPr>
          <w:spacing w:val="3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l</w:t>
      </w:r>
      <w:r w:rsidRPr="00486770">
        <w:rPr>
          <w:spacing w:val="-2"/>
          <w:w w:val="95"/>
          <w:sz w:val="28"/>
          <w:szCs w:val="28"/>
        </w:rPr>
        <w:t>i</w:t>
      </w:r>
      <w:r w:rsidRPr="00486770">
        <w:rPr>
          <w:w w:val="95"/>
          <w:sz w:val="28"/>
          <w:szCs w:val="28"/>
        </w:rPr>
        <w:t>e</w:t>
      </w:r>
      <w:proofErr w:type="spellEnd"/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кц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пе</w:t>
      </w:r>
      <w:r w:rsidRPr="00486770">
        <w:rPr>
          <w:spacing w:val="-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w w:val="80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па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цах</w:t>
      </w:r>
      <w:proofErr w:type="spellEnd"/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before="4"/>
        <w:ind w:left="524" w:hanging="423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proofErr w:type="spellStart"/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чка</w:t>
      </w:r>
      <w:proofErr w:type="spellEnd"/>
      <w:r w:rsidRPr="00486770">
        <w:rPr>
          <w:w w:val="90"/>
          <w:sz w:val="28"/>
          <w:szCs w:val="28"/>
        </w:rPr>
        <w:t xml:space="preserve">» 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ми.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ind w:left="523" w:hanging="423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и»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ца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proofErr w:type="spellStart"/>
      <w:r w:rsidRPr="00486770">
        <w:rPr>
          <w:w w:val="90"/>
          <w:sz w:val="28"/>
          <w:szCs w:val="28"/>
        </w:rPr>
        <w:t>Шес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proofErr w:type="spellEnd"/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ind w:left="523" w:hanging="423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Мая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ик»</w:t>
      </w:r>
      <w:r w:rsidRPr="00486770">
        <w:rPr>
          <w:spacing w:val="-1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-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чка</w:t>
      </w:r>
      <w:proofErr w:type="spellEnd"/>
      <w:r w:rsidRPr="00486770">
        <w:rPr>
          <w:w w:val="95"/>
          <w:sz w:val="28"/>
          <w:szCs w:val="28"/>
        </w:rPr>
        <w:t>»</w:t>
      </w:r>
      <w:r w:rsidRPr="00486770">
        <w:rPr>
          <w:spacing w:val="-1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22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ви</w:t>
      </w:r>
      <w:r w:rsidRPr="00486770">
        <w:rPr>
          <w:w w:val="95"/>
          <w:sz w:val="28"/>
          <w:szCs w:val="28"/>
        </w:rPr>
        <w:t>же</w:t>
      </w:r>
      <w:r w:rsidRPr="00486770">
        <w:rPr>
          <w:spacing w:val="-2"/>
          <w:w w:val="95"/>
          <w:sz w:val="28"/>
          <w:szCs w:val="28"/>
        </w:rPr>
        <w:t>ни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93"/>
        </w:tabs>
        <w:kinsoku w:val="0"/>
        <w:overflowPunct w:val="0"/>
        <w:autoSpaceDE w:val="0"/>
        <w:autoSpaceDN w:val="0"/>
        <w:adjustRightInd w:val="0"/>
        <w:ind w:left="593" w:hanging="423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Др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 xml:space="preserve">е 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: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809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а)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1"/>
          <w:w w:val="95"/>
          <w:sz w:val="28"/>
          <w:szCs w:val="28"/>
        </w:rPr>
        <w:t>ю</w:t>
      </w:r>
      <w:r w:rsidRPr="00486770">
        <w:rPr>
          <w:w w:val="95"/>
          <w:sz w:val="28"/>
          <w:szCs w:val="28"/>
        </w:rPr>
        <w:t>ч»</w:t>
      </w:r>
      <w:r w:rsidRPr="00486770">
        <w:rPr>
          <w:spacing w:val="-12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й,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ж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й;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809"/>
        <w:rPr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)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w w:val="90"/>
          <w:sz w:val="28"/>
          <w:szCs w:val="28"/>
        </w:rPr>
        <w:t>ч»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ый,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е;</w:t>
      </w:r>
    </w:p>
    <w:p w:rsidR="000E0E86" w:rsidRPr="00486770" w:rsidRDefault="000E0E86" w:rsidP="000E0E86">
      <w:pPr>
        <w:pStyle w:val="a5"/>
        <w:kinsoku w:val="0"/>
        <w:overflowPunct w:val="0"/>
        <w:spacing w:before="64"/>
        <w:ind w:left="809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lastRenderedPageBreak/>
        <w:t>в</w:t>
      </w:r>
      <w:r w:rsidRPr="00486770">
        <w:rPr>
          <w:w w:val="95"/>
          <w:sz w:val="28"/>
          <w:szCs w:val="28"/>
        </w:rPr>
        <w:t>)</w:t>
      </w:r>
      <w:r w:rsidRPr="00486770">
        <w:rPr>
          <w:spacing w:val="1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1"/>
          <w:w w:val="95"/>
          <w:sz w:val="28"/>
          <w:szCs w:val="28"/>
        </w:rPr>
        <w:t>ю</w:t>
      </w:r>
      <w:r w:rsidRPr="00486770">
        <w:rPr>
          <w:w w:val="95"/>
          <w:sz w:val="28"/>
          <w:szCs w:val="28"/>
        </w:rPr>
        <w:t>ч»</w:t>
      </w:r>
      <w:r w:rsidRPr="00486770">
        <w:rPr>
          <w:spacing w:val="10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х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ечн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spacing w:val="-2"/>
          <w:w w:val="95"/>
          <w:sz w:val="28"/>
          <w:szCs w:val="28"/>
        </w:rPr>
        <w:t>й</w:t>
      </w:r>
      <w:proofErr w:type="spellEnd"/>
      <w:r w:rsidRPr="00486770">
        <w:rPr>
          <w:w w:val="95"/>
          <w:sz w:val="28"/>
          <w:szCs w:val="28"/>
        </w:rPr>
        <w:t>;</w:t>
      </w:r>
    </w:p>
    <w:p w:rsidR="000E0E86" w:rsidRPr="00486770" w:rsidRDefault="000E0E86" w:rsidP="000E0E86">
      <w:pPr>
        <w:pStyle w:val="a5"/>
        <w:kinsoku w:val="0"/>
        <w:overflowPunct w:val="0"/>
        <w:ind w:left="809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г)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жки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ым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;</w:t>
      </w:r>
    </w:p>
    <w:p w:rsidR="000E0E86" w:rsidRPr="00486770" w:rsidRDefault="000E0E86" w:rsidP="000E0E86">
      <w:pPr>
        <w:pStyle w:val="a5"/>
        <w:kinsoku w:val="0"/>
        <w:overflowPunct w:val="0"/>
        <w:spacing w:line="358" w:lineRule="auto"/>
        <w:ind w:left="101" w:right="420" w:firstLine="708"/>
        <w:rPr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)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он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</w:t>
      </w:r>
      <w:r w:rsidRPr="00486770">
        <w:rPr>
          <w:w w:val="111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сю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;</w:t>
      </w:r>
    </w:p>
    <w:p w:rsidR="000E0E86" w:rsidRPr="00486770" w:rsidRDefault="000E0E86" w:rsidP="000E0E86">
      <w:pPr>
        <w:pStyle w:val="a5"/>
        <w:kinsoku w:val="0"/>
        <w:overflowPunct w:val="0"/>
        <w:spacing w:line="358" w:lineRule="auto"/>
        <w:ind w:left="101" w:right="420" w:firstLine="708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е)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вк</w:t>
      </w:r>
      <w:r w:rsidRPr="00486770">
        <w:rPr>
          <w:w w:val="95"/>
          <w:sz w:val="28"/>
          <w:szCs w:val="28"/>
        </w:rPr>
        <w:t>а»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ч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proofErr w:type="spellEnd"/>
      <w:r w:rsidRPr="00486770">
        <w:rPr>
          <w:w w:val="95"/>
          <w:sz w:val="28"/>
          <w:szCs w:val="28"/>
        </w:rPr>
        <w:t>»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 xml:space="preserve">в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во</w:t>
      </w:r>
      <w:r w:rsidRPr="00486770">
        <w:rPr>
          <w:spacing w:val="-3"/>
          <w:w w:val="95"/>
          <w:sz w:val="28"/>
          <w:szCs w:val="28"/>
        </w:rPr>
        <w:t>ро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е;</w:t>
      </w:r>
    </w:p>
    <w:p w:rsidR="000E0E86" w:rsidRPr="00486770" w:rsidRDefault="000E0E86" w:rsidP="000E0E86">
      <w:pPr>
        <w:pStyle w:val="a5"/>
        <w:kinsoku w:val="0"/>
        <w:overflowPunct w:val="0"/>
        <w:spacing w:before="4" w:line="360" w:lineRule="auto"/>
        <w:ind w:left="809" w:right="3467"/>
        <w:rPr>
          <w:w w:val="95"/>
          <w:sz w:val="28"/>
          <w:szCs w:val="28"/>
        </w:rPr>
      </w:pPr>
      <w:r w:rsidRPr="00486770">
        <w:rPr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ж)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ка»</w:t>
      </w:r>
      <w:r w:rsidRPr="00486770">
        <w:rPr>
          <w:spacing w:val="-2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spacing w:val="-2"/>
          <w:w w:val="95"/>
          <w:sz w:val="28"/>
          <w:szCs w:val="28"/>
        </w:rPr>
        <w:t>б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ги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;</w:t>
      </w:r>
    </w:p>
    <w:p w:rsidR="000E0E86" w:rsidRPr="000E0E86" w:rsidRDefault="000E0E86" w:rsidP="000E0E86">
      <w:pPr>
        <w:pStyle w:val="a5"/>
        <w:kinsoku w:val="0"/>
        <w:overflowPunct w:val="0"/>
        <w:spacing w:before="2" w:line="358" w:lineRule="auto"/>
        <w:ind w:left="101" w:right="100" w:firstLine="708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)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об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йн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тб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й»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w w:val="88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и,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ана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но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ги.</w:t>
      </w:r>
    </w:p>
    <w:p w:rsidR="000E0E86" w:rsidRPr="00486770" w:rsidRDefault="000E0E86" w:rsidP="000E0E86">
      <w:pPr>
        <w:pStyle w:val="a5"/>
        <w:kinsoku w:val="0"/>
        <w:overflowPunct w:val="0"/>
        <w:ind w:left="809"/>
        <w:rPr>
          <w:w w:val="90"/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809"/>
        <w:rPr>
          <w:w w:val="90"/>
          <w:sz w:val="28"/>
          <w:szCs w:val="28"/>
        </w:rPr>
        <w:sectPr w:rsidR="000E0E86" w:rsidRPr="00486770" w:rsidSect="000E0E86">
          <w:type w:val="continuous"/>
          <w:pgSz w:w="11900" w:h="16840"/>
          <w:pgMar w:top="1060" w:right="720" w:bottom="280" w:left="1600" w:header="720" w:footer="720" w:gutter="0"/>
          <w:cols w:space="720" w:equalWidth="0">
            <w:col w:w="9580"/>
          </w:cols>
          <w:noEndnote/>
        </w:sect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before="4"/>
        <w:ind w:left="524" w:hanging="423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lastRenderedPageBreak/>
        <w:t>Др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ев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я.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ind w:left="524" w:hanging="423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Хл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ки</w:t>
      </w:r>
      <w:r w:rsidRPr="00486770">
        <w:rPr>
          <w:spacing w:val="3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жски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: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spacing w:line="358" w:lineRule="auto"/>
        <w:ind w:left="809" w:right="652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а)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по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у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;</w:t>
      </w:r>
      <w:r w:rsidRPr="00486770">
        <w:rPr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)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мя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ками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у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;</w:t>
      </w:r>
    </w:p>
    <w:p w:rsidR="000E0E86" w:rsidRPr="00486770" w:rsidRDefault="000E0E86" w:rsidP="000E0E86">
      <w:pPr>
        <w:pStyle w:val="a5"/>
        <w:kinsoku w:val="0"/>
        <w:overflowPunct w:val="0"/>
        <w:spacing w:before="4" w:line="360" w:lineRule="auto"/>
        <w:ind w:left="809" w:right="4134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)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ар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по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у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ян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и;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г)</w:t>
      </w:r>
      <w:r w:rsidRPr="00486770">
        <w:rPr>
          <w:spacing w:val="5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4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х;</w:t>
      </w:r>
    </w:p>
    <w:p w:rsidR="000E0E86" w:rsidRPr="00486770" w:rsidRDefault="000E0E86" w:rsidP="000E0E86">
      <w:pPr>
        <w:pStyle w:val="a5"/>
        <w:kinsoku w:val="0"/>
        <w:overflowPunct w:val="0"/>
        <w:spacing w:before="2"/>
        <w:ind w:left="809"/>
        <w:rPr>
          <w:w w:val="95"/>
          <w:sz w:val="28"/>
          <w:szCs w:val="28"/>
        </w:rPr>
      </w:pP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)</w:t>
      </w:r>
      <w:r w:rsidRPr="00486770">
        <w:rPr>
          <w:spacing w:val="1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1"/>
          <w:w w:val="95"/>
          <w:sz w:val="28"/>
          <w:szCs w:val="28"/>
        </w:rPr>
        <w:t>ю</w:t>
      </w:r>
      <w:r w:rsidRPr="00486770">
        <w:rPr>
          <w:w w:val="95"/>
          <w:sz w:val="28"/>
          <w:szCs w:val="28"/>
        </w:rPr>
        <w:t>ч»</w:t>
      </w:r>
      <w:r w:rsidRPr="00486770">
        <w:rPr>
          <w:spacing w:val="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х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6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ind w:left="524" w:hanging="423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ю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4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эл</w:t>
      </w:r>
      <w:r w:rsidRPr="00486770">
        <w:rPr>
          <w:w w:val="95"/>
          <w:sz w:val="28"/>
          <w:szCs w:val="28"/>
        </w:rPr>
        <w:t>ем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ы</w:t>
      </w:r>
      <w:r w:rsidRPr="00486770">
        <w:rPr>
          <w:spacing w:val="-4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(м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жск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е):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809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а)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ка»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хе;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spacing w:before="2"/>
        <w:ind w:left="809"/>
        <w:rPr>
          <w:sz w:val="28"/>
          <w:szCs w:val="28"/>
        </w:rPr>
      </w:pPr>
      <w:r w:rsidRPr="00486770">
        <w:rPr>
          <w:sz w:val="28"/>
          <w:szCs w:val="28"/>
        </w:rPr>
        <w:t xml:space="preserve">б) </w:t>
      </w:r>
      <w:r w:rsidRPr="00486770">
        <w:rPr>
          <w:spacing w:val="-39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</w:rPr>
        <w:t>«</w:t>
      </w:r>
      <w:r w:rsidRPr="00486770">
        <w:rPr>
          <w:sz w:val="28"/>
          <w:szCs w:val="28"/>
        </w:rPr>
        <w:t>к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2"/>
          <w:sz w:val="28"/>
          <w:szCs w:val="28"/>
        </w:rPr>
        <w:t>з</w:t>
      </w:r>
      <w:r w:rsidRPr="00486770">
        <w:rPr>
          <w:sz w:val="28"/>
          <w:szCs w:val="28"/>
        </w:rPr>
        <w:t>а</w:t>
      </w:r>
      <w:r w:rsidRPr="00486770">
        <w:rPr>
          <w:spacing w:val="-2"/>
          <w:sz w:val="28"/>
          <w:szCs w:val="28"/>
        </w:rPr>
        <w:t>»</w:t>
      </w:r>
      <w:r w:rsidRPr="00486770">
        <w:rPr>
          <w:sz w:val="28"/>
          <w:szCs w:val="28"/>
        </w:rPr>
        <w:t>;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809"/>
        <w:rPr>
          <w:w w:val="95"/>
          <w:sz w:val="28"/>
          <w:szCs w:val="28"/>
        </w:rPr>
      </w:pPr>
      <w:r w:rsidRPr="00486770">
        <w:rPr>
          <w:spacing w:val="1"/>
          <w:w w:val="95"/>
          <w:sz w:val="28"/>
          <w:szCs w:val="28"/>
        </w:rPr>
        <w:t xml:space="preserve">в) 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spacing w:val="-3"/>
          <w:w w:val="95"/>
          <w:sz w:val="28"/>
          <w:szCs w:val="28"/>
        </w:rPr>
        <w:t>б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line="200" w:lineRule="exact"/>
        <w:rPr>
          <w:sz w:val="28"/>
          <w:szCs w:val="28"/>
        </w:rPr>
      </w:pPr>
    </w:p>
    <w:p w:rsidR="000E0E86" w:rsidRPr="00486770" w:rsidRDefault="000E0E86" w:rsidP="000E0E86">
      <w:pPr>
        <w:kinsoku w:val="0"/>
        <w:overflowPunct w:val="0"/>
        <w:spacing w:line="200" w:lineRule="exact"/>
        <w:rPr>
          <w:sz w:val="28"/>
          <w:szCs w:val="28"/>
        </w:rPr>
      </w:pPr>
    </w:p>
    <w:p w:rsidR="000E0E86" w:rsidRPr="00486770" w:rsidRDefault="000E0E86" w:rsidP="000E0E86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101"/>
        <w:rPr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                       В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ни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се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4"/>
          <w:w w:val="95"/>
          <w:sz w:val="28"/>
          <w:szCs w:val="28"/>
        </w:rPr>
        <w:t>д</w:t>
      </w:r>
      <w:r w:rsidRPr="00486770">
        <w:rPr>
          <w:spacing w:val="-1"/>
          <w:w w:val="95"/>
          <w:sz w:val="28"/>
          <w:szCs w:val="28"/>
        </w:rPr>
        <w:t>ин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</w:t>
      </w:r>
    </w:p>
    <w:p w:rsidR="000E0E86" w:rsidRPr="00486770" w:rsidRDefault="000E0E86" w:rsidP="000E0E86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spacing w:line="358" w:lineRule="auto"/>
        <w:ind w:left="101" w:right="100" w:firstLine="708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ия,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я,</w:t>
      </w:r>
      <w:r w:rsidRPr="00486770">
        <w:rPr>
          <w:spacing w:val="5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ют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w w:val="89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ци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е,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же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</w:t>
      </w:r>
      <w:proofErr w:type="spellStart"/>
      <w:r w:rsidRPr="00486770">
        <w:rPr>
          <w:spacing w:val="-2"/>
          <w:w w:val="90"/>
          <w:sz w:val="28"/>
          <w:szCs w:val="28"/>
        </w:rPr>
        <w:t>pl</w:t>
      </w:r>
      <w:r w:rsidRPr="00486770">
        <w:rPr>
          <w:w w:val="90"/>
          <w:sz w:val="28"/>
          <w:szCs w:val="28"/>
        </w:rPr>
        <w:t>ie</w:t>
      </w:r>
      <w:proofErr w:type="spellEnd"/>
      <w:r w:rsidRPr="00486770">
        <w:rPr>
          <w:w w:val="90"/>
          <w:sz w:val="28"/>
          <w:szCs w:val="28"/>
        </w:rPr>
        <w:t>-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 xml:space="preserve">чки, </w:t>
      </w:r>
      <w:r w:rsidRPr="00486770">
        <w:rPr>
          <w:spacing w:val="50"/>
          <w:w w:val="90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0"/>
          <w:sz w:val="28"/>
          <w:szCs w:val="28"/>
        </w:rPr>
        <w:t>p</w:t>
      </w:r>
      <w:r w:rsidRPr="00486770">
        <w:rPr>
          <w:w w:val="90"/>
          <w:sz w:val="28"/>
          <w:szCs w:val="28"/>
        </w:rPr>
        <w:t>l</w:t>
      </w:r>
      <w:r w:rsidRPr="00486770">
        <w:rPr>
          <w:spacing w:val="-2"/>
          <w:w w:val="90"/>
          <w:sz w:val="28"/>
          <w:szCs w:val="28"/>
        </w:rPr>
        <w:t>i</w:t>
      </w:r>
      <w:r w:rsidRPr="00486770">
        <w:rPr>
          <w:w w:val="90"/>
          <w:sz w:val="28"/>
          <w:szCs w:val="28"/>
        </w:rPr>
        <w:t>e-r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le</w:t>
      </w:r>
      <w:r w:rsidRPr="00486770">
        <w:rPr>
          <w:spacing w:val="-2"/>
          <w:w w:val="90"/>
          <w:sz w:val="28"/>
          <w:szCs w:val="28"/>
        </w:rPr>
        <w:t>v</w:t>
      </w:r>
      <w:r w:rsidRPr="00486770">
        <w:rPr>
          <w:spacing w:val="-3"/>
          <w:w w:val="90"/>
          <w:sz w:val="28"/>
          <w:szCs w:val="28"/>
        </w:rPr>
        <w:t>e</w:t>
      </w:r>
      <w:proofErr w:type="spellEnd"/>
      <w:r w:rsidRPr="00486770">
        <w:rPr>
          <w:w w:val="90"/>
          <w:sz w:val="28"/>
          <w:szCs w:val="28"/>
        </w:rPr>
        <w:t xml:space="preserve">, </w:t>
      </w:r>
      <w:r w:rsidRPr="00486770">
        <w:rPr>
          <w:spacing w:val="50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pl</w:t>
      </w:r>
      <w:r w:rsidRPr="00486770">
        <w:rPr>
          <w:spacing w:val="-2"/>
          <w:w w:val="90"/>
          <w:sz w:val="28"/>
          <w:szCs w:val="28"/>
        </w:rPr>
        <w:t>i</w:t>
      </w:r>
      <w:r w:rsidRPr="00486770">
        <w:rPr>
          <w:w w:val="90"/>
          <w:sz w:val="28"/>
          <w:szCs w:val="28"/>
        </w:rPr>
        <w:t>e-r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tere</w:t>
      </w:r>
      <w:proofErr w:type="spellEnd"/>
      <w:r w:rsidRPr="00486770">
        <w:rPr>
          <w:w w:val="90"/>
          <w:sz w:val="28"/>
          <w:szCs w:val="28"/>
        </w:rPr>
        <w:t xml:space="preserve">, </w:t>
      </w:r>
      <w:r w:rsidRPr="00486770">
        <w:rPr>
          <w:spacing w:val="50"/>
          <w:w w:val="90"/>
          <w:sz w:val="28"/>
          <w:szCs w:val="28"/>
        </w:rPr>
        <w:t xml:space="preserve"> </w:t>
      </w:r>
      <w:proofErr w:type="gramStart"/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г</w:t>
      </w:r>
      <w:proofErr w:type="gramEnd"/>
      <w:r w:rsidRPr="00486770">
        <w:rPr>
          <w:w w:val="90"/>
          <w:sz w:val="28"/>
          <w:szCs w:val="28"/>
        </w:rPr>
        <w:t>-</w:t>
      </w:r>
      <w:proofErr w:type="spellStart"/>
      <w:r w:rsidRPr="00486770">
        <w:rPr>
          <w:w w:val="90"/>
          <w:sz w:val="28"/>
          <w:szCs w:val="28"/>
        </w:rPr>
        <w:t>r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t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re</w:t>
      </w:r>
      <w:proofErr w:type="spellEnd"/>
      <w:r w:rsidRPr="00486770">
        <w:rPr>
          <w:w w:val="90"/>
          <w:sz w:val="28"/>
          <w:szCs w:val="28"/>
        </w:rPr>
        <w:t xml:space="preserve">, </w:t>
      </w:r>
      <w:r w:rsidRPr="00486770">
        <w:rPr>
          <w:spacing w:val="5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 xml:space="preserve">и, </w:t>
      </w:r>
      <w:r w:rsidRPr="00486770">
        <w:rPr>
          <w:spacing w:val="50"/>
          <w:w w:val="90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proofErr w:type="spellEnd"/>
      <w:r w:rsidRPr="00486770">
        <w:rPr>
          <w:w w:val="90"/>
          <w:sz w:val="28"/>
          <w:szCs w:val="28"/>
        </w:rPr>
        <w:t xml:space="preserve">, </w:t>
      </w:r>
      <w:r w:rsidRPr="00486770">
        <w:rPr>
          <w:spacing w:val="43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pi</w:t>
      </w:r>
      <w:r w:rsidRPr="00486770">
        <w:rPr>
          <w:spacing w:val="-3"/>
          <w:w w:val="90"/>
          <w:sz w:val="28"/>
          <w:szCs w:val="28"/>
        </w:rPr>
        <w:t>r</w:t>
      </w:r>
      <w:r w:rsidRPr="00486770">
        <w:rPr>
          <w:spacing w:val="-2"/>
          <w:w w:val="90"/>
          <w:sz w:val="28"/>
          <w:szCs w:val="28"/>
        </w:rPr>
        <w:t>o</w:t>
      </w:r>
      <w:r w:rsidRPr="00486770">
        <w:rPr>
          <w:w w:val="90"/>
          <w:sz w:val="28"/>
          <w:szCs w:val="28"/>
        </w:rPr>
        <w:t>ue</w:t>
      </w:r>
      <w:r w:rsidRPr="00486770">
        <w:rPr>
          <w:spacing w:val="-2"/>
          <w:w w:val="90"/>
          <w:sz w:val="28"/>
          <w:szCs w:val="28"/>
        </w:rPr>
        <w:t>t</w:t>
      </w:r>
      <w:r w:rsidRPr="00486770">
        <w:rPr>
          <w:w w:val="90"/>
          <w:sz w:val="28"/>
          <w:szCs w:val="28"/>
        </w:rPr>
        <w:t>t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s</w:t>
      </w:r>
      <w:proofErr w:type="spellEnd"/>
      <w:r w:rsidRPr="00486770">
        <w:rPr>
          <w:w w:val="90"/>
          <w:sz w:val="28"/>
          <w:szCs w:val="28"/>
        </w:rPr>
        <w:t>).</w:t>
      </w:r>
    </w:p>
    <w:p w:rsidR="000E0E86" w:rsidRPr="00486770" w:rsidRDefault="000E0E86" w:rsidP="002F2441">
      <w:pPr>
        <w:pStyle w:val="a5"/>
        <w:widowControl w:val="0"/>
        <w:numPr>
          <w:ilvl w:val="1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6"/>
        <w:ind w:left="821" w:hanging="360"/>
        <w:rPr>
          <w:sz w:val="28"/>
          <w:szCs w:val="28"/>
        </w:rPr>
      </w:pPr>
      <w:proofErr w:type="gramStart"/>
      <w:r w:rsidRPr="00486770">
        <w:rPr>
          <w:spacing w:val="-1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11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p</w:t>
      </w:r>
      <w:r w:rsidRPr="00486770">
        <w:rPr>
          <w:spacing w:val="-2"/>
          <w:w w:val="95"/>
          <w:sz w:val="28"/>
          <w:szCs w:val="28"/>
        </w:rPr>
        <w:t>l</w:t>
      </w:r>
      <w:r w:rsidRPr="00486770">
        <w:rPr>
          <w:w w:val="95"/>
          <w:sz w:val="28"/>
          <w:szCs w:val="28"/>
        </w:rPr>
        <w:t>ie-</w:t>
      </w:r>
      <w:r w:rsidRPr="00486770">
        <w:rPr>
          <w:spacing w:val="-3"/>
          <w:w w:val="95"/>
          <w:sz w:val="28"/>
          <w:szCs w:val="28"/>
        </w:rPr>
        <w:t>r</w:t>
      </w:r>
      <w:r w:rsidRPr="00486770">
        <w:rPr>
          <w:w w:val="95"/>
          <w:sz w:val="28"/>
          <w:szCs w:val="28"/>
        </w:rPr>
        <w:t>el</w:t>
      </w:r>
      <w:r w:rsidRPr="00486770">
        <w:rPr>
          <w:spacing w:val="-3"/>
          <w:w w:val="95"/>
          <w:sz w:val="28"/>
          <w:szCs w:val="28"/>
        </w:rPr>
        <w:t>e</w:t>
      </w:r>
      <w:r w:rsidRPr="00486770">
        <w:rPr>
          <w:w w:val="95"/>
          <w:sz w:val="28"/>
          <w:szCs w:val="28"/>
        </w:rPr>
        <w:t>ve</w:t>
      </w:r>
      <w:proofErr w:type="spellEnd"/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мес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е,</w:t>
      </w:r>
      <w:r w:rsidRPr="00486770">
        <w:rPr>
          <w:spacing w:val="-1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ий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1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l</w:t>
      </w:r>
      <w:r w:rsidRPr="00486770">
        <w:rPr>
          <w:spacing w:val="-2"/>
          <w:w w:val="95"/>
          <w:sz w:val="28"/>
          <w:szCs w:val="28"/>
        </w:rPr>
        <w:t>i</w:t>
      </w:r>
      <w:r w:rsidRPr="00486770">
        <w:rPr>
          <w:w w:val="95"/>
          <w:sz w:val="28"/>
          <w:szCs w:val="28"/>
        </w:rPr>
        <w:t>e</w:t>
      </w:r>
      <w:proofErr w:type="spellEnd"/>
      <w:r w:rsidRPr="00486770">
        <w:rPr>
          <w:w w:val="95"/>
          <w:sz w:val="28"/>
          <w:szCs w:val="28"/>
        </w:rPr>
        <w:t>-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вк</w:t>
      </w:r>
      <w:r w:rsidRPr="00486770">
        <w:rPr>
          <w:w w:val="95"/>
          <w:sz w:val="28"/>
          <w:szCs w:val="28"/>
        </w:rPr>
        <w:t>а,</w:t>
      </w:r>
      <w:r w:rsidRPr="00486770">
        <w:rPr>
          <w:spacing w:val="-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че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ты</w:t>
      </w:r>
      <w:r w:rsidRPr="00486770">
        <w:rPr>
          <w:w w:val="95"/>
          <w:sz w:val="28"/>
          <w:szCs w:val="28"/>
        </w:rPr>
        <w:t>й</w:t>
      </w:r>
      <w:proofErr w:type="gramEnd"/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2"/>
          <w:numId w:val="36"/>
        </w:numPr>
        <w:tabs>
          <w:tab w:val="left" w:pos="1032"/>
        </w:tabs>
        <w:kinsoku w:val="0"/>
        <w:overflowPunct w:val="0"/>
        <w:autoSpaceDE w:val="0"/>
        <w:autoSpaceDN w:val="0"/>
        <w:adjustRightInd w:val="0"/>
        <w:ind w:left="1032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ие)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–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1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–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ой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4</w:t>
      </w:r>
      <w:r w:rsidRPr="00486770">
        <w:rPr>
          <w:w w:val="90"/>
          <w:sz w:val="28"/>
          <w:szCs w:val="28"/>
        </w:rPr>
        <w:t>-м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38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p</w:t>
      </w:r>
      <w:r w:rsidRPr="00486770">
        <w:rPr>
          <w:spacing w:val="-2"/>
          <w:w w:val="90"/>
          <w:sz w:val="28"/>
          <w:szCs w:val="28"/>
        </w:rPr>
        <w:t>l</w:t>
      </w:r>
      <w:r w:rsidRPr="00486770">
        <w:rPr>
          <w:w w:val="90"/>
          <w:sz w:val="28"/>
          <w:szCs w:val="28"/>
        </w:rPr>
        <w:t>ie-</w:t>
      </w:r>
      <w:r w:rsidRPr="00486770">
        <w:rPr>
          <w:spacing w:val="-3"/>
          <w:w w:val="90"/>
          <w:sz w:val="28"/>
          <w:szCs w:val="28"/>
        </w:rPr>
        <w:t>r</w:t>
      </w:r>
      <w:r w:rsidRPr="00486770">
        <w:rPr>
          <w:w w:val="90"/>
          <w:sz w:val="28"/>
          <w:szCs w:val="28"/>
        </w:rPr>
        <w:t>ete</w:t>
      </w:r>
      <w:r w:rsidRPr="00486770">
        <w:rPr>
          <w:spacing w:val="-3"/>
          <w:w w:val="90"/>
          <w:sz w:val="28"/>
          <w:szCs w:val="28"/>
        </w:rPr>
        <w:t>r</w:t>
      </w:r>
      <w:r w:rsidRPr="00486770">
        <w:rPr>
          <w:w w:val="90"/>
          <w:sz w:val="28"/>
          <w:szCs w:val="28"/>
        </w:rPr>
        <w:t>e</w:t>
      </w:r>
      <w:proofErr w:type="spellEnd"/>
      <w:r w:rsidRPr="00486770">
        <w:rPr>
          <w:spacing w:val="4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(ана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ема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чения).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lastRenderedPageBreak/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36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p</w:t>
      </w:r>
      <w:r w:rsidRPr="00486770">
        <w:rPr>
          <w:spacing w:val="-2"/>
          <w:w w:val="90"/>
          <w:sz w:val="28"/>
          <w:szCs w:val="28"/>
        </w:rPr>
        <w:t>l</w:t>
      </w:r>
      <w:r w:rsidRPr="00486770">
        <w:rPr>
          <w:w w:val="90"/>
          <w:sz w:val="28"/>
          <w:szCs w:val="28"/>
        </w:rPr>
        <w:t>ie</w:t>
      </w:r>
      <w:proofErr w:type="spellEnd"/>
      <w:r w:rsidRPr="00486770">
        <w:rPr>
          <w:spacing w:val="-3"/>
          <w:w w:val="90"/>
          <w:sz w:val="28"/>
          <w:szCs w:val="28"/>
        </w:rPr>
        <w:t>-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чки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ема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я).</w:t>
      </w:r>
    </w:p>
    <w:p w:rsidR="000E0E86" w:rsidRPr="00486770" w:rsidRDefault="000E0E86" w:rsidP="002F2441">
      <w:pPr>
        <w:pStyle w:val="a5"/>
        <w:widowControl w:val="0"/>
        <w:numPr>
          <w:ilvl w:val="1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64"/>
        <w:ind w:left="809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37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pi</w:t>
      </w:r>
      <w:r w:rsidRPr="00486770">
        <w:rPr>
          <w:spacing w:val="-3"/>
          <w:w w:val="90"/>
          <w:sz w:val="28"/>
          <w:szCs w:val="28"/>
        </w:rPr>
        <w:t>r</w:t>
      </w:r>
      <w:r w:rsidRPr="00486770">
        <w:rPr>
          <w:spacing w:val="-2"/>
          <w:w w:val="90"/>
          <w:sz w:val="28"/>
          <w:szCs w:val="28"/>
        </w:rPr>
        <w:t>o</w:t>
      </w:r>
      <w:r w:rsidRPr="00486770">
        <w:rPr>
          <w:w w:val="90"/>
          <w:sz w:val="28"/>
          <w:szCs w:val="28"/>
        </w:rPr>
        <w:t>u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tt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s</w:t>
      </w:r>
      <w:proofErr w:type="spellEnd"/>
      <w:r w:rsidRPr="00486770">
        <w:rPr>
          <w:spacing w:val="50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(</w:t>
      </w:r>
      <w:r w:rsidRPr="00486770">
        <w:rPr>
          <w:w w:val="90"/>
          <w:sz w:val="28"/>
          <w:szCs w:val="28"/>
        </w:rPr>
        <w:t>ана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ги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сх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ма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чения).</w:t>
      </w:r>
    </w:p>
    <w:p w:rsidR="000E0E86" w:rsidRPr="00486770" w:rsidRDefault="000E0E86" w:rsidP="002F2441">
      <w:pPr>
        <w:pStyle w:val="a5"/>
        <w:widowControl w:val="0"/>
        <w:numPr>
          <w:ilvl w:val="1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4"/>
        <w:ind w:left="809"/>
        <w:rPr>
          <w:w w:val="90"/>
          <w:sz w:val="28"/>
          <w:szCs w:val="28"/>
        </w:rPr>
      </w:pPr>
      <w:proofErr w:type="spellStart"/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proofErr w:type="spellEnd"/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-2"/>
          <w:w w:val="90"/>
          <w:sz w:val="28"/>
          <w:szCs w:val="28"/>
        </w:rPr>
        <w:t>лк</w:t>
      </w:r>
      <w:r w:rsidRPr="00486770">
        <w:rPr>
          <w:w w:val="90"/>
          <w:sz w:val="28"/>
          <w:szCs w:val="28"/>
        </w:rPr>
        <w:t>ие,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ые.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6"/>
        </w:numPr>
        <w:tabs>
          <w:tab w:val="left" w:pos="809"/>
          <w:tab w:val="left" w:pos="2244"/>
          <w:tab w:val="left" w:pos="2731"/>
          <w:tab w:val="left" w:pos="3667"/>
          <w:tab w:val="left" w:pos="4481"/>
          <w:tab w:val="left" w:pos="5482"/>
          <w:tab w:val="left" w:pos="5971"/>
          <w:tab w:val="left" w:pos="7491"/>
          <w:tab w:val="left" w:pos="9331"/>
        </w:tabs>
        <w:kinsoku w:val="0"/>
        <w:overflowPunct w:val="0"/>
        <w:autoSpaceDE w:val="0"/>
        <w:autoSpaceDN w:val="0"/>
        <w:adjustRightInd w:val="0"/>
        <w:spacing w:line="360" w:lineRule="auto"/>
        <w:ind w:left="821" w:right="101" w:hanging="360"/>
        <w:rPr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w w:val="90"/>
          <w:sz w:val="28"/>
          <w:szCs w:val="28"/>
        </w:rPr>
        <w:tab/>
        <w:t xml:space="preserve">на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 ноге, вторая на щиколотке</w:t>
      </w:r>
    </w:p>
    <w:p w:rsidR="000E0E86" w:rsidRPr="00486770" w:rsidRDefault="000E0E86" w:rsidP="000E0E86">
      <w:pPr>
        <w:pStyle w:val="a5"/>
        <w:widowControl w:val="0"/>
        <w:tabs>
          <w:tab w:val="left" w:pos="809"/>
          <w:tab w:val="left" w:pos="2244"/>
          <w:tab w:val="left" w:pos="2731"/>
          <w:tab w:val="left" w:pos="3667"/>
          <w:tab w:val="left" w:pos="4481"/>
          <w:tab w:val="left" w:pos="5482"/>
          <w:tab w:val="left" w:pos="5971"/>
          <w:tab w:val="left" w:pos="7491"/>
          <w:tab w:val="left" w:pos="9331"/>
        </w:tabs>
        <w:kinsoku w:val="0"/>
        <w:overflowPunct w:val="0"/>
        <w:autoSpaceDE w:val="0"/>
        <w:autoSpaceDN w:val="0"/>
        <w:adjustRightInd w:val="0"/>
        <w:spacing w:line="360" w:lineRule="auto"/>
        <w:ind w:left="821" w:right="101"/>
        <w:rPr>
          <w:w w:val="90"/>
          <w:sz w:val="28"/>
          <w:szCs w:val="28"/>
        </w:rPr>
      </w:pPr>
      <w:proofErr w:type="spellStart"/>
      <w:r w:rsidRPr="00486770">
        <w:rPr>
          <w:w w:val="90"/>
          <w:sz w:val="28"/>
          <w:szCs w:val="28"/>
        </w:rPr>
        <w:t>Невыворотно</w:t>
      </w:r>
      <w:proofErr w:type="spellEnd"/>
      <w:r w:rsidRPr="00486770">
        <w:rPr>
          <w:w w:val="90"/>
          <w:sz w:val="28"/>
          <w:szCs w:val="28"/>
        </w:rPr>
        <w:t xml:space="preserve"> с приходом во 2 поз.</w:t>
      </w:r>
    </w:p>
    <w:p w:rsidR="000E0E86" w:rsidRPr="00486770" w:rsidRDefault="000E0E86" w:rsidP="000E0E86">
      <w:pPr>
        <w:pStyle w:val="a5"/>
        <w:widowControl w:val="0"/>
        <w:tabs>
          <w:tab w:val="left" w:pos="809"/>
          <w:tab w:val="left" w:pos="2244"/>
          <w:tab w:val="left" w:pos="2731"/>
          <w:tab w:val="left" w:pos="3667"/>
          <w:tab w:val="left" w:pos="4481"/>
          <w:tab w:val="left" w:pos="5482"/>
          <w:tab w:val="left" w:pos="5971"/>
          <w:tab w:val="left" w:pos="7491"/>
          <w:tab w:val="left" w:pos="9331"/>
        </w:tabs>
        <w:kinsoku w:val="0"/>
        <w:overflowPunct w:val="0"/>
        <w:autoSpaceDE w:val="0"/>
        <w:autoSpaceDN w:val="0"/>
        <w:adjustRightInd w:val="0"/>
        <w:spacing w:line="360" w:lineRule="auto"/>
        <w:ind w:right="101"/>
        <w:rPr>
          <w:w w:val="90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 xml:space="preserve">      7.   «</w:t>
      </w:r>
      <w:proofErr w:type="spellStart"/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ас</w:t>
      </w:r>
      <w:proofErr w:type="spellEnd"/>
      <w:r w:rsidRPr="00486770">
        <w:rPr>
          <w:w w:val="95"/>
          <w:sz w:val="28"/>
          <w:szCs w:val="28"/>
        </w:rPr>
        <w:t>»</w:t>
      </w:r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2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1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ря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ab/>
        <w:t>.</w:t>
      </w:r>
    </w:p>
    <w:p w:rsidR="000E0E86" w:rsidRPr="00486770" w:rsidRDefault="000E0E86" w:rsidP="000E0E86">
      <w:pPr>
        <w:pStyle w:val="a5"/>
        <w:widowControl w:val="0"/>
        <w:tabs>
          <w:tab w:val="left" w:pos="744"/>
        </w:tabs>
        <w:kinsoku w:val="0"/>
        <w:overflowPunct w:val="0"/>
        <w:autoSpaceDE w:val="0"/>
        <w:autoSpaceDN w:val="0"/>
        <w:adjustRightInd w:val="0"/>
        <w:spacing w:line="330" w:lineRule="exact"/>
        <w:rPr>
          <w:w w:val="95"/>
          <w:sz w:val="28"/>
          <w:szCs w:val="28"/>
        </w:rPr>
      </w:pPr>
      <w:r w:rsidRPr="00486770">
        <w:rPr>
          <w:spacing w:val="5"/>
          <w:w w:val="95"/>
          <w:sz w:val="28"/>
          <w:szCs w:val="28"/>
        </w:rPr>
        <w:t xml:space="preserve">     8.  </w:t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ас</w:t>
      </w:r>
      <w:proofErr w:type="spellEnd"/>
      <w:r w:rsidRPr="00486770">
        <w:rPr>
          <w:w w:val="95"/>
          <w:sz w:val="28"/>
          <w:szCs w:val="28"/>
        </w:rPr>
        <w:t>»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1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3"/>
          <w:w w:val="95"/>
          <w:sz w:val="28"/>
          <w:szCs w:val="28"/>
        </w:rPr>
        <w:t>r</w:t>
      </w:r>
      <w:r w:rsidRPr="00486770">
        <w:rPr>
          <w:w w:val="95"/>
          <w:sz w:val="28"/>
          <w:szCs w:val="28"/>
        </w:rPr>
        <w:t>o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proofErr w:type="spellEnd"/>
      <w:r w:rsidRPr="00486770">
        <w:rPr>
          <w:spacing w:val="-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4</w:t>
      </w:r>
      <w:r w:rsidRPr="00486770">
        <w:rPr>
          <w:spacing w:val="-2"/>
          <w:w w:val="95"/>
          <w:sz w:val="28"/>
          <w:szCs w:val="28"/>
        </w:rPr>
        <w:t>5</w:t>
      </w:r>
      <w:r w:rsidRPr="00486770">
        <w:rPr>
          <w:w w:val="95"/>
          <w:position w:val="13"/>
          <w:sz w:val="28"/>
          <w:szCs w:val="28"/>
        </w:rPr>
        <w:t>0</w:t>
      </w:r>
      <w:r w:rsidRPr="00486770">
        <w:rPr>
          <w:spacing w:val="20"/>
          <w:w w:val="95"/>
          <w:position w:val="13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од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е,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9</w:t>
      </w:r>
      <w:r w:rsidRPr="00486770">
        <w:rPr>
          <w:spacing w:val="-2"/>
          <w:w w:val="95"/>
          <w:sz w:val="28"/>
          <w:szCs w:val="28"/>
        </w:rPr>
        <w:t>0</w:t>
      </w:r>
      <w:r w:rsidRPr="00486770">
        <w:rPr>
          <w:w w:val="95"/>
          <w:position w:val="13"/>
          <w:sz w:val="28"/>
          <w:szCs w:val="28"/>
        </w:rPr>
        <w:t>0</w:t>
      </w:r>
      <w:r w:rsidRPr="00486770">
        <w:rPr>
          <w:spacing w:val="20"/>
          <w:w w:val="95"/>
          <w:position w:val="13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-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ц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2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</w:p>
    <w:p w:rsidR="000E0E86" w:rsidRPr="00486770" w:rsidRDefault="000E0E86" w:rsidP="000E0E86">
      <w:pPr>
        <w:pStyle w:val="a5"/>
        <w:widowControl w:val="0"/>
        <w:tabs>
          <w:tab w:val="left" w:pos="744"/>
        </w:tabs>
        <w:kinsoku w:val="0"/>
        <w:overflowPunct w:val="0"/>
        <w:autoSpaceDE w:val="0"/>
        <w:autoSpaceDN w:val="0"/>
        <w:adjustRightInd w:val="0"/>
        <w:spacing w:line="330" w:lineRule="exact"/>
        <w:rPr>
          <w:w w:val="95"/>
          <w:sz w:val="28"/>
          <w:szCs w:val="28"/>
        </w:rPr>
      </w:pPr>
      <w:r w:rsidRPr="00486770">
        <w:rPr>
          <w:w w:val="90"/>
          <w:sz w:val="28"/>
          <w:szCs w:val="28"/>
        </w:rPr>
        <w:t xml:space="preserve">      9.    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:</w:t>
      </w:r>
    </w:p>
    <w:p w:rsidR="000E0E86" w:rsidRPr="00486770" w:rsidRDefault="000E0E86" w:rsidP="000E0E86">
      <w:pPr>
        <w:pStyle w:val="a5"/>
        <w:kinsoku w:val="0"/>
        <w:overflowPunct w:val="0"/>
        <w:spacing w:before="4"/>
        <w:ind w:left="821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а)</w:t>
      </w:r>
      <w:r w:rsidRPr="00486770">
        <w:rPr>
          <w:spacing w:val="18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t</w:t>
      </w:r>
      <w:r w:rsidRPr="00486770">
        <w:rPr>
          <w:spacing w:val="-2"/>
          <w:w w:val="95"/>
          <w:sz w:val="28"/>
          <w:szCs w:val="28"/>
        </w:rPr>
        <w:t>o</w:t>
      </w:r>
      <w:r w:rsidRPr="00486770">
        <w:rPr>
          <w:w w:val="95"/>
          <w:sz w:val="28"/>
          <w:szCs w:val="28"/>
        </w:rPr>
        <w:t>u</w:t>
      </w:r>
      <w:r w:rsidRPr="00486770">
        <w:rPr>
          <w:spacing w:val="-3"/>
          <w:w w:val="95"/>
          <w:sz w:val="28"/>
          <w:szCs w:val="28"/>
        </w:rPr>
        <w:t>r</w:t>
      </w:r>
      <w:r w:rsidRPr="00486770">
        <w:rPr>
          <w:w w:val="95"/>
          <w:sz w:val="28"/>
          <w:szCs w:val="28"/>
        </w:rPr>
        <w:t>s</w:t>
      </w:r>
      <w:proofErr w:type="spellEnd"/>
      <w:r w:rsidRPr="00486770">
        <w:rPr>
          <w:w w:val="95"/>
          <w:sz w:val="28"/>
          <w:szCs w:val="28"/>
        </w:rPr>
        <w:t>,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821"/>
        <w:rPr>
          <w:w w:val="95"/>
          <w:sz w:val="28"/>
          <w:szCs w:val="28"/>
        </w:rPr>
      </w:pP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)</w:t>
      </w:r>
      <w:r w:rsidRPr="00486770">
        <w:rPr>
          <w:spacing w:val="58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i</w:t>
      </w:r>
      <w:r w:rsidRPr="00486770">
        <w:rPr>
          <w:spacing w:val="-3"/>
          <w:w w:val="95"/>
          <w:sz w:val="28"/>
          <w:szCs w:val="28"/>
        </w:rPr>
        <w:t>r</w:t>
      </w:r>
      <w:r w:rsidRPr="00486770">
        <w:rPr>
          <w:w w:val="95"/>
          <w:sz w:val="28"/>
          <w:szCs w:val="28"/>
        </w:rPr>
        <w:t>o</w:t>
      </w:r>
      <w:r w:rsidRPr="00486770">
        <w:rPr>
          <w:spacing w:val="-2"/>
          <w:w w:val="95"/>
          <w:sz w:val="28"/>
          <w:szCs w:val="28"/>
        </w:rPr>
        <w:t>u</w:t>
      </w:r>
      <w:r w:rsidRPr="00486770">
        <w:rPr>
          <w:w w:val="95"/>
          <w:sz w:val="28"/>
          <w:szCs w:val="28"/>
        </w:rPr>
        <w:t>e</w:t>
      </w:r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t</w:t>
      </w:r>
      <w:r w:rsidRPr="00486770">
        <w:rPr>
          <w:spacing w:val="-3"/>
          <w:w w:val="95"/>
          <w:sz w:val="28"/>
          <w:szCs w:val="28"/>
        </w:rPr>
        <w:t>e</w:t>
      </w:r>
      <w:r w:rsidRPr="00486770">
        <w:rPr>
          <w:w w:val="95"/>
          <w:sz w:val="28"/>
          <w:szCs w:val="28"/>
        </w:rPr>
        <w:t>s</w:t>
      </w:r>
      <w:proofErr w:type="spellEnd"/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0E0E86">
      <w:pPr>
        <w:pStyle w:val="a5"/>
        <w:kinsoku w:val="0"/>
        <w:overflowPunct w:val="0"/>
        <w:spacing w:line="358" w:lineRule="auto"/>
        <w:ind w:left="101" w:right="101"/>
        <w:rPr>
          <w:w w:val="90"/>
          <w:sz w:val="28"/>
          <w:szCs w:val="28"/>
        </w:rPr>
      </w:pPr>
      <w:r w:rsidRPr="00486770">
        <w:rPr>
          <w:spacing w:val="55"/>
          <w:w w:val="90"/>
          <w:sz w:val="28"/>
          <w:szCs w:val="28"/>
        </w:rPr>
        <w:t xml:space="preserve">10. </w:t>
      </w:r>
      <w:r w:rsidRPr="00486770">
        <w:rPr>
          <w:spacing w:val="-2"/>
          <w:w w:val="90"/>
          <w:sz w:val="28"/>
          <w:szCs w:val="28"/>
        </w:rPr>
        <w:t>По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жа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4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пры</w:t>
      </w:r>
      <w:r w:rsidRPr="00486770">
        <w:rPr>
          <w:w w:val="90"/>
          <w:sz w:val="28"/>
          <w:szCs w:val="28"/>
        </w:rPr>
        <w:t>жки</w:t>
      </w:r>
      <w:r w:rsidRPr="00486770">
        <w:rPr>
          <w:spacing w:val="4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4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4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гими</w:t>
      </w:r>
      <w:r w:rsidRPr="00486770">
        <w:rPr>
          <w:spacing w:val="5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w w:val="90"/>
          <w:sz w:val="28"/>
          <w:szCs w:val="28"/>
        </w:rPr>
        <w:t>иема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е.</w:t>
      </w:r>
    </w:p>
    <w:p w:rsidR="000E0E86" w:rsidRPr="00486770" w:rsidRDefault="000E0E86" w:rsidP="000E0E86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101"/>
        <w:rPr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     В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ни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25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2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д</w:t>
      </w:r>
      <w:r w:rsidRPr="00486770">
        <w:rPr>
          <w:spacing w:val="-1"/>
          <w:w w:val="95"/>
          <w:sz w:val="28"/>
          <w:szCs w:val="28"/>
        </w:rPr>
        <w:t>и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ли</w:t>
      </w:r>
      <w:r w:rsidRPr="00486770">
        <w:rPr>
          <w:spacing w:val="24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са</w:t>
      </w:r>
    </w:p>
    <w:p w:rsidR="000E0E86" w:rsidRPr="00486770" w:rsidRDefault="000E0E86" w:rsidP="000E0E86">
      <w:pPr>
        <w:kinsoku w:val="0"/>
        <w:overflowPunct w:val="0"/>
        <w:spacing w:before="8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spacing w:line="358" w:lineRule="auto"/>
        <w:ind w:left="101" w:right="101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1.T</w:t>
      </w:r>
      <w:r w:rsidRPr="00486770">
        <w:rPr>
          <w:w w:val="90"/>
          <w:sz w:val="28"/>
          <w:szCs w:val="28"/>
        </w:rPr>
        <w:t>our</w:t>
      </w:r>
      <w:r w:rsidRPr="00486770">
        <w:rPr>
          <w:spacing w:val="-3"/>
          <w:w w:val="90"/>
          <w:sz w:val="28"/>
          <w:szCs w:val="28"/>
        </w:rPr>
        <w:t>-</w:t>
      </w:r>
      <w:r w:rsidRPr="00486770">
        <w:rPr>
          <w:spacing w:val="-2"/>
          <w:w w:val="90"/>
          <w:sz w:val="28"/>
          <w:szCs w:val="28"/>
        </w:rPr>
        <w:t>p</w:t>
      </w:r>
      <w:r w:rsidRPr="00486770">
        <w:rPr>
          <w:w w:val="90"/>
          <w:sz w:val="28"/>
          <w:szCs w:val="28"/>
        </w:rPr>
        <w:t>i</w:t>
      </w:r>
      <w:r w:rsidRPr="00486770">
        <w:rPr>
          <w:spacing w:val="-2"/>
          <w:w w:val="90"/>
          <w:sz w:val="28"/>
          <w:szCs w:val="28"/>
        </w:rPr>
        <w:t>q</w:t>
      </w:r>
      <w:r w:rsidRPr="00486770">
        <w:rPr>
          <w:w w:val="90"/>
          <w:sz w:val="28"/>
          <w:szCs w:val="28"/>
        </w:rPr>
        <w:t>ue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 xml:space="preserve">е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ин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нца,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8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сск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 xml:space="preserve">е.             </w:t>
      </w:r>
      <w:r w:rsidRPr="00486770">
        <w:rPr>
          <w:spacing w:val="-2"/>
          <w:w w:val="90"/>
          <w:sz w:val="28"/>
          <w:szCs w:val="28"/>
        </w:rPr>
        <w:t>2.Б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ги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2" w:line="358" w:lineRule="auto"/>
        <w:ind w:right="102"/>
        <w:rPr>
          <w:spacing w:val="-2"/>
          <w:w w:val="95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3. Б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1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поз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</w:t>
      </w:r>
      <w:proofErr w:type="spellStart"/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р</w:t>
      </w:r>
      <w:proofErr w:type="spellEnd"/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а)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–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1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w w:val="90"/>
          <w:sz w:val="28"/>
          <w:szCs w:val="28"/>
        </w:rPr>
        <w:t>ие,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т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8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ин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–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2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-2"/>
          <w:w w:val="95"/>
          <w:sz w:val="28"/>
          <w:szCs w:val="28"/>
        </w:rPr>
        <w:t xml:space="preserve"> </w:t>
      </w:r>
    </w:p>
    <w:p w:rsidR="000E0E86" w:rsidRPr="00486770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2" w:line="358" w:lineRule="auto"/>
        <w:ind w:right="102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4. Б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«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ли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»</w:t>
      </w:r>
      <w:r w:rsidRPr="00486770">
        <w:rPr>
          <w:spacing w:val="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че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ии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 xml:space="preserve"> б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 xml:space="preserve">м </w:t>
      </w:r>
      <w:r w:rsidRPr="00486770">
        <w:rPr>
          <w:spacing w:val="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 xml:space="preserve">в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зл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 xml:space="preserve">х </w:t>
      </w:r>
      <w:r w:rsidRPr="00486770">
        <w:rPr>
          <w:spacing w:val="3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w w:val="95"/>
          <w:sz w:val="28"/>
          <w:szCs w:val="28"/>
        </w:rPr>
        <w:t>ич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их</w:t>
      </w:r>
      <w:r w:rsidRPr="00486770">
        <w:rPr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нк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х</w:t>
      </w:r>
      <w:r w:rsidRPr="00486770">
        <w:rPr>
          <w:spacing w:val="-1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2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ие.</w:t>
      </w:r>
    </w:p>
    <w:p w:rsidR="000E0E86" w:rsidRPr="00486770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6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5. 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 xml:space="preserve">ие  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 xml:space="preserve">и»  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в </w:t>
      </w:r>
      <w:r w:rsidRPr="00486770">
        <w:rPr>
          <w:spacing w:val="6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ии </w:t>
      </w:r>
      <w:r w:rsidRPr="00486770">
        <w:rPr>
          <w:spacing w:val="6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   ма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ьк</w:t>
      </w:r>
      <w:r w:rsidRPr="00486770">
        <w:rPr>
          <w:w w:val="90"/>
          <w:sz w:val="28"/>
          <w:szCs w:val="28"/>
        </w:rPr>
        <w:t xml:space="preserve">ими  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ин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ика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6. 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ик»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34"/>
          <w:w w:val="90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0"/>
          <w:sz w:val="28"/>
          <w:szCs w:val="28"/>
        </w:rPr>
        <w:t>s</w:t>
      </w:r>
      <w:r w:rsidRPr="00486770">
        <w:rPr>
          <w:w w:val="90"/>
          <w:sz w:val="28"/>
          <w:szCs w:val="28"/>
        </w:rPr>
        <w:t>h</w:t>
      </w:r>
      <w:r w:rsidRPr="00486770">
        <w:rPr>
          <w:spacing w:val="-3"/>
          <w:w w:val="90"/>
          <w:sz w:val="28"/>
          <w:szCs w:val="28"/>
        </w:rPr>
        <w:t>a</w:t>
      </w:r>
      <w:r w:rsidRPr="00486770">
        <w:rPr>
          <w:w w:val="90"/>
          <w:sz w:val="28"/>
          <w:szCs w:val="28"/>
        </w:rPr>
        <w:t>i</w:t>
      </w:r>
      <w:r w:rsidRPr="00486770">
        <w:rPr>
          <w:spacing w:val="-2"/>
          <w:w w:val="90"/>
          <w:sz w:val="28"/>
          <w:szCs w:val="28"/>
        </w:rPr>
        <w:t>n</w:t>
      </w:r>
      <w:r w:rsidRPr="00486770">
        <w:rPr>
          <w:w w:val="90"/>
          <w:sz w:val="28"/>
          <w:szCs w:val="28"/>
        </w:rPr>
        <w:t>e</w:t>
      </w:r>
      <w:proofErr w:type="spellEnd"/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7.Ма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ьк</w:t>
      </w:r>
      <w:r w:rsidRPr="00486770">
        <w:rPr>
          <w:w w:val="90"/>
          <w:sz w:val="28"/>
          <w:szCs w:val="28"/>
        </w:rPr>
        <w:t>ий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к»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line="359" w:lineRule="auto"/>
        <w:ind w:right="120"/>
        <w:jc w:val="both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8.Д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2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ки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ан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2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2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во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22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не</w:t>
      </w:r>
      <w:r w:rsidRPr="00486770">
        <w:rPr>
          <w:spacing w:val="-2"/>
          <w:w w:val="95"/>
          <w:sz w:val="28"/>
          <w:szCs w:val="28"/>
        </w:rPr>
        <w:t>ни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23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2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к,</w:t>
      </w:r>
      <w:r w:rsidRPr="00486770">
        <w:rPr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2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2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2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ка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к,</w:t>
      </w:r>
      <w:r w:rsidRPr="00486770">
        <w:rPr>
          <w:spacing w:val="3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чк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proofErr w:type="spellEnd"/>
      <w:r w:rsidRPr="00486770">
        <w:rPr>
          <w:w w:val="95"/>
          <w:sz w:val="28"/>
          <w:szCs w:val="28"/>
        </w:rPr>
        <w:t>»</w:t>
      </w:r>
      <w:r w:rsidRPr="00486770">
        <w:rPr>
          <w:spacing w:val="3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2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ни</w:t>
      </w:r>
      <w:r w:rsidRPr="00486770">
        <w:rPr>
          <w:w w:val="95"/>
          <w:sz w:val="28"/>
          <w:szCs w:val="28"/>
        </w:rPr>
        <w:t>ем</w:t>
      </w:r>
      <w:r w:rsidRPr="00486770">
        <w:rPr>
          <w:spacing w:val="2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ги</w:t>
      </w:r>
      <w:r w:rsidRPr="00486770">
        <w:rPr>
          <w:spacing w:val="2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w w:val="89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3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9.М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жские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ой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а.</w:t>
      </w:r>
    </w:p>
    <w:p w:rsidR="000E0E86" w:rsidRPr="00486770" w:rsidRDefault="000E0E86" w:rsidP="000E0E86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101"/>
        <w:rPr>
          <w:sz w:val="28"/>
          <w:szCs w:val="28"/>
        </w:rPr>
      </w:pPr>
      <w:r w:rsidRPr="00486770">
        <w:rPr>
          <w:sz w:val="28"/>
          <w:szCs w:val="28"/>
        </w:rPr>
        <w:t>В</w:t>
      </w:r>
      <w:r w:rsidRPr="00486770">
        <w:rPr>
          <w:spacing w:val="-1"/>
          <w:sz w:val="28"/>
          <w:szCs w:val="28"/>
        </w:rPr>
        <w:t>р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2"/>
          <w:sz w:val="28"/>
          <w:szCs w:val="28"/>
        </w:rPr>
        <w:t>щ</w:t>
      </w:r>
      <w:r w:rsidRPr="00486770">
        <w:rPr>
          <w:sz w:val="28"/>
          <w:szCs w:val="28"/>
        </w:rPr>
        <w:t>е</w:t>
      </w:r>
      <w:r w:rsidRPr="00486770">
        <w:rPr>
          <w:spacing w:val="-1"/>
          <w:sz w:val="28"/>
          <w:szCs w:val="28"/>
        </w:rPr>
        <w:t>ни</w:t>
      </w:r>
      <w:r w:rsidRPr="00486770">
        <w:rPr>
          <w:sz w:val="28"/>
          <w:szCs w:val="28"/>
        </w:rPr>
        <w:t>я</w:t>
      </w:r>
      <w:r w:rsidRPr="00486770">
        <w:rPr>
          <w:spacing w:val="3"/>
          <w:sz w:val="28"/>
          <w:szCs w:val="28"/>
        </w:rPr>
        <w:t xml:space="preserve"> </w:t>
      </w:r>
      <w:r w:rsidRPr="00486770">
        <w:rPr>
          <w:spacing w:val="-1"/>
          <w:sz w:val="28"/>
          <w:szCs w:val="28"/>
        </w:rPr>
        <w:t>п</w:t>
      </w:r>
      <w:r w:rsidRPr="00486770">
        <w:rPr>
          <w:sz w:val="28"/>
          <w:szCs w:val="28"/>
        </w:rPr>
        <w:t>о</w:t>
      </w:r>
      <w:r w:rsidRPr="00486770">
        <w:rPr>
          <w:spacing w:val="5"/>
          <w:sz w:val="28"/>
          <w:szCs w:val="28"/>
        </w:rPr>
        <w:t xml:space="preserve"> </w:t>
      </w:r>
      <w:r w:rsidRPr="00486770">
        <w:rPr>
          <w:spacing w:val="-1"/>
          <w:sz w:val="28"/>
          <w:szCs w:val="28"/>
        </w:rPr>
        <w:t>кр</w:t>
      </w:r>
      <w:r w:rsidRPr="00486770">
        <w:rPr>
          <w:spacing w:val="1"/>
          <w:sz w:val="28"/>
          <w:szCs w:val="28"/>
        </w:rPr>
        <w:t>у</w:t>
      </w:r>
      <w:r w:rsidRPr="00486770">
        <w:rPr>
          <w:spacing w:val="-3"/>
          <w:sz w:val="28"/>
          <w:szCs w:val="28"/>
        </w:rPr>
        <w:t>г</w:t>
      </w:r>
      <w:r w:rsidRPr="00486770">
        <w:rPr>
          <w:sz w:val="28"/>
          <w:szCs w:val="28"/>
        </w:rPr>
        <w:t>у</w:t>
      </w:r>
    </w:p>
    <w:p w:rsidR="000E0E86" w:rsidRPr="00486770" w:rsidRDefault="000E0E86" w:rsidP="000E0E86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3"/>
          <w:w w:val="90"/>
          <w:sz w:val="28"/>
          <w:szCs w:val="28"/>
        </w:rPr>
        <w:t xml:space="preserve"> </w:t>
      </w:r>
      <w:proofErr w:type="gramStart"/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г</w:t>
      </w:r>
      <w:proofErr w:type="gramEnd"/>
      <w:r w:rsidRPr="00486770">
        <w:rPr>
          <w:w w:val="90"/>
          <w:sz w:val="28"/>
          <w:szCs w:val="28"/>
        </w:rPr>
        <w:t>-</w:t>
      </w:r>
      <w:proofErr w:type="spellStart"/>
      <w:r w:rsidRPr="00486770">
        <w:rPr>
          <w:w w:val="90"/>
          <w:sz w:val="28"/>
          <w:szCs w:val="28"/>
        </w:rPr>
        <w:t>r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tere</w:t>
      </w:r>
      <w:proofErr w:type="spellEnd"/>
      <w:r w:rsidRPr="00486770">
        <w:rPr>
          <w:w w:val="90"/>
          <w:sz w:val="28"/>
          <w:szCs w:val="28"/>
        </w:rPr>
        <w:t>,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ки,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ни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ин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Ма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ьк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чи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т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lastRenderedPageBreak/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2"/>
          <w:w w:val="90"/>
          <w:sz w:val="28"/>
          <w:szCs w:val="28"/>
        </w:rPr>
        <w:t>ки»</w:t>
      </w:r>
      <w:r w:rsidRPr="00486770">
        <w:rPr>
          <w:w w:val="90"/>
          <w:sz w:val="28"/>
          <w:szCs w:val="28"/>
        </w:rPr>
        <w:t>,  ана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ег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по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ег с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Шаг-к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ч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ин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аг.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0E0E86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sz w:val="28"/>
          <w:szCs w:val="28"/>
        </w:rPr>
      </w:pPr>
      <w:proofErr w:type="spellStart"/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our</w:t>
      </w:r>
      <w:r w:rsidRPr="00486770">
        <w:rPr>
          <w:spacing w:val="-3"/>
          <w:w w:val="95"/>
          <w:sz w:val="28"/>
          <w:szCs w:val="28"/>
        </w:rPr>
        <w:t>-</w:t>
      </w:r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i</w:t>
      </w:r>
      <w:r w:rsidRPr="00486770">
        <w:rPr>
          <w:spacing w:val="-2"/>
          <w:w w:val="95"/>
          <w:sz w:val="28"/>
          <w:szCs w:val="28"/>
        </w:rPr>
        <w:t>q</w:t>
      </w:r>
      <w:r w:rsidRPr="00486770">
        <w:rPr>
          <w:w w:val="95"/>
          <w:sz w:val="28"/>
          <w:szCs w:val="28"/>
        </w:rPr>
        <w:t>ue</w:t>
      </w:r>
      <w:proofErr w:type="spellEnd"/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51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ке</w:t>
      </w:r>
      <w:r w:rsidRPr="00486770">
        <w:rPr>
          <w:spacing w:val="-1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5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у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(</w:t>
      </w:r>
      <w:proofErr w:type="gramStart"/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нс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</w:t>
      </w:r>
      <w:proofErr w:type="gramEnd"/>
      <w:r w:rsidRPr="00486770">
        <w:rPr>
          <w:w w:val="95"/>
          <w:sz w:val="28"/>
          <w:szCs w:val="28"/>
        </w:rPr>
        <w:t>),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5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 (русское).</w:t>
      </w: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3"/>
          <w:w w:val="90"/>
          <w:sz w:val="28"/>
          <w:szCs w:val="28"/>
        </w:rPr>
        <w:t xml:space="preserve"> </w:t>
      </w:r>
      <w:proofErr w:type="gramStart"/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г</w:t>
      </w:r>
      <w:proofErr w:type="gramEnd"/>
      <w:r w:rsidRPr="00486770">
        <w:rPr>
          <w:w w:val="90"/>
          <w:sz w:val="28"/>
          <w:szCs w:val="28"/>
        </w:rPr>
        <w:t>-</w:t>
      </w:r>
      <w:proofErr w:type="spellStart"/>
      <w:r w:rsidRPr="00486770">
        <w:rPr>
          <w:w w:val="90"/>
          <w:sz w:val="28"/>
          <w:szCs w:val="28"/>
        </w:rPr>
        <w:t>r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tere</w:t>
      </w:r>
      <w:proofErr w:type="spellEnd"/>
      <w:r w:rsidRPr="00486770">
        <w:rPr>
          <w:w w:val="90"/>
          <w:sz w:val="28"/>
          <w:szCs w:val="28"/>
        </w:rPr>
        <w:t>,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ки,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ни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ин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Ма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ьк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чи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т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аг.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2"/>
          <w:w w:val="90"/>
          <w:sz w:val="28"/>
          <w:szCs w:val="28"/>
        </w:rPr>
        <w:t>ки»</w:t>
      </w:r>
      <w:r w:rsidRPr="00486770">
        <w:rPr>
          <w:w w:val="90"/>
          <w:sz w:val="28"/>
          <w:szCs w:val="28"/>
        </w:rPr>
        <w:t>,  ана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ег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по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ег с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Шаг-к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ч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ин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аг.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sz w:val="28"/>
          <w:szCs w:val="28"/>
        </w:rPr>
      </w:pPr>
      <w:proofErr w:type="spellStart"/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our</w:t>
      </w:r>
      <w:r w:rsidRPr="00486770">
        <w:rPr>
          <w:spacing w:val="-3"/>
          <w:w w:val="95"/>
          <w:sz w:val="28"/>
          <w:szCs w:val="28"/>
        </w:rPr>
        <w:t>-</w:t>
      </w:r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i</w:t>
      </w:r>
      <w:r w:rsidRPr="00486770">
        <w:rPr>
          <w:spacing w:val="-2"/>
          <w:w w:val="95"/>
          <w:sz w:val="28"/>
          <w:szCs w:val="28"/>
        </w:rPr>
        <w:t>q</w:t>
      </w:r>
      <w:r w:rsidRPr="00486770">
        <w:rPr>
          <w:w w:val="95"/>
          <w:sz w:val="28"/>
          <w:szCs w:val="28"/>
        </w:rPr>
        <w:t>ue</w:t>
      </w:r>
      <w:proofErr w:type="spellEnd"/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51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ке</w:t>
      </w:r>
      <w:r w:rsidRPr="00486770">
        <w:rPr>
          <w:spacing w:val="-1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5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у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(</w:t>
      </w:r>
      <w:proofErr w:type="gramStart"/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нс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</w:t>
      </w:r>
      <w:proofErr w:type="gramEnd"/>
      <w:r w:rsidRPr="00486770">
        <w:rPr>
          <w:w w:val="95"/>
          <w:sz w:val="28"/>
          <w:szCs w:val="28"/>
        </w:rPr>
        <w:t>),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5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101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(</w:t>
      </w:r>
      <w:proofErr w:type="gramStart"/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сск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</w:t>
      </w:r>
      <w:proofErr w:type="gramEnd"/>
      <w:r w:rsidRPr="00486770">
        <w:rPr>
          <w:w w:val="95"/>
          <w:sz w:val="28"/>
          <w:szCs w:val="28"/>
        </w:rPr>
        <w:t>)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1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3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зи</w:t>
      </w:r>
      <w:r w:rsidRPr="00486770">
        <w:rPr>
          <w:w w:val="95"/>
          <w:sz w:val="28"/>
          <w:szCs w:val="28"/>
        </w:rPr>
        <w:t>ц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spacing w:val="-1"/>
          <w:w w:val="95"/>
          <w:sz w:val="28"/>
          <w:szCs w:val="28"/>
        </w:rPr>
        <w:t>ю</w:t>
      </w:r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5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0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пе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proofErr w:type="spellEnd"/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ез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proofErr w:type="spellStart"/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чк</w:t>
      </w:r>
      <w:r w:rsidRPr="00486770">
        <w:rPr>
          <w:spacing w:val="-4"/>
          <w:w w:val="90"/>
          <w:sz w:val="28"/>
          <w:szCs w:val="28"/>
        </w:rPr>
        <w:t>у</w:t>
      </w:r>
      <w:proofErr w:type="spellEnd"/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101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жские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я.</w:t>
      </w:r>
    </w:p>
    <w:p w:rsidR="000E0E86" w:rsidRPr="00486770" w:rsidRDefault="000E0E86" w:rsidP="000E0E86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101"/>
        <w:rPr>
          <w:sz w:val="28"/>
          <w:szCs w:val="28"/>
        </w:rPr>
      </w:pPr>
      <w:r w:rsidRPr="00486770">
        <w:rPr>
          <w:sz w:val="28"/>
          <w:szCs w:val="28"/>
        </w:rPr>
        <w:t>Из</w:t>
      </w:r>
      <w:r w:rsidRPr="00486770">
        <w:rPr>
          <w:spacing w:val="1"/>
          <w:sz w:val="28"/>
          <w:szCs w:val="28"/>
        </w:rPr>
        <w:t>у</w:t>
      </w:r>
      <w:r w:rsidRPr="00486770">
        <w:rPr>
          <w:spacing w:val="-3"/>
          <w:sz w:val="28"/>
          <w:szCs w:val="28"/>
        </w:rPr>
        <w:t>ч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4"/>
          <w:sz w:val="28"/>
          <w:szCs w:val="28"/>
        </w:rPr>
        <w:t>е</w:t>
      </w:r>
      <w:r w:rsidRPr="00486770">
        <w:rPr>
          <w:sz w:val="28"/>
          <w:szCs w:val="28"/>
        </w:rPr>
        <w:t>м</w:t>
      </w:r>
      <w:r w:rsidRPr="00486770">
        <w:rPr>
          <w:spacing w:val="-1"/>
          <w:sz w:val="28"/>
          <w:szCs w:val="28"/>
        </w:rPr>
        <w:t>ы</w:t>
      </w:r>
      <w:r w:rsidRPr="00486770">
        <w:rPr>
          <w:sz w:val="28"/>
          <w:szCs w:val="28"/>
        </w:rPr>
        <w:t>е</w:t>
      </w:r>
      <w:r w:rsidRPr="00486770">
        <w:rPr>
          <w:spacing w:val="-45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</w:rPr>
        <w:t>т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1"/>
          <w:sz w:val="28"/>
          <w:szCs w:val="28"/>
        </w:rPr>
        <w:t>нцы</w:t>
      </w:r>
      <w:r w:rsidRPr="00486770">
        <w:rPr>
          <w:b/>
          <w:bCs/>
          <w:sz w:val="28"/>
          <w:szCs w:val="28"/>
        </w:rPr>
        <w:t>:</w:t>
      </w:r>
    </w:p>
    <w:p w:rsidR="000E0E86" w:rsidRPr="00486770" w:rsidRDefault="000E0E86" w:rsidP="000E0E86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spacing w:line="358" w:lineRule="auto"/>
        <w:ind w:left="101" w:right="4379"/>
        <w:rPr>
          <w:spacing w:val="-2"/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 xml:space="preserve"> Р</w:t>
      </w:r>
      <w:r w:rsidRPr="00486770">
        <w:rPr>
          <w:w w:val="95"/>
          <w:sz w:val="28"/>
          <w:szCs w:val="28"/>
        </w:rPr>
        <w:t>усск</w:t>
      </w:r>
      <w:r w:rsidRPr="00486770">
        <w:rPr>
          <w:spacing w:val="-3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4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ц</w:t>
      </w:r>
      <w:r w:rsidRPr="00486770">
        <w:rPr>
          <w:spacing w:val="-1"/>
          <w:w w:val="95"/>
          <w:sz w:val="28"/>
          <w:szCs w:val="28"/>
        </w:rPr>
        <w:t>ы</w:t>
      </w:r>
      <w:r w:rsidRPr="00486770">
        <w:rPr>
          <w:i/>
          <w:iCs/>
          <w:w w:val="95"/>
          <w:sz w:val="28"/>
          <w:szCs w:val="28"/>
        </w:rPr>
        <w:t>.</w:t>
      </w:r>
      <w:r w:rsidRPr="00486770">
        <w:rPr>
          <w:i/>
          <w:iCs/>
          <w:spacing w:val="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4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ы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мес</w:t>
      </w:r>
      <w:r w:rsidRPr="00486770">
        <w:rPr>
          <w:spacing w:val="-2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 xml:space="preserve">й </w:t>
      </w:r>
      <w:r w:rsidRPr="00486770">
        <w:rPr>
          <w:spacing w:val="-3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д</w:t>
      </w:r>
      <w:r w:rsidRPr="00486770">
        <w:rPr>
          <w:spacing w:val="-3"/>
          <w:w w:val="95"/>
          <w:sz w:val="28"/>
          <w:szCs w:val="28"/>
        </w:rPr>
        <w:t>иц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и</w:t>
      </w:r>
      <w:proofErr w:type="gramStart"/>
      <w:r w:rsidRPr="00486770">
        <w:rPr>
          <w:w w:val="89"/>
          <w:sz w:val="28"/>
          <w:szCs w:val="28"/>
        </w:rPr>
        <w:t xml:space="preserve"> .</w:t>
      </w:r>
      <w:proofErr w:type="gramEnd"/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на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4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лж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 xml:space="preserve">я. </w:t>
      </w:r>
      <w:proofErr w:type="spellStart"/>
      <w:r w:rsidRPr="00486770">
        <w:rPr>
          <w:w w:val="90"/>
          <w:sz w:val="28"/>
          <w:szCs w:val="28"/>
        </w:rPr>
        <w:t>Иальянские</w:t>
      </w:r>
      <w:proofErr w:type="spellEnd"/>
      <w:r w:rsidRPr="00486770">
        <w:rPr>
          <w:w w:val="90"/>
          <w:sz w:val="28"/>
          <w:szCs w:val="28"/>
        </w:rPr>
        <w:t>, испанские, мексиканские танцы.</w:t>
      </w:r>
    </w:p>
    <w:p w:rsidR="000E0E86" w:rsidRPr="00486770" w:rsidRDefault="000E0E86" w:rsidP="000E0E86">
      <w:pPr>
        <w:pStyle w:val="a5"/>
        <w:kinsoku w:val="0"/>
        <w:overflowPunct w:val="0"/>
        <w:spacing w:before="6" w:line="360" w:lineRule="auto"/>
        <w:ind w:left="101" w:right="6914"/>
        <w:rPr>
          <w:spacing w:val="-2"/>
          <w:w w:val="95"/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spacing w:line="359" w:lineRule="auto"/>
        <w:rPr>
          <w:b/>
          <w:bCs/>
          <w:sz w:val="28"/>
          <w:szCs w:val="28"/>
        </w:rPr>
      </w:pPr>
      <w:r w:rsidRPr="00486770">
        <w:rPr>
          <w:sz w:val="28"/>
          <w:szCs w:val="28"/>
        </w:rPr>
        <w:t>По</w:t>
      </w:r>
      <w:r w:rsidRPr="00486770">
        <w:rPr>
          <w:spacing w:val="75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к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н</w:t>
      </w:r>
      <w:r w:rsidRPr="00486770">
        <w:rPr>
          <w:spacing w:val="-3"/>
          <w:sz w:val="28"/>
          <w:szCs w:val="28"/>
        </w:rPr>
        <w:t>ч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1"/>
          <w:sz w:val="28"/>
          <w:szCs w:val="28"/>
        </w:rPr>
        <w:t>ни</w:t>
      </w:r>
      <w:r w:rsidRPr="00486770">
        <w:rPr>
          <w:sz w:val="28"/>
          <w:szCs w:val="28"/>
        </w:rPr>
        <w:t>и</w:t>
      </w:r>
      <w:r w:rsidRPr="00486770">
        <w:rPr>
          <w:spacing w:val="76"/>
          <w:sz w:val="28"/>
          <w:szCs w:val="28"/>
        </w:rPr>
        <w:t xml:space="preserve"> </w:t>
      </w:r>
      <w:r w:rsidRPr="00486770">
        <w:rPr>
          <w:sz w:val="28"/>
          <w:szCs w:val="28"/>
        </w:rPr>
        <w:t>ч</w:t>
      </w:r>
      <w:r w:rsidRPr="00486770">
        <w:rPr>
          <w:spacing w:val="-4"/>
          <w:sz w:val="28"/>
          <w:szCs w:val="28"/>
        </w:rPr>
        <w:t>е</w:t>
      </w:r>
      <w:r w:rsidRPr="00486770">
        <w:rPr>
          <w:sz w:val="28"/>
          <w:szCs w:val="28"/>
        </w:rPr>
        <w:t>т</w:t>
      </w:r>
      <w:r w:rsidRPr="00486770">
        <w:rPr>
          <w:spacing w:val="-1"/>
          <w:sz w:val="28"/>
          <w:szCs w:val="28"/>
        </w:rPr>
        <w:t>в</w:t>
      </w:r>
      <w:r w:rsidRPr="00486770">
        <w:rPr>
          <w:sz w:val="28"/>
          <w:szCs w:val="28"/>
        </w:rPr>
        <w:t>е</w:t>
      </w:r>
      <w:r w:rsidRPr="00486770">
        <w:rPr>
          <w:spacing w:val="-3"/>
          <w:sz w:val="28"/>
          <w:szCs w:val="28"/>
        </w:rPr>
        <w:t>р</w:t>
      </w:r>
      <w:r w:rsidRPr="00486770">
        <w:rPr>
          <w:sz w:val="28"/>
          <w:szCs w:val="28"/>
        </w:rPr>
        <w:t>т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3"/>
          <w:sz w:val="28"/>
          <w:szCs w:val="28"/>
        </w:rPr>
        <w:t>г</w:t>
      </w:r>
      <w:r w:rsidRPr="00486770">
        <w:rPr>
          <w:sz w:val="28"/>
          <w:szCs w:val="28"/>
        </w:rPr>
        <w:t xml:space="preserve">о  </w:t>
      </w:r>
      <w:r w:rsidRPr="00486770">
        <w:rPr>
          <w:spacing w:val="-3"/>
          <w:sz w:val="28"/>
          <w:szCs w:val="28"/>
        </w:rPr>
        <w:t>г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4"/>
          <w:sz w:val="28"/>
          <w:szCs w:val="28"/>
        </w:rPr>
        <w:t>д</w:t>
      </w:r>
      <w:r w:rsidRPr="00486770">
        <w:rPr>
          <w:sz w:val="28"/>
          <w:szCs w:val="28"/>
        </w:rPr>
        <w:t>а</w:t>
      </w:r>
      <w:r w:rsidRPr="00486770">
        <w:rPr>
          <w:spacing w:val="77"/>
          <w:sz w:val="28"/>
          <w:szCs w:val="28"/>
        </w:rPr>
        <w:t xml:space="preserve"> </w:t>
      </w:r>
      <w:r w:rsidRPr="00486770">
        <w:rPr>
          <w:spacing w:val="-3"/>
          <w:sz w:val="28"/>
          <w:szCs w:val="28"/>
        </w:rPr>
        <w:t>о</w:t>
      </w:r>
      <w:r w:rsidRPr="00486770">
        <w:rPr>
          <w:spacing w:val="1"/>
          <w:sz w:val="28"/>
          <w:szCs w:val="28"/>
        </w:rPr>
        <w:t>б</w:t>
      </w:r>
      <w:r w:rsidRPr="00486770">
        <w:rPr>
          <w:spacing w:val="-2"/>
          <w:sz w:val="28"/>
          <w:szCs w:val="28"/>
        </w:rPr>
        <w:t>у</w:t>
      </w:r>
      <w:r w:rsidRPr="00486770">
        <w:rPr>
          <w:sz w:val="28"/>
          <w:szCs w:val="28"/>
        </w:rPr>
        <w:t>че</w:t>
      </w:r>
      <w:r w:rsidRPr="00486770">
        <w:rPr>
          <w:spacing w:val="-1"/>
          <w:sz w:val="28"/>
          <w:szCs w:val="28"/>
        </w:rPr>
        <w:t>ни</w:t>
      </w:r>
      <w:r w:rsidRPr="00486770">
        <w:rPr>
          <w:sz w:val="28"/>
          <w:szCs w:val="28"/>
        </w:rPr>
        <w:t>я</w:t>
      </w:r>
      <w:r w:rsidRPr="00486770">
        <w:rPr>
          <w:spacing w:val="76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у</w:t>
      </w:r>
      <w:r w:rsidRPr="00486770">
        <w:rPr>
          <w:spacing w:val="-3"/>
          <w:sz w:val="28"/>
          <w:szCs w:val="28"/>
        </w:rPr>
        <w:t>ч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2"/>
          <w:sz w:val="28"/>
          <w:szCs w:val="28"/>
        </w:rPr>
        <w:t>щ</w:t>
      </w:r>
      <w:r w:rsidRPr="00486770">
        <w:rPr>
          <w:spacing w:val="-1"/>
          <w:sz w:val="28"/>
          <w:szCs w:val="28"/>
        </w:rPr>
        <w:t>и</w:t>
      </w:r>
      <w:r w:rsidRPr="00486770">
        <w:rPr>
          <w:sz w:val="28"/>
          <w:szCs w:val="28"/>
        </w:rPr>
        <w:t>еся</w:t>
      </w:r>
      <w:r w:rsidRPr="00486770">
        <w:rPr>
          <w:spacing w:val="75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</w:rPr>
        <w:t>д</w:t>
      </w:r>
      <w:r w:rsidRPr="00486770">
        <w:rPr>
          <w:spacing w:val="1"/>
          <w:sz w:val="28"/>
          <w:szCs w:val="28"/>
        </w:rPr>
        <w:t>о</w:t>
      </w:r>
      <w:r w:rsidRPr="00486770">
        <w:rPr>
          <w:sz w:val="28"/>
          <w:szCs w:val="28"/>
        </w:rPr>
        <w:t>л</w:t>
      </w:r>
      <w:r w:rsidRPr="00486770">
        <w:rPr>
          <w:spacing w:val="-2"/>
          <w:sz w:val="28"/>
          <w:szCs w:val="28"/>
        </w:rPr>
        <w:t>ж</w:t>
      </w:r>
      <w:r w:rsidRPr="00486770">
        <w:rPr>
          <w:spacing w:val="-1"/>
          <w:sz w:val="28"/>
          <w:szCs w:val="28"/>
        </w:rPr>
        <w:t>н</w:t>
      </w:r>
      <w:r w:rsidRPr="00486770">
        <w:rPr>
          <w:sz w:val="28"/>
          <w:szCs w:val="28"/>
        </w:rPr>
        <w:t>ы</w:t>
      </w:r>
      <w:r w:rsidRPr="00486770">
        <w:rPr>
          <w:spacing w:val="76"/>
          <w:sz w:val="28"/>
          <w:szCs w:val="28"/>
        </w:rPr>
        <w:t xml:space="preserve"> </w:t>
      </w:r>
      <w:r w:rsidRPr="00486770">
        <w:rPr>
          <w:sz w:val="28"/>
          <w:szCs w:val="28"/>
        </w:rPr>
        <w:t>з</w:t>
      </w:r>
      <w:r w:rsidRPr="00486770">
        <w:rPr>
          <w:spacing w:val="-1"/>
          <w:sz w:val="28"/>
          <w:szCs w:val="28"/>
        </w:rPr>
        <w:t>н</w:t>
      </w:r>
      <w:r w:rsidRPr="00486770">
        <w:rPr>
          <w:spacing w:val="-3"/>
          <w:sz w:val="28"/>
          <w:szCs w:val="28"/>
        </w:rPr>
        <w:t>а</w:t>
      </w:r>
      <w:r w:rsidRPr="00486770">
        <w:rPr>
          <w:sz w:val="28"/>
          <w:szCs w:val="28"/>
        </w:rPr>
        <w:t>ть</w:t>
      </w:r>
      <w:r w:rsidRPr="00486770">
        <w:rPr>
          <w:spacing w:val="75"/>
          <w:sz w:val="28"/>
          <w:szCs w:val="28"/>
        </w:rPr>
        <w:t xml:space="preserve"> </w:t>
      </w:r>
      <w:r w:rsidRPr="00486770">
        <w:rPr>
          <w:sz w:val="28"/>
          <w:szCs w:val="28"/>
        </w:rPr>
        <w:t>и</w:t>
      </w:r>
      <w:r w:rsidRPr="00486770">
        <w:rPr>
          <w:w w:val="103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у</w:t>
      </w:r>
      <w:r w:rsidRPr="00486770">
        <w:rPr>
          <w:sz w:val="28"/>
          <w:szCs w:val="28"/>
        </w:rPr>
        <w:t>м</w:t>
      </w:r>
      <w:r w:rsidRPr="00486770">
        <w:rPr>
          <w:spacing w:val="-4"/>
          <w:sz w:val="28"/>
          <w:szCs w:val="28"/>
        </w:rPr>
        <w:t>е</w:t>
      </w:r>
      <w:r w:rsidRPr="00486770">
        <w:rPr>
          <w:sz w:val="28"/>
          <w:szCs w:val="28"/>
        </w:rPr>
        <w:t>т</w:t>
      </w:r>
      <w:r w:rsidRPr="00486770">
        <w:rPr>
          <w:spacing w:val="-2"/>
          <w:sz w:val="28"/>
          <w:szCs w:val="28"/>
        </w:rPr>
        <w:t>ь</w:t>
      </w:r>
      <w:r w:rsidRPr="00486770">
        <w:rPr>
          <w:b/>
          <w:bCs/>
          <w:sz w:val="28"/>
          <w:szCs w:val="28"/>
        </w:rPr>
        <w:t>: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9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before="69" w:line="358" w:lineRule="auto"/>
        <w:ind w:left="101" w:right="101" w:firstLine="0"/>
        <w:jc w:val="both"/>
        <w:rPr>
          <w:w w:val="85"/>
          <w:sz w:val="28"/>
          <w:szCs w:val="28"/>
        </w:rPr>
      </w:pP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но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но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но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у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анка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w w:val="85"/>
          <w:sz w:val="28"/>
          <w:szCs w:val="28"/>
        </w:rPr>
        <w:t>сер</w:t>
      </w:r>
      <w:r w:rsidRPr="00486770">
        <w:rPr>
          <w:spacing w:val="-4"/>
          <w:w w:val="85"/>
          <w:sz w:val="28"/>
          <w:szCs w:val="28"/>
        </w:rPr>
        <w:t>е</w:t>
      </w:r>
      <w:r w:rsidRPr="00486770">
        <w:rPr>
          <w:spacing w:val="-2"/>
          <w:w w:val="85"/>
          <w:sz w:val="28"/>
          <w:szCs w:val="28"/>
        </w:rPr>
        <w:t>д</w:t>
      </w:r>
      <w:r w:rsidRPr="00486770">
        <w:rPr>
          <w:w w:val="85"/>
          <w:sz w:val="28"/>
          <w:szCs w:val="28"/>
        </w:rPr>
        <w:t>ине</w:t>
      </w:r>
      <w:r w:rsidRPr="00486770">
        <w:rPr>
          <w:spacing w:val="29"/>
          <w:w w:val="85"/>
          <w:sz w:val="28"/>
          <w:szCs w:val="28"/>
        </w:rPr>
        <w:t xml:space="preserve"> </w:t>
      </w:r>
      <w:r w:rsidRPr="00486770">
        <w:rPr>
          <w:spacing w:val="-1"/>
          <w:w w:val="85"/>
          <w:sz w:val="28"/>
          <w:szCs w:val="28"/>
        </w:rPr>
        <w:t>з</w:t>
      </w:r>
      <w:r w:rsidRPr="00486770">
        <w:rPr>
          <w:w w:val="85"/>
          <w:sz w:val="28"/>
          <w:szCs w:val="28"/>
        </w:rPr>
        <w:t>а</w:t>
      </w:r>
      <w:r w:rsidRPr="00486770">
        <w:rPr>
          <w:spacing w:val="-1"/>
          <w:w w:val="85"/>
          <w:sz w:val="28"/>
          <w:szCs w:val="28"/>
        </w:rPr>
        <w:t>л</w:t>
      </w:r>
      <w:r w:rsidRPr="00486770">
        <w:rPr>
          <w:spacing w:val="-4"/>
          <w:w w:val="85"/>
          <w:sz w:val="28"/>
          <w:szCs w:val="28"/>
        </w:rPr>
        <w:t>а</w:t>
      </w:r>
      <w:r w:rsidRPr="00486770">
        <w:rPr>
          <w:w w:val="85"/>
          <w:sz w:val="28"/>
          <w:szCs w:val="28"/>
        </w:rPr>
        <w:t>;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9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4" w:line="358" w:lineRule="auto"/>
        <w:ind w:left="101" w:right="100" w:firstLine="0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пе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ци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ер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сск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а,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анцев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w w:val="89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я,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lastRenderedPageBreak/>
        <w:t>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ян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,  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мекс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4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;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9"/>
        </w:numPr>
        <w:tabs>
          <w:tab w:val="left" w:pos="437"/>
        </w:tabs>
        <w:kinsoku w:val="0"/>
        <w:overflowPunct w:val="0"/>
        <w:autoSpaceDE w:val="0"/>
        <w:autoSpaceDN w:val="0"/>
        <w:adjustRightInd w:val="0"/>
        <w:spacing w:before="6" w:line="358" w:lineRule="auto"/>
        <w:ind w:left="101" w:right="102" w:firstLine="0"/>
        <w:jc w:val="both"/>
        <w:rPr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иен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же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льны</w:t>
      </w:r>
      <w:r w:rsidRPr="00486770">
        <w:rPr>
          <w:w w:val="90"/>
          <w:sz w:val="28"/>
          <w:szCs w:val="28"/>
        </w:rPr>
        <w:t>х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1"/>
          <w:w w:val="90"/>
          <w:sz w:val="28"/>
          <w:szCs w:val="28"/>
        </w:rPr>
        <w:t>тю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м;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9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4" w:line="359" w:lineRule="auto"/>
        <w:ind w:left="101" w:right="102" w:firstLine="0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ни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5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а:</w:t>
      </w:r>
      <w:r w:rsidRPr="000E0E86">
        <w:rPr>
          <w:spacing w:val="-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ние,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к;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ные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к,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ек»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w w:val="8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;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9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before="3" w:line="358" w:lineRule="auto"/>
        <w:ind w:left="101" w:right="102" w:firstLine="0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емя 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лн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ци</w:t>
      </w:r>
      <w:r w:rsidRPr="00486770">
        <w:rPr>
          <w:w w:val="90"/>
          <w:sz w:val="28"/>
          <w:szCs w:val="28"/>
        </w:rPr>
        <w:t>й,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5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pStyle w:val="a5"/>
        <w:kinsoku w:val="0"/>
        <w:overflowPunct w:val="0"/>
        <w:spacing w:line="359" w:lineRule="auto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spacing w:line="359" w:lineRule="auto"/>
        <w:rPr>
          <w:b/>
          <w:sz w:val="28"/>
          <w:szCs w:val="28"/>
        </w:rPr>
      </w:pPr>
      <w:r w:rsidRPr="00486770">
        <w:rPr>
          <w:b/>
          <w:sz w:val="28"/>
          <w:szCs w:val="28"/>
        </w:rPr>
        <w:t xml:space="preserve">               ПЯТЫЙ ГОД ОБУЧЕНИЯ.</w:t>
      </w:r>
    </w:p>
    <w:p w:rsidR="000E0E86" w:rsidRPr="00486770" w:rsidRDefault="000E0E86" w:rsidP="000E0E86">
      <w:pPr>
        <w:pStyle w:val="a5"/>
        <w:kinsoku w:val="0"/>
        <w:overflowPunct w:val="0"/>
        <w:spacing w:line="359" w:lineRule="auto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spacing w:line="359" w:lineRule="auto"/>
        <w:rPr>
          <w:sz w:val="28"/>
          <w:szCs w:val="28"/>
        </w:rPr>
        <w:sectPr w:rsidR="000E0E86" w:rsidRPr="00486770" w:rsidSect="000E0E86">
          <w:type w:val="continuous"/>
          <w:pgSz w:w="11900" w:h="16840"/>
          <w:pgMar w:top="1060" w:right="720" w:bottom="280" w:left="1600" w:header="720" w:footer="720" w:gutter="0"/>
          <w:cols w:space="720" w:equalWidth="0">
            <w:col w:w="9580"/>
          </w:cols>
          <w:noEndnote/>
        </w:sectPr>
      </w:pPr>
    </w:p>
    <w:p w:rsidR="000E0E86" w:rsidRPr="00486770" w:rsidRDefault="000E0E86" w:rsidP="000E0E86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334"/>
        </w:tabs>
        <w:kinsoku w:val="0"/>
        <w:overflowPunct w:val="0"/>
        <w:autoSpaceDE w:val="0"/>
        <w:autoSpaceDN w:val="0"/>
        <w:adjustRightInd w:val="0"/>
        <w:ind w:left="334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1.D</w:t>
      </w:r>
      <w:r w:rsidRPr="00486770">
        <w:rPr>
          <w:spacing w:val="1"/>
          <w:w w:val="95"/>
          <w:sz w:val="28"/>
          <w:szCs w:val="28"/>
        </w:rPr>
        <w:t>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i</w:t>
      </w:r>
      <w:r w:rsidRPr="00486770">
        <w:rPr>
          <w:spacing w:val="-3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pli</w:t>
      </w:r>
      <w:r w:rsidRPr="00486770">
        <w:rPr>
          <w:spacing w:val="-3"/>
          <w:w w:val="95"/>
          <w:sz w:val="28"/>
          <w:szCs w:val="28"/>
        </w:rPr>
        <w:t>é</w:t>
      </w:r>
      <w:r w:rsidRPr="00486770">
        <w:rPr>
          <w:w w:val="95"/>
          <w:sz w:val="28"/>
          <w:szCs w:val="28"/>
        </w:rPr>
        <w:t>s</w:t>
      </w:r>
      <w:proofErr w:type="spellEnd"/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1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gr</w:t>
      </w:r>
      <w:r w:rsidRPr="00486770">
        <w:rPr>
          <w:spacing w:val="-3"/>
          <w:w w:val="95"/>
          <w:sz w:val="28"/>
          <w:szCs w:val="28"/>
        </w:rPr>
        <w:t>a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proofErr w:type="spellEnd"/>
      <w:r w:rsidRPr="00486770">
        <w:rPr>
          <w:spacing w:val="-2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p</w:t>
      </w:r>
      <w:r w:rsidRPr="00486770">
        <w:rPr>
          <w:spacing w:val="-2"/>
          <w:w w:val="95"/>
          <w:sz w:val="28"/>
          <w:szCs w:val="28"/>
        </w:rPr>
        <w:t>l</w:t>
      </w:r>
      <w:r w:rsidRPr="00486770">
        <w:rPr>
          <w:w w:val="95"/>
          <w:sz w:val="28"/>
          <w:szCs w:val="28"/>
        </w:rPr>
        <w:t>i</w:t>
      </w:r>
      <w:r w:rsidRPr="00486770">
        <w:rPr>
          <w:spacing w:val="-3"/>
          <w:w w:val="95"/>
          <w:sz w:val="28"/>
          <w:szCs w:val="28"/>
        </w:rPr>
        <w:t>é</w:t>
      </w:r>
      <w:r w:rsidRPr="00486770">
        <w:rPr>
          <w:w w:val="95"/>
          <w:sz w:val="28"/>
          <w:szCs w:val="28"/>
        </w:rPr>
        <w:t>s</w:t>
      </w:r>
      <w:proofErr w:type="spellEnd"/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я).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427"/>
        </w:tabs>
        <w:kinsoku w:val="0"/>
        <w:overflowPunct w:val="0"/>
        <w:autoSpaceDE w:val="0"/>
        <w:autoSpaceDN w:val="0"/>
        <w:adjustRightInd w:val="0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   2.Ba</w:t>
      </w:r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te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 xml:space="preserve">ents </w:t>
      </w:r>
      <w:r w:rsidRPr="00486770">
        <w:rPr>
          <w:spacing w:val="23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t</w:t>
      </w:r>
      <w:r w:rsidRPr="00486770">
        <w:rPr>
          <w:spacing w:val="-3"/>
          <w:w w:val="95"/>
          <w:sz w:val="28"/>
          <w:szCs w:val="28"/>
        </w:rPr>
        <w:t>e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r w:rsidRPr="00486770">
        <w:rPr>
          <w:spacing w:val="-2"/>
          <w:w w:val="95"/>
          <w:sz w:val="28"/>
          <w:szCs w:val="28"/>
        </w:rPr>
        <w:t>u</w:t>
      </w:r>
      <w:r w:rsidRPr="00486770">
        <w:rPr>
          <w:w w:val="95"/>
          <w:sz w:val="28"/>
          <w:szCs w:val="28"/>
        </w:rPr>
        <w:t>s</w:t>
      </w:r>
      <w:proofErr w:type="spellEnd"/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2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же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).</w:t>
      </w:r>
    </w:p>
    <w:p w:rsidR="000E0E86" w:rsidRPr="00486770" w:rsidRDefault="000E0E86" w:rsidP="000E0E86">
      <w:pPr>
        <w:pStyle w:val="a5"/>
        <w:widowControl w:val="0"/>
        <w:tabs>
          <w:tab w:val="left" w:pos="521"/>
        </w:tabs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521"/>
        </w:tabs>
        <w:kinsoku w:val="0"/>
        <w:overflowPunct w:val="0"/>
        <w:autoSpaceDE w:val="0"/>
        <w:autoSpaceDN w:val="0"/>
        <w:adjustRightInd w:val="0"/>
        <w:rPr>
          <w:w w:val="95"/>
          <w:sz w:val="28"/>
          <w:szCs w:val="28"/>
        </w:rPr>
      </w:pPr>
      <w:r w:rsidRPr="00486770">
        <w:rPr>
          <w:rFonts w:asciiTheme="minorHAnsi" w:eastAsiaTheme="minorEastAsia" w:hAnsiTheme="minorHAnsi" w:cstheme="minorBidi"/>
          <w:sz w:val="28"/>
          <w:szCs w:val="28"/>
        </w:rPr>
        <w:t xml:space="preserve">     </w:t>
      </w:r>
      <w:r w:rsidRPr="00486770">
        <w:rPr>
          <w:spacing w:val="-1"/>
          <w:w w:val="95"/>
          <w:sz w:val="28"/>
          <w:szCs w:val="28"/>
        </w:rPr>
        <w:t>3.P</w:t>
      </w:r>
      <w:r w:rsidRPr="00486770">
        <w:rPr>
          <w:w w:val="95"/>
          <w:sz w:val="28"/>
          <w:szCs w:val="28"/>
        </w:rPr>
        <w:t>as</w:t>
      </w:r>
      <w:r w:rsidRPr="00486770">
        <w:rPr>
          <w:spacing w:val="-1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o</w:t>
      </w:r>
      <w:r w:rsidRPr="00486770">
        <w:rPr>
          <w:spacing w:val="-3"/>
          <w:w w:val="95"/>
          <w:sz w:val="28"/>
          <w:szCs w:val="28"/>
        </w:rPr>
        <w:t>r</w:t>
      </w:r>
      <w:r w:rsidRPr="00486770">
        <w:rPr>
          <w:w w:val="95"/>
          <w:sz w:val="28"/>
          <w:szCs w:val="28"/>
        </w:rPr>
        <w:t>t</w:t>
      </w:r>
      <w:r w:rsidRPr="00486770">
        <w:rPr>
          <w:spacing w:val="-2"/>
          <w:w w:val="95"/>
          <w:sz w:val="28"/>
          <w:szCs w:val="28"/>
        </w:rPr>
        <w:t>il</w:t>
      </w:r>
      <w:r w:rsidRPr="00486770">
        <w:rPr>
          <w:w w:val="95"/>
          <w:sz w:val="28"/>
          <w:szCs w:val="28"/>
        </w:rPr>
        <w:t>lé</w:t>
      </w:r>
      <w:proofErr w:type="spellEnd"/>
      <w:r w:rsidRPr="00486770">
        <w:rPr>
          <w:spacing w:val="6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ы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п).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86770">
        <w:rPr>
          <w:sz w:val="28"/>
          <w:szCs w:val="28"/>
        </w:rPr>
        <w:t xml:space="preserve">  4.</w:t>
      </w:r>
      <w:proofErr w:type="spellStart"/>
      <w:r w:rsidRPr="00486770">
        <w:rPr>
          <w:sz w:val="28"/>
          <w:szCs w:val="28"/>
          <w:lang w:val="en-US"/>
        </w:rPr>
        <w:t>Ba</w:t>
      </w:r>
      <w:r w:rsidRPr="00486770">
        <w:rPr>
          <w:spacing w:val="1"/>
          <w:sz w:val="28"/>
          <w:szCs w:val="28"/>
          <w:lang w:val="en-US"/>
        </w:rPr>
        <w:t>tt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-5"/>
          <w:sz w:val="28"/>
          <w:szCs w:val="28"/>
          <w:lang w:val="en-US"/>
        </w:rPr>
        <w:t>m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1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s</w:t>
      </w:r>
      <w:proofErr w:type="spellEnd"/>
      <w:r w:rsidRPr="00486770">
        <w:rPr>
          <w:spacing w:val="-43"/>
          <w:sz w:val="28"/>
          <w:szCs w:val="28"/>
        </w:rPr>
        <w:t xml:space="preserve"> </w:t>
      </w:r>
      <w:proofErr w:type="spellStart"/>
      <w:r w:rsidRPr="00486770">
        <w:rPr>
          <w:spacing w:val="-2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-2"/>
          <w:sz w:val="28"/>
          <w:szCs w:val="28"/>
          <w:lang w:val="en-US"/>
        </w:rPr>
        <w:t>nd</w:t>
      </w:r>
      <w:r w:rsidRPr="00486770">
        <w:rPr>
          <w:spacing w:val="1"/>
          <w:sz w:val="28"/>
          <w:szCs w:val="28"/>
          <w:lang w:val="en-US"/>
        </w:rPr>
        <w:t>u</w:t>
      </w:r>
      <w:r w:rsidRPr="00486770">
        <w:rPr>
          <w:sz w:val="28"/>
          <w:szCs w:val="28"/>
          <w:lang w:val="en-US"/>
        </w:rPr>
        <w:t>s</w:t>
      </w:r>
      <w:proofErr w:type="spellEnd"/>
      <w:r w:rsidRPr="00486770">
        <w:rPr>
          <w:spacing w:val="-43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  <w:lang w:val="en-US"/>
        </w:rPr>
        <w:t>j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1"/>
          <w:sz w:val="28"/>
          <w:szCs w:val="28"/>
          <w:lang w:val="en-US"/>
        </w:rPr>
        <w:t>t</w:t>
      </w:r>
      <w:r w:rsidRPr="00486770">
        <w:rPr>
          <w:sz w:val="28"/>
          <w:szCs w:val="28"/>
        </w:rPr>
        <w:t>é</w:t>
      </w:r>
      <w:r w:rsidRPr="00486770">
        <w:rPr>
          <w:sz w:val="28"/>
          <w:szCs w:val="28"/>
          <w:lang w:val="en-US"/>
        </w:rPr>
        <w:t>s</w:t>
      </w:r>
      <w:r w:rsidRPr="00486770">
        <w:rPr>
          <w:spacing w:val="-15"/>
          <w:sz w:val="28"/>
          <w:szCs w:val="28"/>
        </w:rPr>
        <w:t xml:space="preserve"> </w:t>
      </w:r>
      <w:r w:rsidRPr="00486770">
        <w:rPr>
          <w:sz w:val="28"/>
          <w:szCs w:val="28"/>
        </w:rPr>
        <w:t>(ма</w:t>
      </w:r>
      <w:r w:rsidRPr="00486770">
        <w:rPr>
          <w:spacing w:val="-2"/>
          <w:sz w:val="28"/>
          <w:szCs w:val="28"/>
        </w:rPr>
        <w:t>л</w:t>
      </w:r>
      <w:r w:rsidRPr="00486770">
        <w:rPr>
          <w:spacing w:val="-4"/>
          <w:sz w:val="28"/>
          <w:szCs w:val="28"/>
        </w:rPr>
        <w:t>е</w:t>
      </w:r>
      <w:r w:rsidRPr="00486770">
        <w:rPr>
          <w:sz w:val="28"/>
          <w:szCs w:val="28"/>
        </w:rPr>
        <w:t>н</w:t>
      </w:r>
      <w:r w:rsidRPr="00486770">
        <w:rPr>
          <w:spacing w:val="-2"/>
          <w:sz w:val="28"/>
          <w:szCs w:val="28"/>
        </w:rPr>
        <w:t>ьк</w:t>
      </w:r>
      <w:r w:rsidRPr="00486770">
        <w:rPr>
          <w:sz w:val="28"/>
          <w:szCs w:val="28"/>
        </w:rPr>
        <w:t>ие</w:t>
      </w:r>
      <w:r w:rsidRPr="00486770">
        <w:rPr>
          <w:spacing w:val="-50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</w:rPr>
        <w:t>б</w:t>
      </w:r>
      <w:r w:rsidRPr="00486770">
        <w:rPr>
          <w:spacing w:val="-3"/>
          <w:sz w:val="28"/>
          <w:szCs w:val="28"/>
        </w:rPr>
        <w:t>р</w:t>
      </w:r>
      <w:r w:rsidRPr="00486770">
        <w:rPr>
          <w:spacing w:val="1"/>
          <w:sz w:val="28"/>
          <w:szCs w:val="28"/>
        </w:rPr>
        <w:t>о</w:t>
      </w:r>
      <w:r w:rsidRPr="00486770">
        <w:rPr>
          <w:sz w:val="28"/>
          <w:szCs w:val="28"/>
        </w:rPr>
        <w:t>с</w:t>
      </w:r>
      <w:r w:rsidRPr="00486770">
        <w:rPr>
          <w:spacing w:val="-2"/>
          <w:sz w:val="28"/>
          <w:szCs w:val="28"/>
        </w:rPr>
        <w:t>к</w:t>
      </w:r>
      <w:r w:rsidRPr="00486770">
        <w:rPr>
          <w:sz w:val="28"/>
          <w:szCs w:val="28"/>
        </w:rPr>
        <w:t>и).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  5.Ro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de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j</w:t>
      </w:r>
      <w:r w:rsidRPr="00486770">
        <w:rPr>
          <w:w w:val="95"/>
          <w:sz w:val="28"/>
          <w:szCs w:val="28"/>
        </w:rPr>
        <w:t>a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be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ar</w:t>
      </w:r>
      <w:proofErr w:type="spellEnd"/>
      <w:r w:rsidRPr="00486770">
        <w:rPr>
          <w:spacing w:val="11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terre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(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же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по</w:t>
      </w:r>
      <w:r w:rsidRPr="00486770">
        <w:rPr>
          <w:spacing w:val="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).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629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 xml:space="preserve">  6.Ма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е 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723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 xml:space="preserve">  7.Б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  8.Batte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 xml:space="preserve">ets </w:t>
      </w:r>
      <w:proofErr w:type="spellStart"/>
      <w:r w:rsidRPr="00486770">
        <w:rPr>
          <w:spacing w:val="-3"/>
          <w:w w:val="95"/>
          <w:sz w:val="28"/>
          <w:szCs w:val="28"/>
        </w:rPr>
        <w:t>f</w:t>
      </w:r>
      <w:r w:rsidRPr="00486770">
        <w:rPr>
          <w:w w:val="95"/>
          <w:sz w:val="28"/>
          <w:szCs w:val="28"/>
        </w:rPr>
        <w:t>o</w:t>
      </w:r>
      <w:r w:rsidRPr="00486770">
        <w:rPr>
          <w:spacing w:val="-2"/>
          <w:w w:val="95"/>
          <w:sz w:val="28"/>
          <w:szCs w:val="28"/>
        </w:rPr>
        <w:t>nd</w:t>
      </w:r>
      <w:r w:rsidRPr="00486770">
        <w:rPr>
          <w:w w:val="95"/>
          <w:sz w:val="28"/>
          <w:szCs w:val="28"/>
        </w:rPr>
        <w:t>us</w:t>
      </w:r>
      <w:proofErr w:type="spellEnd"/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(мяг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е,</w:t>
      </w:r>
      <w:r w:rsidRPr="00486770">
        <w:rPr>
          <w:spacing w:val="-1"/>
          <w:w w:val="95"/>
          <w:sz w:val="28"/>
          <w:szCs w:val="28"/>
        </w:rPr>
        <w:t xml:space="preserve"> 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ющ</w:t>
      </w:r>
      <w:r w:rsidRPr="00486770">
        <w:rPr>
          <w:w w:val="95"/>
          <w:sz w:val="28"/>
          <w:szCs w:val="28"/>
        </w:rPr>
        <w:t>ее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иж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ни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).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 xml:space="preserve">  9.«</w:t>
      </w:r>
      <w:r w:rsidRPr="00486770">
        <w:rPr>
          <w:w w:val="90"/>
          <w:sz w:val="28"/>
          <w:szCs w:val="28"/>
        </w:rPr>
        <w:t>Ве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pStyle w:val="a5"/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 xml:space="preserve"> 10.F</w:t>
      </w:r>
      <w:r w:rsidRPr="00486770">
        <w:rPr>
          <w:w w:val="95"/>
          <w:sz w:val="28"/>
          <w:szCs w:val="28"/>
        </w:rPr>
        <w:t>lic-</w:t>
      </w:r>
      <w:r w:rsidRPr="00486770">
        <w:rPr>
          <w:spacing w:val="-3"/>
          <w:w w:val="95"/>
          <w:sz w:val="28"/>
          <w:szCs w:val="28"/>
        </w:rPr>
        <w:t>f</w:t>
      </w:r>
      <w:r w:rsidRPr="00486770">
        <w:rPr>
          <w:w w:val="95"/>
          <w:sz w:val="28"/>
          <w:szCs w:val="28"/>
        </w:rPr>
        <w:t>lac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се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т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я).</w:t>
      </w:r>
    </w:p>
    <w:p w:rsidR="000E0E86" w:rsidRPr="00486770" w:rsidRDefault="000E0E86" w:rsidP="000E0E86">
      <w:pPr>
        <w:pStyle w:val="a5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86770">
        <w:rPr>
          <w:w w:val="90"/>
          <w:sz w:val="28"/>
          <w:szCs w:val="28"/>
        </w:rPr>
        <w:t xml:space="preserve"> 11.</w:t>
      </w:r>
      <w:r w:rsidRPr="00486770">
        <w:rPr>
          <w:sz w:val="28"/>
          <w:szCs w:val="28"/>
        </w:rPr>
        <w:t>Ba</w:t>
      </w:r>
      <w:r w:rsidRPr="00486770">
        <w:rPr>
          <w:spacing w:val="1"/>
          <w:sz w:val="28"/>
          <w:szCs w:val="28"/>
        </w:rPr>
        <w:t>tt</w:t>
      </w:r>
      <w:r w:rsidRPr="00486770">
        <w:rPr>
          <w:spacing w:val="-5"/>
          <w:sz w:val="28"/>
          <w:szCs w:val="28"/>
        </w:rPr>
        <w:t>m</w:t>
      </w:r>
      <w:r w:rsidRPr="00486770">
        <w:rPr>
          <w:sz w:val="28"/>
          <w:szCs w:val="28"/>
        </w:rPr>
        <w:t>e</w:t>
      </w:r>
      <w:r w:rsidRPr="00486770">
        <w:rPr>
          <w:spacing w:val="1"/>
          <w:sz w:val="28"/>
          <w:szCs w:val="28"/>
        </w:rPr>
        <w:t>n</w:t>
      </w:r>
      <w:r w:rsidRPr="00486770">
        <w:rPr>
          <w:sz w:val="28"/>
          <w:szCs w:val="28"/>
        </w:rPr>
        <w:t xml:space="preserve">t </w:t>
      </w:r>
      <w:proofErr w:type="spellStart"/>
      <w:r w:rsidRPr="00486770">
        <w:rPr>
          <w:spacing w:val="-2"/>
          <w:sz w:val="28"/>
          <w:szCs w:val="28"/>
        </w:rPr>
        <w:t>d</w:t>
      </w:r>
      <w:r w:rsidRPr="00486770">
        <w:rPr>
          <w:sz w:val="28"/>
          <w:szCs w:val="28"/>
        </w:rPr>
        <w:t>é</w:t>
      </w:r>
      <w:r w:rsidRPr="00486770">
        <w:rPr>
          <w:spacing w:val="1"/>
          <w:sz w:val="28"/>
          <w:szCs w:val="28"/>
        </w:rPr>
        <w:t>v</w:t>
      </w:r>
      <w:r w:rsidRPr="00486770">
        <w:rPr>
          <w:spacing w:val="-3"/>
          <w:sz w:val="28"/>
          <w:szCs w:val="28"/>
        </w:rPr>
        <w:t>e</w:t>
      </w:r>
      <w:r w:rsidRPr="00486770">
        <w:rPr>
          <w:spacing w:val="-2"/>
          <w:sz w:val="28"/>
          <w:szCs w:val="28"/>
        </w:rPr>
        <w:t>l</w:t>
      </w:r>
      <w:r w:rsidRPr="00486770">
        <w:rPr>
          <w:spacing w:val="1"/>
          <w:sz w:val="28"/>
          <w:szCs w:val="28"/>
        </w:rPr>
        <w:t>o</w:t>
      </w:r>
      <w:r w:rsidRPr="00486770">
        <w:rPr>
          <w:spacing w:val="-2"/>
          <w:sz w:val="28"/>
          <w:szCs w:val="28"/>
        </w:rPr>
        <w:t>p</w:t>
      </w:r>
      <w:r w:rsidRPr="00486770">
        <w:rPr>
          <w:spacing w:val="1"/>
          <w:sz w:val="28"/>
          <w:szCs w:val="28"/>
        </w:rPr>
        <w:t>p</w:t>
      </w:r>
      <w:r w:rsidRPr="00486770">
        <w:rPr>
          <w:sz w:val="28"/>
          <w:szCs w:val="28"/>
        </w:rPr>
        <w:t>é</w:t>
      </w:r>
      <w:proofErr w:type="spellEnd"/>
      <w:r w:rsidRPr="00486770">
        <w:rPr>
          <w:spacing w:val="-1"/>
          <w:sz w:val="28"/>
          <w:szCs w:val="28"/>
        </w:rPr>
        <w:t xml:space="preserve"> </w:t>
      </w:r>
      <w:r w:rsidRPr="00486770">
        <w:rPr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629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 xml:space="preserve"> 12.Д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 xml:space="preserve">ные 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ния.</w:t>
      </w:r>
    </w:p>
    <w:p w:rsidR="000E0E86" w:rsidRPr="00486770" w:rsidRDefault="000E0E86" w:rsidP="000E0E86">
      <w:pPr>
        <w:pStyle w:val="a5"/>
        <w:widowControl w:val="0"/>
        <w:tabs>
          <w:tab w:val="left" w:pos="723"/>
        </w:tabs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723"/>
        </w:tabs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723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86770">
        <w:rPr>
          <w:spacing w:val="-2"/>
          <w:sz w:val="28"/>
          <w:szCs w:val="28"/>
        </w:rPr>
        <w:t>13.</w:t>
      </w:r>
      <w:proofErr w:type="spellStart"/>
      <w:r w:rsidRPr="00486770">
        <w:rPr>
          <w:spacing w:val="-2"/>
          <w:sz w:val="28"/>
          <w:szCs w:val="28"/>
          <w:lang w:val="en-US"/>
        </w:rPr>
        <w:t>G</w:t>
      </w:r>
      <w:r w:rsidRPr="00486770">
        <w:rPr>
          <w:sz w:val="28"/>
          <w:szCs w:val="28"/>
          <w:lang w:val="en-US"/>
        </w:rPr>
        <w:t>ra</w:t>
      </w:r>
      <w:r w:rsidRPr="00486770">
        <w:rPr>
          <w:spacing w:val="1"/>
          <w:sz w:val="28"/>
          <w:szCs w:val="28"/>
          <w:lang w:val="en-US"/>
        </w:rPr>
        <w:t>n</w:t>
      </w:r>
      <w:r w:rsidRPr="00486770">
        <w:rPr>
          <w:spacing w:val="-2"/>
          <w:sz w:val="28"/>
          <w:szCs w:val="28"/>
          <w:lang w:val="en-US"/>
        </w:rPr>
        <w:t>d</w:t>
      </w:r>
      <w:r w:rsidRPr="00486770">
        <w:rPr>
          <w:sz w:val="28"/>
          <w:szCs w:val="28"/>
          <w:lang w:val="en-US"/>
        </w:rPr>
        <w:t>s</w:t>
      </w:r>
      <w:proofErr w:type="spellEnd"/>
      <w:r w:rsidRPr="00486770">
        <w:rPr>
          <w:spacing w:val="-43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  <w:lang w:val="en-US"/>
        </w:rPr>
        <w:t>b</w:t>
      </w:r>
      <w:r w:rsidRPr="00486770">
        <w:rPr>
          <w:sz w:val="28"/>
          <w:szCs w:val="28"/>
          <w:lang w:val="en-US"/>
        </w:rPr>
        <w:t>a</w:t>
      </w:r>
      <w:r w:rsidRPr="00486770">
        <w:rPr>
          <w:spacing w:val="-2"/>
          <w:sz w:val="28"/>
          <w:szCs w:val="28"/>
          <w:lang w:val="en-US"/>
        </w:rPr>
        <w:t>t</w:t>
      </w:r>
      <w:r w:rsidRPr="00486770">
        <w:rPr>
          <w:spacing w:val="1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-5"/>
          <w:sz w:val="28"/>
          <w:szCs w:val="28"/>
          <w:lang w:val="en-US"/>
        </w:rPr>
        <w:t>m</w:t>
      </w:r>
      <w:r w:rsidRPr="00486770">
        <w:rPr>
          <w:spacing w:val="2"/>
          <w:sz w:val="28"/>
          <w:szCs w:val="28"/>
          <w:lang w:val="en-US"/>
        </w:rPr>
        <w:t>e</w:t>
      </w:r>
      <w:r w:rsidRPr="00486770">
        <w:rPr>
          <w:spacing w:val="1"/>
          <w:sz w:val="28"/>
          <w:szCs w:val="28"/>
          <w:lang w:val="en-US"/>
        </w:rPr>
        <w:t>n</w:t>
      </w:r>
      <w:r w:rsidRPr="00486770">
        <w:rPr>
          <w:spacing w:val="-2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s</w:t>
      </w:r>
      <w:r w:rsidRPr="00486770">
        <w:rPr>
          <w:spacing w:val="-42"/>
          <w:sz w:val="28"/>
          <w:szCs w:val="28"/>
        </w:rPr>
        <w:t xml:space="preserve"> </w:t>
      </w:r>
      <w:proofErr w:type="spellStart"/>
      <w:r w:rsidRPr="00486770">
        <w:rPr>
          <w:spacing w:val="-2"/>
          <w:sz w:val="28"/>
          <w:szCs w:val="28"/>
          <w:lang w:val="en-US"/>
        </w:rPr>
        <w:t>j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1"/>
          <w:sz w:val="28"/>
          <w:szCs w:val="28"/>
          <w:lang w:val="en-US"/>
        </w:rPr>
        <w:t>t</w:t>
      </w:r>
      <w:r w:rsidRPr="00486770">
        <w:rPr>
          <w:spacing w:val="-3"/>
          <w:sz w:val="28"/>
          <w:szCs w:val="28"/>
          <w:lang w:val="en-US"/>
        </w:rPr>
        <w:t>e</w:t>
      </w:r>
      <w:r w:rsidRPr="00486770">
        <w:rPr>
          <w:sz w:val="28"/>
          <w:szCs w:val="28"/>
          <w:lang w:val="en-US"/>
        </w:rPr>
        <w:t>s</w:t>
      </w:r>
      <w:proofErr w:type="spellEnd"/>
      <w:r w:rsidRPr="00486770">
        <w:rPr>
          <w:spacing w:val="-42"/>
          <w:sz w:val="28"/>
          <w:szCs w:val="28"/>
        </w:rPr>
        <w:t xml:space="preserve"> </w:t>
      </w:r>
      <w:r w:rsidRPr="00486770">
        <w:rPr>
          <w:sz w:val="28"/>
          <w:szCs w:val="28"/>
        </w:rPr>
        <w:t>(</w:t>
      </w:r>
      <w:r w:rsidRPr="00486770">
        <w:rPr>
          <w:spacing w:val="-3"/>
          <w:sz w:val="28"/>
          <w:szCs w:val="28"/>
        </w:rPr>
        <w:t>б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2"/>
          <w:sz w:val="28"/>
          <w:szCs w:val="28"/>
        </w:rPr>
        <w:t>льш</w:t>
      </w:r>
      <w:r w:rsidRPr="00486770">
        <w:rPr>
          <w:spacing w:val="-3"/>
          <w:sz w:val="28"/>
          <w:szCs w:val="28"/>
        </w:rPr>
        <w:t>и</w:t>
      </w:r>
      <w:r w:rsidRPr="00486770">
        <w:rPr>
          <w:sz w:val="28"/>
          <w:szCs w:val="28"/>
        </w:rPr>
        <w:t>е</w:t>
      </w:r>
      <w:r w:rsidRPr="00486770">
        <w:rPr>
          <w:spacing w:val="-51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</w:rPr>
        <w:t>б</w:t>
      </w:r>
      <w:r w:rsidRPr="00486770">
        <w:rPr>
          <w:spacing w:val="1"/>
          <w:sz w:val="28"/>
          <w:szCs w:val="28"/>
        </w:rPr>
        <w:t>р</w:t>
      </w:r>
      <w:r w:rsidRPr="00486770">
        <w:rPr>
          <w:spacing w:val="-3"/>
          <w:sz w:val="28"/>
          <w:szCs w:val="28"/>
        </w:rPr>
        <w:t>о</w:t>
      </w:r>
      <w:r w:rsidRPr="00486770">
        <w:rPr>
          <w:sz w:val="28"/>
          <w:szCs w:val="28"/>
        </w:rPr>
        <w:t>ски</w:t>
      </w:r>
      <w:r w:rsidRPr="00486770">
        <w:rPr>
          <w:spacing w:val="-51"/>
          <w:sz w:val="28"/>
          <w:szCs w:val="28"/>
        </w:rPr>
        <w:t xml:space="preserve"> </w:t>
      </w:r>
      <w:r w:rsidRPr="00486770">
        <w:rPr>
          <w:sz w:val="28"/>
          <w:szCs w:val="28"/>
        </w:rPr>
        <w:t>н</w:t>
      </w:r>
      <w:r w:rsidRPr="00486770">
        <w:rPr>
          <w:spacing w:val="-3"/>
          <w:sz w:val="28"/>
          <w:szCs w:val="28"/>
        </w:rPr>
        <w:t>о</w:t>
      </w:r>
      <w:r w:rsidRPr="00486770">
        <w:rPr>
          <w:sz w:val="28"/>
          <w:szCs w:val="28"/>
        </w:rPr>
        <w:t>г</w:t>
      </w:r>
      <w:r w:rsidRPr="00486770">
        <w:rPr>
          <w:spacing w:val="-3"/>
          <w:sz w:val="28"/>
          <w:szCs w:val="28"/>
        </w:rPr>
        <w:t>о</w:t>
      </w:r>
      <w:r w:rsidRPr="00486770">
        <w:rPr>
          <w:spacing w:val="1"/>
          <w:sz w:val="28"/>
          <w:szCs w:val="28"/>
        </w:rPr>
        <w:t>й</w:t>
      </w:r>
      <w:r w:rsidRPr="00486770">
        <w:rPr>
          <w:sz w:val="28"/>
          <w:szCs w:val="28"/>
        </w:rPr>
        <w:t>).</w:t>
      </w:r>
    </w:p>
    <w:p w:rsidR="000E0E86" w:rsidRPr="00486770" w:rsidRDefault="000E0E86" w:rsidP="000E0E86">
      <w:pPr>
        <w:pStyle w:val="a5"/>
        <w:widowControl w:val="0"/>
        <w:tabs>
          <w:tab w:val="left" w:pos="723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64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                    Экзерсис на середине зала.</w:t>
      </w:r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64"/>
        <w:ind w:left="101" w:firstLine="708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lastRenderedPageBreak/>
        <w:t>«</w:t>
      </w:r>
      <w:r w:rsidRPr="00486770">
        <w:rPr>
          <w:spacing w:val="-1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3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5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proofErr w:type="spellStart"/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proofErr w:type="spellEnd"/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ест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е).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Ус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ор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ная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w w:val="95"/>
          <w:sz w:val="28"/>
          <w:szCs w:val="28"/>
        </w:rPr>
        <w:t>г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ечка</w:t>
      </w:r>
      <w:proofErr w:type="spellEnd"/>
      <w:r w:rsidRPr="00486770">
        <w:rPr>
          <w:w w:val="95"/>
          <w:sz w:val="28"/>
          <w:szCs w:val="28"/>
        </w:rPr>
        <w:t>»</w:t>
      </w:r>
      <w:r w:rsidRPr="00486770">
        <w:rPr>
          <w:spacing w:val="-17"/>
          <w:w w:val="95"/>
          <w:sz w:val="28"/>
          <w:szCs w:val="28"/>
        </w:rPr>
        <w:t xml:space="preserve"> </w:t>
      </w:r>
      <w:proofErr w:type="gramStart"/>
      <w:r w:rsidRPr="00486770">
        <w:rPr>
          <w:w w:val="95"/>
          <w:sz w:val="28"/>
          <w:szCs w:val="28"/>
        </w:rPr>
        <w:t>(</w:t>
      </w:r>
      <w:r w:rsidRPr="00486770">
        <w:rPr>
          <w:spacing w:val="-16"/>
          <w:w w:val="95"/>
          <w:sz w:val="28"/>
          <w:szCs w:val="28"/>
        </w:rPr>
        <w:t xml:space="preserve"> </w:t>
      </w:r>
      <w:proofErr w:type="gramEnd"/>
      <w:r w:rsidRPr="00486770">
        <w:rPr>
          <w:spacing w:val="-3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ез</w:t>
      </w:r>
      <w:r w:rsidRPr="00486770">
        <w:rPr>
          <w:spacing w:val="-24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lie</w:t>
      </w:r>
      <w:proofErr w:type="spellEnd"/>
      <w:r w:rsidRPr="00486770">
        <w:rPr>
          <w:w w:val="95"/>
          <w:sz w:val="28"/>
          <w:szCs w:val="28"/>
        </w:rPr>
        <w:t>)</w:t>
      </w:r>
      <w:r w:rsidRPr="00486770">
        <w:rPr>
          <w:spacing w:val="-16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се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4"/>
          <w:w w:val="95"/>
          <w:sz w:val="28"/>
          <w:szCs w:val="28"/>
        </w:rPr>
        <w:t>я</w:t>
      </w:r>
      <w:r w:rsidRPr="00486770">
        <w:rPr>
          <w:w w:val="95"/>
          <w:sz w:val="28"/>
          <w:szCs w:val="28"/>
        </w:rPr>
        <w:t>;</w:t>
      </w:r>
    </w:p>
    <w:p w:rsidR="000E0E86" w:rsidRPr="00486770" w:rsidRDefault="000E0E86" w:rsidP="000E0E86">
      <w:pPr>
        <w:kinsoku w:val="0"/>
        <w:overflowPunct w:val="0"/>
        <w:spacing w:before="4" w:line="12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303"/>
          <w:tab w:val="left" w:pos="2515"/>
          <w:tab w:val="left" w:pos="2892"/>
          <w:tab w:val="left" w:pos="4087"/>
          <w:tab w:val="left" w:pos="4440"/>
          <w:tab w:val="left" w:pos="5947"/>
          <w:tab w:val="left" w:pos="6451"/>
          <w:tab w:val="left" w:pos="7191"/>
          <w:tab w:val="left" w:pos="7548"/>
          <w:tab w:val="left" w:pos="9183"/>
        </w:tabs>
        <w:kinsoku w:val="0"/>
        <w:overflowPunct w:val="0"/>
        <w:autoSpaceDE w:val="0"/>
        <w:autoSpaceDN w:val="0"/>
        <w:adjustRightInd w:val="0"/>
        <w:spacing w:line="346" w:lineRule="auto"/>
        <w:ind w:left="101" w:right="103" w:firstLine="708"/>
        <w:rPr>
          <w:w w:val="90"/>
          <w:sz w:val="28"/>
          <w:szCs w:val="28"/>
        </w:rPr>
      </w:pPr>
      <w:proofErr w:type="gramStart"/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я</w:t>
      </w:r>
      <w:proofErr w:type="gramEnd"/>
      <w:r w:rsidRPr="00486770">
        <w:rPr>
          <w:w w:val="90"/>
          <w:sz w:val="28"/>
          <w:szCs w:val="28"/>
        </w:rPr>
        <w:tab/>
        <w:t>и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йн</w:t>
      </w:r>
      <w:r w:rsidRPr="00486770">
        <w:rPr>
          <w:w w:val="90"/>
          <w:sz w:val="28"/>
          <w:szCs w:val="28"/>
        </w:rPr>
        <w:t>ая</w:t>
      </w:r>
      <w:r w:rsidRPr="00486770">
        <w:rPr>
          <w:w w:val="90"/>
          <w:sz w:val="28"/>
          <w:szCs w:val="28"/>
        </w:rPr>
        <w:tab/>
        <w:t>с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ab/>
        <w:t>на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36</w:t>
      </w:r>
      <w:r w:rsidRPr="00486770">
        <w:rPr>
          <w:w w:val="90"/>
          <w:sz w:val="28"/>
          <w:szCs w:val="28"/>
        </w:rPr>
        <w:t>0</w:t>
      </w:r>
      <w:r w:rsidRPr="00486770">
        <w:rPr>
          <w:w w:val="90"/>
          <w:position w:val="13"/>
          <w:sz w:val="28"/>
          <w:szCs w:val="28"/>
        </w:rPr>
        <w:t>0</w:t>
      </w:r>
      <w:r w:rsidRPr="00486770">
        <w:rPr>
          <w:w w:val="90"/>
          <w:position w:val="13"/>
          <w:sz w:val="28"/>
          <w:szCs w:val="28"/>
        </w:rPr>
        <w:tab/>
      </w:r>
      <w:r w:rsidRPr="00486770">
        <w:rPr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85"/>
          <w:sz w:val="28"/>
          <w:szCs w:val="28"/>
        </w:rPr>
        <w:t>н</w:t>
      </w:r>
      <w:r w:rsidRPr="00486770">
        <w:rPr>
          <w:w w:val="85"/>
          <w:sz w:val="28"/>
          <w:szCs w:val="28"/>
        </w:rPr>
        <w:t>а</w:t>
      </w:r>
      <w:r w:rsidRPr="00486770">
        <w:rPr>
          <w:w w:val="8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цах</w:t>
      </w:r>
      <w:proofErr w:type="spellEnd"/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х;</w:t>
      </w:r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303"/>
        </w:tabs>
        <w:kinsoku w:val="0"/>
        <w:overflowPunct w:val="0"/>
        <w:autoSpaceDE w:val="0"/>
        <w:autoSpaceDN w:val="0"/>
        <w:adjustRightInd w:val="0"/>
        <w:spacing w:before="22"/>
        <w:ind w:left="1304" w:hanging="495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proofErr w:type="spellStart"/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ка</w:t>
      </w:r>
      <w:proofErr w:type="spellEnd"/>
      <w:r w:rsidRPr="00486770">
        <w:rPr>
          <w:w w:val="90"/>
          <w:sz w:val="28"/>
          <w:szCs w:val="28"/>
        </w:rPr>
        <w:t>»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4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pStyle w:val="a5"/>
        <w:widowControl w:val="0"/>
        <w:tabs>
          <w:tab w:val="left" w:pos="723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E0E86" w:rsidRPr="00486770" w:rsidRDefault="000E0E86" w:rsidP="000E0E86">
      <w:pPr>
        <w:kinsoku w:val="0"/>
        <w:overflowPunct w:val="0"/>
        <w:spacing w:line="20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line="359" w:lineRule="auto"/>
        <w:ind w:left="101" w:right="101" w:firstLine="708"/>
        <w:jc w:val="both"/>
        <w:rPr>
          <w:sz w:val="28"/>
          <w:szCs w:val="28"/>
        </w:rPr>
      </w:pPr>
      <w:r w:rsidRPr="00486770">
        <w:rPr>
          <w:w w:val="90"/>
          <w:sz w:val="28"/>
          <w:szCs w:val="28"/>
        </w:rPr>
        <w:t>Шаг-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се;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6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ад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w w:val="88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акц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нн</w:t>
      </w:r>
      <w:r w:rsidRPr="00486770">
        <w:rPr>
          <w:w w:val="90"/>
          <w:sz w:val="28"/>
          <w:szCs w:val="28"/>
        </w:rPr>
        <w:t>ым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сп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;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ня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е,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и;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т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же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6"/>
          <w:w w:val="90"/>
          <w:sz w:val="28"/>
          <w:szCs w:val="28"/>
        </w:rPr>
        <w:t xml:space="preserve"> </w:t>
      </w:r>
      <w:proofErr w:type="spellStart"/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proofErr w:type="spellEnd"/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3"/>
          <w:w w:val="90"/>
          <w:sz w:val="28"/>
          <w:szCs w:val="28"/>
        </w:rPr>
        <w:t xml:space="preserve"> </w:t>
      </w:r>
      <w:proofErr w:type="spellStart"/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нк</w:t>
      </w:r>
      <w:proofErr w:type="spellEnd"/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234"/>
          <w:tab w:val="left" w:pos="2803"/>
          <w:tab w:val="left" w:pos="3775"/>
          <w:tab w:val="left" w:pos="4807"/>
          <w:tab w:val="left" w:pos="6341"/>
          <w:tab w:val="left" w:pos="8004"/>
          <w:tab w:val="left" w:pos="9307"/>
        </w:tabs>
        <w:kinsoku w:val="0"/>
        <w:overflowPunct w:val="0"/>
        <w:autoSpaceDE w:val="0"/>
        <w:autoSpaceDN w:val="0"/>
        <w:adjustRightInd w:val="0"/>
        <w:spacing w:before="3" w:line="358" w:lineRule="auto"/>
        <w:ind w:left="101" w:right="101" w:firstLine="708"/>
        <w:rPr>
          <w:w w:val="95"/>
          <w:sz w:val="28"/>
          <w:szCs w:val="28"/>
        </w:rPr>
      </w:pP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ab/>
        <w:t>х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ab/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ца</w:t>
      </w:r>
      <w:r w:rsidRPr="00486770">
        <w:rPr>
          <w:w w:val="95"/>
          <w:sz w:val="28"/>
          <w:szCs w:val="28"/>
        </w:rPr>
        <w:tab/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spacing w:val="-3"/>
          <w:w w:val="95"/>
          <w:sz w:val="28"/>
          <w:szCs w:val="28"/>
        </w:rPr>
        <w:t>М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я</w:t>
      </w:r>
      <w:proofErr w:type="spellEnd"/>
      <w:r w:rsidRPr="00486770">
        <w:rPr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ab/>
      </w:r>
      <w:r w:rsidRPr="00486770">
        <w:rPr>
          <w:spacing w:val="-1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ab/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ab/>
        <w:t xml:space="preserve">и </w:t>
      </w:r>
      <w:proofErr w:type="spellStart"/>
      <w:r w:rsidRPr="00486770">
        <w:rPr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ющ</w:t>
      </w:r>
      <w:r w:rsidRPr="00486770">
        <w:rPr>
          <w:w w:val="95"/>
          <w:sz w:val="28"/>
          <w:szCs w:val="28"/>
        </w:rPr>
        <w:t>ие</w:t>
      </w:r>
      <w:proofErr w:type="spellEnd"/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им</w:t>
      </w:r>
      <w:r w:rsidRPr="00486770">
        <w:rPr>
          <w:spacing w:val="-25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иж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к.</w:t>
      </w:r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4"/>
        <w:ind w:left="1234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ния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ца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proofErr w:type="spellStart"/>
      <w:r w:rsidRPr="00486770">
        <w:rPr>
          <w:w w:val="90"/>
          <w:sz w:val="28"/>
          <w:szCs w:val="28"/>
        </w:rPr>
        <w:t>Ма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ня</w:t>
      </w:r>
      <w:proofErr w:type="spellEnd"/>
      <w:r w:rsidRPr="00486770">
        <w:rPr>
          <w:w w:val="90"/>
          <w:sz w:val="28"/>
          <w:szCs w:val="28"/>
        </w:rPr>
        <w:t>»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8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4"/>
        </w:numPr>
        <w:tabs>
          <w:tab w:val="left" w:pos="1232"/>
        </w:tabs>
        <w:kinsoku w:val="0"/>
        <w:overflowPunct w:val="0"/>
        <w:autoSpaceDE w:val="0"/>
        <w:autoSpaceDN w:val="0"/>
        <w:adjustRightInd w:val="0"/>
        <w:ind w:left="1232" w:hanging="423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ю</w:t>
      </w:r>
      <w:r w:rsidRPr="00486770">
        <w:rPr>
          <w:w w:val="95"/>
          <w:sz w:val="28"/>
          <w:szCs w:val="28"/>
        </w:rPr>
        <w:t>ки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жск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х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а: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3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972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ц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;</w:t>
      </w:r>
    </w:p>
    <w:p w:rsidR="000E0E86" w:rsidRPr="00486770" w:rsidRDefault="000E0E86" w:rsidP="000E0E86">
      <w:pPr>
        <w:pStyle w:val="aa"/>
        <w:rPr>
          <w:spacing w:val="-2"/>
          <w:w w:val="95"/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3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972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пис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;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972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-</w:t>
      </w:r>
      <w:r w:rsidRPr="00486770">
        <w:rPr>
          <w:spacing w:val="-2"/>
          <w:w w:val="95"/>
          <w:sz w:val="28"/>
          <w:szCs w:val="28"/>
        </w:rPr>
        <w:t>«э</w:t>
      </w:r>
      <w:r w:rsidRPr="00486770">
        <w:rPr>
          <w:w w:val="95"/>
          <w:sz w:val="28"/>
          <w:szCs w:val="28"/>
        </w:rPr>
        <w:t>кска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;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3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972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ц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2"/>
          <w:w w:val="95"/>
          <w:sz w:val="28"/>
          <w:szCs w:val="28"/>
        </w:rPr>
        <w:t>ль»</w:t>
      </w:r>
      <w:r w:rsidRPr="00486770">
        <w:rPr>
          <w:w w:val="95"/>
          <w:sz w:val="28"/>
          <w:szCs w:val="28"/>
        </w:rPr>
        <w:t>;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3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972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Ск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епка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;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3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972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цы»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0"/>
          <w:w w:val="90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цы</w:t>
      </w:r>
      <w:proofErr w:type="spellEnd"/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3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972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лз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к»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ги</w:t>
      </w:r>
      <w:r w:rsidRPr="00486770">
        <w:rPr>
          <w:spacing w:val="-2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пе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ну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х).</w:t>
      </w:r>
    </w:p>
    <w:p w:rsidR="000E0E86" w:rsidRPr="00486770" w:rsidRDefault="000E0E86" w:rsidP="000E0E86">
      <w:pPr>
        <w:kinsoku w:val="0"/>
        <w:overflowPunct w:val="0"/>
        <w:spacing w:line="200" w:lineRule="exact"/>
        <w:rPr>
          <w:sz w:val="28"/>
          <w:szCs w:val="28"/>
        </w:rPr>
      </w:pPr>
    </w:p>
    <w:p w:rsidR="000E0E86" w:rsidRPr="00486770" w:rsidRDefault="000E0E86" w:rsidP="000E0E86">
      <w:pPr>
        <w:kinsoku w:val="0"/>
        <w:overflowPunct w:val="0"/>
        <w:spacing w:line="20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rPr>
          <w:sz w:val="28"/>
          <w:szCs w:val="28"/>
        </w:rPr>
      </w:pPr>
      <w:r w:rsidRPr="00486770">
        <w:rPr>
          <w:rFonts w:asciiTheme="minorHAnsi" w:eastAsiaTheme="minorEastAsia" w:hAnsiTheme="minorHAnsi" w:cstheme="minorBidi"/>
          <w:sz w:val="28"/>
          <w:szCs w:val="28"/>
        </w:rPr>
        <w:t xml:space="preserve">                  </w:t>
      </w:r>
    </w:p>
    <w:p w:rsidR="000E0E86" w:rsidRPr="00486770" w:rsidRDefault="000E0E86" w:rsidP="000E0E86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line="358" w:lineRule="auto"/>
        <w:ind w:right="101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             </w:t>
      </w:r>
      <w:proofErr w:type="spellStart"/>
      <w:r w:rsidRPr="00486770">
        <w:rPr>
          <w:w w:val="95"/>
          <w:sz w:val="28"/>
          <w:szCs w:val="28"/>
        </w:rPr>
        <w:t>Врещения</w:t>
      </w:r>
      <w:proofErr w:type="spellEnd"/>
      <w:r w:rsidRPr="00486770">
        <w:rPr>
          <w:w w:val="95"/>
          <w:sz w:val="28"/>
          <w:szCs w:val="28"/>
        </w:rPr>
        <w:t xml:space="preserve"> на середине зала.</w:t>
      </w:r>
    </w:p>
    <w:p w:rsidR="000E0E86" w:rsidRPr="00486770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line="358" w:lineRule="auto"/>
        <w:ind w:left="821" w:right="101"/>
        <w:rPr>
          <w:w w:val="95"/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line="358" w:lineRule="auto"/>
        <w:ind w:left="821" w:right="101" w:hanging="360"/>
        <w:rPr>
          <w:w w:val="95"/>
          <w:sz w:val="28"/>
          <w:szCs w:val="28"/>
        </w:rPr>
      </w:pPr>
      <w:r w:rsidRPr="00486770">
        <w:rPr>
          <w:spacing w:val="-3"/>
          <w:w w:val="95"/>
          <w:sz w:val="28"/>
          <w:szCs w:val="28"/>
        </w:rPr>
        <w:lastRenderedPageBreak/>
        <w:t>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ск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2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по</w:t>
      </w:r>
      <w:r w:rsidRPr="00486770">
        <w:rPr>
          <w:spacing w:val="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3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2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зи</w:t>
      </w:r>
      <w:r w:rsidRPr="00486770">
        <w:rPr>
          <w:w w:val="95"/>
          <w:sz w:val="28"/>
          <w:szCs w:val="28"/>
        </w:rPr>
        <w:t>ц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2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2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во</w:t>
      </w:r>
      <w:r w:rsidRPr="00486770">
        <w:rPr>
          <w:spacing w:val="1"/>
          <w:w w:val="95"/>
          <w:sz w:val="28"/>
          <w:szCs w:val="28"/>
        </w:rPr>
        <w:t>ро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24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2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2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2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ка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к.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4"/>
        <w:ind w:left="809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во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 xml:space="preserve">т </w:t>
      </w:r>
      <w:r w:rsidRPr="00486770">
        <w:rPr>
          <w:spacing w:val="46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p</w:t>
      </w:r>
      <w:r w:rsidRPr="00486770">
        <w:rPr>
          <w:spacing w:val="-2"/>
          <w:w w:val="90"/>
          <w:sz w:val="28"/>
          <w:szCs w:val="28"/>
        </w:rPr>
        <w:t>l</w:t>
      </w:r>
      <w:r w:rsidRPr="00486770">
        <w:rPr>
          <w:w w:val="90"/>
          <w:sz w:val="28"/>
          <w:szCs w:val="28"/>
        </w:rPr>
        <w:t>ie-</w:t>
      </w:r>
      <w:r w:rsidRPr="00486770">
        <w:rPr>
          <w:spacing w:val="-3"/>
          <w:w w:val="90"/>
          <w:sz w:val="28"/>
          <w:szCs w:val="28"/>
        </w:rPr>
        <w:t>r</w:t>
      </w:r>
      <w:r w:rsidRPr="00486770">
        <w:rPr>
          <w:w w:val="90"/>
          <w:sz w:val="28"/>
          <w:szCs w:val="28"/>
        </w:rPr>
        <w:t>ete</w:t>
      </w:r>
      <w:r w:rsidRPr="00486770">
        <w:rPr>
          <w:spacing w:val="-3"/>
          <w:w w:val="90"/>
          <w:sz w:val="28"/>
          <w:szCs w:val="28"/>
        </w:rPr>
        <w:t>r</w:t>
      </w:r>
      <w:r w:rsidRPr="00486770">
        <w:rPr>
          <w:w w:val="90"/>
          <w:sz w:val="28"/>
          <w:szCs w:val="28"/>
        </w:rPr>
        <w:t>e</w:t>
      </w:r>
      <w:proofErr w:type="spellEnd"/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22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цах</w:t>
      </w:r>
      <w:proofErr w:type="spellEnd"/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2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6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не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proofErr w:type="spellEnd"/>
      <w:r w:rsidRPr="00486770">
        <w:rPr>
          <w:w w:val="90"/>
          <w:sz w:val="28"/>
          <w:szCs w:val="28"/>
        </w:rPr>
        <w:t>,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.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line="358" w:lineRule="auto"/>
        <w:ind w:left="821" w:right="102" w:hanging="360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ег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w w:val="95"/>
          <w:sz w:val="28"/>
          <w:szCs w:val="28"/>
        </w:rPr>
        <w:t>ес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 xml:space="preserve"> с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я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ю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ию</w:t>
      </w:r>
      <w:r w:rsidRPr="00486770">
        <w:rPr>
          <w:spacing w:val="-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си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ю</w:t>
      </w:r>
      <w:r w:rsidRPr="00486770">
        <w:rPr>
          <w:spacing w:val="-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ка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spacing w:val="2"/>
          <w:w w:val="95"/>
          <w:sz w:val="28"/>
          <w:szCs w:val="28"/>
        </w:rPr>
        <w:t>н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ю</w:t>
      </w:r>
      <w:r w:rsidRPr="00486770">
        <w:rPr>
          <w:w w:val="99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1"/>
          <w:w w:val="95"/>
          <w:sz w:val="28"/>
          <w:szCs w:val="28"/>
        </w:rPr>
        <w:t>ю</w:t>
      </w:r>
      <w:r w:rsidRPr="00486770">
        <w:rPr>
          <w:w w:val="95"/>
          <w:sz w:val="28"/>
          <w:szCs w:val="28"/>
        </w:rPr>
        <w:t>.</w:t>
      </w:r>
    </w:p>
    <w:p w:rsidR="000E0E86" w:rsidRPr="00486770" w:rsidRDefault="000E0E86" w:rsidP="002F2441">
      <w:pPr>
        <w:pStyle w:val="a5"/>
        <w:widowControl w:val="0"/>
        <w:numPr>
          <w:ilvl w:val="0"/>
          <w:numId w:val="3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64" w:line="360" w:lineRule="auto"/>
        <w:ind w:left="821" w:right="101" w:hanging="36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жск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-5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ца.</w:t>
      </w:r>
    </w:p>
    <w:p w:rsidR="000E0E86" w:rsidRPr="00486770" w:rsidRDefault="000E0E86" w:rsidP="000E0E86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line="358" w:lineRule="auto"/>
        <w:ind w:left="821" w:right="102"/>
        <w:rPr>
          <w:w w:val="95"/>
          <w:sz w:val="28"/>
          <w:szCs w:val="28"/>
        </w:rPr>
      </w:pPr>
    </w:p>
    <w:p w:rsidR="000E0E86" w:rsidRPr="00486770" w:rsidRDefault="000E0E86" w:rsidP="000E0E86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ind w:left="101"/>
        <w:rPr>
          <w:sz w:val="28"/>
          <w:szCs w:val="28"/>
        </w:rPr>
      </w:pPr>
      <w:r w:rsidRPr="00486770">
        <w:rPr>
          <w:w w:val="95"/>
          <w:sz w:val="28"/>
          <w:szCs w:val="28"/>
        </w:rPr>
        <w:t>В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ни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13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16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д</w:t>
      </w:r>
      <w:r w:rsidRPr="00486770">
        <w:rPr>
          <w:spacing w:val="-1"/>
          <w:w w:val="95"/>
          <w:sz w:val="28"/>
          <w:szCs w:val="28"/>
        </w:rPr>
        <w:t>и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ли</w:t>
      </w:r>
      <w:r w:rsidRPr="00486770">
        <w:rPr>
          <w:spacing w:val="1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з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ла</w:t>
      </w:r>
    </w:p>
    <w:p w:rsidR="000E0E86" w:rsidRPr="00486770" w:rsidRDefault="000E0E86" w:rsidP="000E0E86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1"/>
          <w:numId w:val="32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sz w:val="28"/>
          <w:szCs w:val="28"/>
        </w:rPr>
      </w:pPr>
      <w:proofErr w:type="spellStart"/>
      <w:r w:rsidRPr="00486770">
        <w:rPr>
          <w:spacing w:val="-1"/>
          <w:sz w:val="28"/>
          <w:szCs w:val="28"/>
        </w:rPr>
        <w:t>S</w:t>
      </w:r>
      <w:r w:rsidRPr="00486770">
        <w:rPr>
          <w:spacing w:val="1"/>
          <w:sz w:val="28"/>
          <w:szCs w:val="28"/>
        </w:rPr>
        <w:t>h</w:t>
      </w:r>
      <w:r w:rsidRPr="00486770">
        <w:rPr>
          <w:spacing w:val="-3"/>
          <w:sz w:val="28"/>
          <w:szCs w:val="28"/>
        </w:rPr>
        <w:t>a</w:t>
      </w:r>
      <w:r w:rsidRPr="00486770">
        <w:rPr>
          <w:spacing w:val="1"/>
          <w:sz w:val="28"/>
          <w:szCs w:val="28"/>
        </w:rPr>
        <w:t>in</w:t>
      </w:r>
      <w:r w:rsidRPr="00486770">
        <w:rPr>
          <w:spacing w:val="-3"/>
          <w:sz w:val="28"/>
          <w:szCs w:val="28"/>
        </w:rPr>
        <w:t>e</w:t>
      </w:r>
      <w:proofErr w:type="spellEnd"/>
      <w:r w:rsidRPr="00486770">
        <w:rPr>
          <w:sz w:val="28"/>
          <w:szCs w:val="28"/>
        </w:rPr>
        <w:t>: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spacing w:before="52"/>
        <w:rPr>
          <w:sz w:val="28"/>
          <w:szCs w:val="28"/>
        </w:rPr>
      </w:pPr>
      <w:r w:rsidRPr="00486770">
        <w:rPr>
          <w:w w:val="90"/>
          <w:sz w:val="28"/>
          <w:szCs w:val="28"/>
        </w:rPr>
        <w:t>-</w:t>
      </w:r>
      <w:r w:rsidRPr="00486770">
        <w:rPr>
          <w:w w:val="90"/>
          <w:sz w:val="28"/>
          <w:szCs w:val="28"/>
        </w:rPr>
        <w:tab/>
      </w:r>
      <w:proofErr w:type="spellStart"/>
      <w:r w:rsidRPr="00486770">
        <w:rPr>
          <w:spacing w:val="-1"/>
          <w:w w:val="90"/>
          <w:sz w:val="28"/>
          <w:szCs w:val="28"/>
        </w:rPr>
        <w:t>S</w:t>
      </w:r>
      <w:r w:rsidRPr="00486770">
        <w:rPr>
          <w:w w:val="90"/>
          <w:sz w:val="28"/>
          <w:szCs w:val="28"/>
        </w:rPr>
        <w:t>h</w:t>
      </w:r>
      <w:r w:rsidRPr="00486770">
        <w:rPr>
          <w:spacing w:val="-3"/>
          <w:w w:val="90"/>
          <w:sz w:val="28"/>
          <w:szCs w:val="28"/>
        </w:rPr>
        <w:t>a</w:t>
      </w:r>
      <w:r w:rsidRPr="00486770">
        <w:rPr>
          <w:w w:val="90"/>
          <w:sz w:val="28"/>
          <w:szCs w:val="28"/>
        </w:rPr>
        <w:t>ine</w:t>
      </w:r>
      <w:proofErr w:type="spellEnd"/>
      <w:r w:rsidRPr="00486770">
        <w:rPr>
          <w:w w:val="90"/>
          <w:sz w:val="28"/>
          <w:szCs w:val="28"/>
        </w:rPr>
        <w:t xml:space="preserve"> 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6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6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64"/>
          <w:w w:val="90"/>
          <w:sz w:val="28"/>
          <w:szCs w:val="28"/>
        </w:rPr>
        <w:t xml:space="preserve"> </w:t>
      </w:r>
      <w:proofErr w:type="gramStart"/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х</w:t>
      </w:r>
      <w:proofErr w:type="gramEnd"/>
      <w:r w:rsidRPr="00486770">
        <w:rPr>
          <w:spacing w:val="64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х</w:t>
      </w:r>
      <w:proofErr w:type="spellEnd"/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62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de</w:t>
      </w:r>
      <w:r w:rsidRPr="00486770">
        <w:rPr>
          <w:spacing w:val="-5"/>
          <w:w w:val="90"/>
          <w:sz w:val="28"/>
          <w:szCs w:val="28"/>
        </w:rPr>
        <w:t>m</w:t>
      </w:r>
      <w:r w:rsidRPr="00486770">
        <w:rPr>
          <w:w w:val="90"/>
          <w:sz w:val="28"/>
          <w:szCs w:val="28"/>
        </w:rPr>
        <w:t>i</w:t>
      </w:r>
      <w:proofErr w:type="spellEnd"/>
      <w:r w:rsidRPr="00486770">
        <w:rPr>
          <w:spacing w:val="1"/>
          <w:sz w:val="28"/>
          <w:szCs w:val="28"/>
        </w:rPr>
        <w:t xml:space="preserve"> </w:t>
      </w:r>
      <w:proofErr w:type="spellStart"/>
      <w:r w:rsidRPr="00486770">
        <w:rPr>
          <w:spacing w:val="1"/>
          <w:sz w:val="28"/>
          <w:szCs w:val="28"/>
        </w:rPr>
        <w:t>p</w:t>
      </w:r>
      <w:r w:rsidRPr="00486770">
        <w:rPr>
          <w:spacing w:val="-2"/>
          <w:sz w:val="28"/>
          <w:szCs w:val="28"/>
        </w:rPr>
        <w:t>l</w:t>
      </w:r>
      <w:r w:rsidRPr="00486770">
        <w:rPr>
          <w:spacing w:val="1"/>
          <w:sz w:val="28"/>
          <w:szCs w:val="28"/>
        </w:rPr>
        <w:t>i</w:t>
      </w:r>
      <w:r w:rsidRPr="00486770">
        <w:rPr>
          <w:spacing w:val="-3"/>
          <w:sz w:val="28"/>
          <w:szCs w:val="28"/>
        </w:rPr>
        <w:t>e</w:t>
      </w:r>
      <w:proofErr w:type="spellEnd"/>
      <w:r w:rsidRPr="00486770">
        <w:rPr>
          <w:sz w:val="28"/>
          <w:szCs w:val="28"/>
        </w:rPr>
        <w:t>;</w:t>
      </w:r>
    </w:p>
    <w:p w:rsidR="000E0E86" w:rsidRPr="00486770" w:rsidRDefault="000E0E86" w:rsidP="000E0E86">
      <w:pPr>
        <w:kinsoku w:val="0"/>
        <w:overflowPunct w:val="0"/>
        <w:spacing w:line="20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9"/>
        </w:numPr>
        <w:tabs>
          <w:tab w:val="left" w:pos="526"/>
        </w:tabs>
        <w:kinsoku w:val="0"/>
        <w:overflowPunct w:val="0"/>
        <w:autoSpaceDE w:val="0"/>
        <w:autoSpaceDN w:val="0"/>
        <w:adjustRightInd w:val="0"/>
        <w:ind w:left="526" w:hanging="425"/>
        <w:rPr>
          <w:w w:val="90"/>
          <w:sz w:val="28"/>
          <w:szCs w:val="28"/>
        </w:rPr>
      </w:pPr>
      <w:proofErr w:type="spellStart"/>
      <w:r w:rsidRPr="00486770">
        <w:rPr>
          <w:spacing w:val="-1"/>
          <w:w w:val="90"/>
          <w:sz w:val="28"/>
          <w:szCs w:val="28"/>
        </w:rPr>
        <w:t>S</w:t>
      </w:r>
      <w:r w:rsidRPr="00486770">
        <w:rPr>
          <w:w w:val="90"/>
          <w:sz w:val="28"/>
          <w:szCs w:val="28"/>
        </w:rPr>
        <w:t>h</w:t>
      </w:r>
      <w:r w:rsidRPr="00486770">
        <w:rPr>
          <w:spacing w:val="-3"/>
          <w:w w:val="90"/>
          <w:sz w:val="28"/>
          <w:szCs w:val="28"/>
        </w:rPr>
        <w:t>a</w:t>
      </w:r>
      <w:r w:rsidRPr="00486770">
        <w:rPr>
          <w:w w:val="90"/>
          <w:sz w:val="28"/>
          <w:szCs w:val="28"/>
        </w:rPr>
        <w:t>ine</w:t>
      </w:r>
      <w:proofErr w:type="spellEnd"/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нием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к;</w:t>
      </w:r>
    </w:p>
    <w:p w:rsidR="000E0E86" w:rsidRPr="00486770" w:rsidRDefault="000E0E86" w:rsidP="000E0E86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E0E86" w:rsidRPr="00486770" w:rsidRDefault="000E0E86" w:rsidP="002F2441">
      <w:pPr>
        <w:pStyle w:val="a5"/>
        <w:widowControl w:val="0"/>
        <w:numPr>
          <w:ilvl w:val="0"/>
          <w:numId w:val="39"/>
        </w:numPr>
        <w:tabs>
          <w:tab w:val="left" w:pos="526"/>
        </w:tabs>
        <w:kinsoku w:val="0"/>
        <w:overflowPunct w:val="0"/>
        <w:autoSpaceDE w:val="0"/>
        <w:autoSpaceDN w:val="0"/>
        <w:adjustRightInd w:val="0"/>
        <w:ind w:left="526" w:hanging="425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же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йн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ием</w:t>
      </w:r>
      <w:r w:rsidRPr="00486770">
        <w:rPr>
          <w:spacing w:val="-3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2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;</w:t>
      </w:r>
    </w:p>
    <w:p w:rsidR="000E0E86" w:rsidRPr="00486770" w:rsidRDefault="000E0E86" w:rsidP="000E0E86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E0E86" w:rsidRPr="00486770" w:rsidRDefault="000E0E86" w:rsidP="000E0E86">
      <w:pPr>
        <w:pStyle w:val="a5"/>
        <w:widowControl w:val="0"/>
        <w:tabs>
          <w:tab w:val="left" w:pos="526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86770">
        <w:rPr>
          <w:w w:val="90"/>
          <w:sz w:val="28"/>
          <w:szCs w:val="28"/>
        </w:rPr>
        <w:t xml:space="preserve">        2. Ма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ьк</w:t>
      </w:r>
      <w:r w:rsidRPr="00486770">
        <w:rPr>
          <w:w w:val="90"/>
          <w:sz w:val="28"/>
          <w:szCs w:val="28"/>
        </w:rPr>
        <w:t xml:space="preserve">ие 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 xml:space="preserve">ики»  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в 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5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с 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 прокруткой</w:t>
      </w:r>
      <w:r w:rsidRPr="00486770">
        <w:rPr>
          <w:spacing w:val="55"/>
          <w:w w:val="90"/>
          <w:sz w:val="28"/>
          <w:szCs w:val="28"/>
        </w:rPr>
        <w:t xml:space="preserve"> </w:t>
      </w:r>
    </w:p>
    <w:p w:rsidR="008A4BDE" w:rsidRPr="00486770" w:rsidRDefault="008A4BDE" w:rsidP="008A4BDE">
      <w:pPr>
        <w:pStyle w:val="a5"/>
        <w:kinsoku w:val="0"/>
        <w:overflowPunct w:val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3. 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еск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ab/>
        <w:t>с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ab/>
      </w:r>
      <w:proofErr w:type="gramStart"/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proofErr w:type="gramEnd"/>
    </w:p>
    <w:p w:rsidR="008A4BDE" w:rsidRPr="00486770" w:rsidRDefault="008A4BDE" w:rsidP="008A4BDE">
      <w:pPr>
        <w:pStyle w:val="a5"/>
        <w:kinsoku w:val="0"/>
        <w:overflowPunct w:val="0"/>
        <w:ind w:left="101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1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w w:val="90"/>
          <w:sz w:val="28"/>
          <w:szCs w:val="28"/>
        </w:rPr>
        <w:tab/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 xml:space="preserve">ии </w:t>
      </w:r>
      <w:r w:rsidRPr="00486770">
        <w:rPr>
          <w:w w:val="90"/>
          <w:sz w:val="28"/>
          <w:szCs w:val="28"/>
        </w:rPr>
        <w:tab/>
        <w:t>(</w:t>
      </w:r>
      <w:proofErr w:type="gramStart"/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proofErr w:type="gramEnd"/>
      <w:r w:rsidRPr="00486770">
        <w:rPr>
          <w:w w:val="90"/>
          <w:sz w:val="28"/>
          <w:szCs w:val="28"/>
        </w:rPr>
        <w:t>).</w:t>
      </w:r>
    </w:p>
    <w:p w:rsidR="008A4BDE" w:rsidRPr="00486770" w:rsidRDefault="008A4BDE" w:rsidP="008A4BDE">
      <w:pPr>
        <w:pStyle w:val="a5"/>
        <w:kinsoku w:val="0"/>
        <w:overflowPunct w:val="0"/>
        <w:rPr>
          <w:w w:val="90"/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4. 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й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5. 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жские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эл</w:t>
      </w:r>
      <w:r w:rsidRPr="00486770">
        <w:rPr>
          <w:w w:val="90"/>
          <w:sz w:val="28"/>
          <w:szCs w:val="28"/>
        </w:rPr>
        <w:t>емен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.</w:t>
      </w:r>
    </w:p>
    <w:p w:rsidR="008A4BDE" w:rsidRDefault="008A4BDE" w:rsidP="008A4BDE">
      <w:pPr>
        <w:pStyle w:val="a5"/>
        <w:tabs>
          <w:tab w:val="left" w:pos="2331"/>
          <w:tab w:val="left" w:pos="3723"/>
          <w:tab w:val="left" w:pos="4260"/>
          <w:tab w:val="left" w:pos="5830"/>
          <w:tab w:val="left" w:pos="7944"/>
        </w:tabs>
        <w:kinsoku w:val="0"/>
        <w:overflowPunct w:val="0"/>
        <w:spacing w:line="359" w:lineRule="auto"/>
        <w:ind w:left="101" w:right="100" w:firstLine="708"/>
        <w:rPr>
          <w:spacing w:val="-2"/>
          <w:w w:val="90"/>
          <w:sz w:val="28"/>
          <w:szCs w:val="28"/>
        </w:rPr>
      </w:pPr>
      <w:r w:rsidRPr="00486770">
        <w:rPr>
          <w:sz w:val="28"/>
          <w:szCs w:val="28"/>
        </w:rPr>
        <w:t>В</w:t>
      </w:r>
      <w:r w:rsidRPr="00486770">
        <w:rPr>
          <w:spacing w:val="-1"/>
          <w:sz w:val="28"/>
          <w:szCs w:val="28"/>
        </w:rPr>
        <w:t>р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2"/>
          <w:sz w:val="28"/>
          <w:szCs w:val="28"/>
        </w:rPr>
        <w:t>щ</w:t>
      </w:r>
      <w:r w:rsidRPr="00486770">
        <w:rPr>
          <w:sz w:val="28"/>
          <w:szCs w:val="28"/>
        </w:rPr>
        <w:t>е</w:t>
      </w:r>
      <w:r w:rsidRPr="00486770">
        <w:rPr>
          <w:spacing w:val="-1"/>
          <w:sz w:val="28"/>
          <w:szCs w:val="28"/>
        </w:rPr>
        <w:t>ни</w:t>
      </w:r>
      <w:r w:rsidRPr="00486770">
        <w:rPr>
          <w:sz w:val="28"/>
          <w:szCs w:val="28"/>
        </w:rPr>
        <w:t>я</w:t>
      </w:r>
      <w:r w:rsidRPr="00486770">
        <w:rPr>
          <w:spacing w:val="-19"/>
          <w:sz w:val="28"/>
          <w:szCs w:val="28"/>
        </w:rPr>
        <w:t xml:space="preserve"> </w:t>
      </w:r>
      <w:r w:rsidRPr="00486770">
        <w:rPr>
          <w:spacing w:val="-1"/>
          <w:sz w:val="28"/>
          <w:szCs w:val="28"/>
        </w:rPr>
        <w:t>п</w:t>
      </w:r>
      <w:r w:rsidRPr="00486770">
        <w:rPr>
          <w:sz w:val="28"/>
          <w:szCs w:val="28"/>
        </w:rPr>
        <w:t>о</w:t>
      </w:r>
      <w:r w:rsidRPr="00486770">
        <w:rPr>
          <w:spacing w:val="-16"/>
          <w:sz w:val="28"/>
          <w:szCs w:val="28"/>
        </w:rPr>
        <w:t xml:space="preserve"> </w:t>
      </w:r>
      <w:r w:rsidRPr="00486770">
        <w:rPr>
          <w:spacing w:val="-1"/>
          <w:sz w:val="28"/>
          <w:szCs w:val="28"/>
        </w:rPr>
        <w:t>кр</w:t>
      </w:r>
      <w:r w:rsidRPr="00486770">
        <w:rPr>
          <w:spacing w:val="1"/>
          <w:sz w:val="28"/>
          <w:szCs w:val="28"/>
        </w:rPr>
        <w:t>у</w:t>
      </w:r>
      <w:r w:rsidRPr="00486770">
        <w:rPr>
          <w:spacing w:val="-3"/>
          <w:sz w:val="28"/>
          <w:szCs w:val="28"/>
        </w:rPr>
        <w:t>г</w:t>
      </w:r>
      <w:r w:rsidRPr="00486770">
        <w:rPr>
          <w:sz w:val="28"/>
          <w:szCs w:val="28"/>
        </w:rPr>
        <w:t>у</w:t>
      </w:r>
      <w:r w:rsidRPr="00486770">
        <w:rPr>
          <w:spacing w:val="-17"/>
          <w:sz w:val="28"/>
          <w:szCs w:val="28"/>
        </w:rPr>
        <w:t xml:space="preserve"> </w:t>
      </w:r>
      <w:r w:rsidRPr="00486770">
        <w:rPr>
          <w:sz w:val="28"/>
          <w:szCs w:val="28"/>
        </w:rPr>
        <w:t>з</w:t>
      </w:r>
      <w:r w:rsidRPr="00486770">
        <w:rPr>
          <w:spacing w:val="-3"/>
          <w:sz w:val="28"/>
          <w:szCs w:val="28"/>
        </w:rPr>
        <w:t>а</w:t>
      </w:r>
      <w:r w:rsidRPr="00486770">
        <w:rPr>
          <w:sz w:val="28"/>
          <w:szCs w:val="28"/>
        </w:rPr>
        <w:t>ла</w:t>
      </w:r>
      <w:r w:rsidRPr="008A4BDE">
        <w:rPr>
          <w:spacing w:val="-2"/>
          <w:w w:val="90"/>
          <w:sz w:val="28"/>
          <w:szCs w:val="28"/>
        </w:rPr>
        <w:t xml:space="preserve"> </w:t>
      </w:r>
    </w:p>
    <w:p w:rsidR="008A4BDE" w:rsidRPr="00486770" w:rsidRDefault="008A4BDE" w:rsidP="008A4BDE">
      <w:pPr>
        <w:pStyle w:val="a5"/>
        <w:tabs>
          <w:tab w:val="left" w:pos="2331"/>
          <w:tab w:val="left" w:pos="3723"/>
          <w:tab w:val="left" w:pos="4260"/>
          <w:tab w:val="left" w:pos="5830"/>
          <w:tab w:val="left" w:pos="7944"/>
        </w:tabs>
        <w:kinsoku w:val="0"/>
        <w:overflowPunct w:val="0"/>
        <w:spacing w:line="359" w:lineRule="auto"/>
        <w:ind w:left="101" w:right="100" w:firstLine="708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ка к</w:t>
      </w:r>
      <w:r w:rsidRPr="00486770">
        <w:rPr>
          <w:spacing w:val="-2"/>
          <w:w w:val="90"/>
          <w:sz w:val="28"/>
          <w:szCs w:val="28"/>
        </w:rPr>
        <w:t>он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к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х 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о 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й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ым</w:t>
      </w:r>
      <w:r w:rsidRPr="00486770">
        <w:rPr>
          <w:w w:val="92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2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ий</w:t>
      </w:r>
      <w:r w:rsidRPr="00486770">
        <w:rPr>
          <w:spacing w:val="-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-2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а.</w:t>
      </w:r>
    </w:p>
    <w:p w:rsidR="008A4BDE" w:rsidRPr="00486770" w:rsidRDefault="008A4BDE" w:rsidP="008A4BDE">
      <w:pPr>
        <w:pStyle w:val="a5"/>
        <w:tabs>
          <w:tab w:val="left" w:pos="2242"/>
          <w:tab w:val="left" w:pos="2585"/>
          <w:tab w:val="left" w:pos="4080"/>
          <w:tab w:val="left" w:pos="5633"/>
          <w:tab w:val="left" w:pos="5995"/>
          <w:tab w:val="left" w:pos="6339"/>
          <w:tab w:val="left" w:pos="7834"/>
        </w:tabs>
        <w:kinsoku w:val="0"/>
        <w:overflowPunct w:val="0"/>
        <w:spacing w:before="3" w:line="359" w:lineRule="auto"/>
        <w:ind w:left="101" w:right="104" w:firstLine="707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w w:val="90"/>
          <w:sz w:val="28"/>
          <w:szCs w:val="28"/>
        </w:rPr>
        <w:tab/>
        <w:t xml:space="preserve">в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 xml:space="preserve">х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 xml:space="preserve">х  и в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зли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 xml:space="preserve">х 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ыка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ных</w:t>
      </w:r>
      <w:r w:rsidRPr="00486770">
        <w:rPr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ах.</w:t>
      </w:r>
    </w:p>
    <w:p w:rsidR="008A4BDE" w:rsidRPr="00486770" w:rsidRDefault="008A4BDE" w:rsidP="008A4BDE">
      <w:pPr>
        <w:pStyle w:val="a5"/>
        <w:kinsoku w:val="0"/>
        <w:overflowPunct w:val="0"/>
        <w:spacing w:before="5"/>
        <w:ind w:left="809"/>
        <w:rPr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</w:t>
      </w:r>
    </w:p>
    <w:p w:rsidR="008A4BDE" w:rsidRPr="00486770" w:rsidRDefault="008A4BDE" w:rsidP="008A4BDE">
      <w:pPr>
        <w:pStyle w:val="a5"/>
        <w:kinsoku w:val="0"/>
        <w:overflowPunct w:val="0"/>
        <w:spacing w:before="69"/>
        <w:ind w:left="101" w:right="569"/>
        <w:jc w:val="both"/>
        <w:rPr>
          <w:sz w:val="28"/>
          <w:szCs w:val="28"/>
        </w:rPr>
      </w:pPr>
      <w:r w:rsidRPr="00486770">
        <w:rPr>
          <w:sz w:val="28"/>
          <w:szCs w:val="28"/>
        </w:rPr>
        <w:t>По</w:t>
      </w:r>
      <w:r w:rsidRPr="00486770">
        <w:rPr>
          <w:spacing w:val="-21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4"/>
          <w:sz w:val="28"/>
          <w:szCs w:val="28"/>
        </w:rPr>
        <w:t>к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н</w:t>
      </w:r>
      <w:r w:rsidRPr="00486770">
        <w:rPr>
          <w:sz w:val="28"/>
          <w:szCs w:val="28"/>
        </w:rPr>
        <w:t>ч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1"/>
          <w:sz w:val="28"/>
          <w:szCs w:val="28"/>
        </w:rPr>
        <w:t>ни</w:t>
      </w:r>
      <w:r w:rsidRPr="00486770">
        <w:rPr>
          <w:sz w:val="28"/>
          <w:szCs w:val="28"/>
        </w:rPr>
        <w:t>и</w:t>
      </w:r>
      <w:r w:rsidRPr="00486770">
        <w:rPr>
          <w:spacing w:val="-22"/>
          <w:sz w:val="28"/>
          <w:szCs w:val="28"/>
        </w:rPr>
        <w:t xml:space="preserve"> </w:t>
      </w:r>
      <w:r w:rsidRPr="00486770">
        <w:rPr>
          <w:spacing w:val="-1"/>
          <w:sz w:val="28"/>
          <w:szCs w:val="28"/>
        </w:rPr>
        <w:t>пя</w:t>
      </w:r>
      <w:r w:rsidRPr="00486770">
        <w:rPr>
          <w:spacing w:val="-2"/>
          <w:sz w:val="28"/>
          <w:szCs w:val="28"/>
        </w:rPr>
        <w:t>т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г</w:t>
      </w:r>
      <w:r w:rsidRPr="00486770">
        <w:rPr>
          <w:sz w:val="28"/>
          <w:szCs w:val="28"/>
        </w:rPr>
        <w:t>о</w:t>
      </w:r>
      <w:r w:rsidRPr="00486770">
        <w:rPr>
          <w:spacing w:val="-20"/>
          <w:sz w:val="28"/>
          <w:szCs w:val="28"/>
        </w:rPr>
        <w:t xml:space="preserve"> </w:t>
      </w:r>
      <w:r w:rsidRPr="00486770">
        <w:rPr>
          <w:spacing w:val="-3"/>
          <w:sz w:val="28"/>
          <w:szCs w:val="28"/>
        </w:rPr>
        <w:t>г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2"/>
          <w:sz w:val="28"/>
          <w:szCs w:val="28"/>
        </w:rPr>
        <w:t>д</w:t>
      </w:r>
      <w:r w:rsidRPr="00486770">
        <w:rPr>
          <w:sz w:val="28"/>
          <w:szCs w:val="28"/>
        </w:rPr>
        <w:t>а</w:t>
      </w:r>
      <w:r w:rsidRPr="00486770">
        <w:rPr>
          <w:spacing w:val="-23"/>
          <w:sz w:val="28"/>
          <w:szCs w:val="28"/>
        </w:rPr>
        <w:t xml:space="preserve"> </w:t>
      </w:r>
      <w:r w:rsidRPr="00486770">
        <w:rPr>
          <w:spacing w:val="-3"/>
          <w:sz w:val="28"/>
          <w:szCs w:val="28"/>
        </w:rPr>
        <w:t>о</w:t>
      </w:r>
      <w:r w:rsidRPr="00486770">
        <w:rPr>
          <w:spacing w:val="1"/>
          <w:sz w:val="28"/>
          <w:szCs w:val="28"/>
        </w:rPr>
        <w:t>б</w:t>
      </w:r>
      <w:r w:rsidRPr="00486770">
        <w:rPr>
          <w:spacing w:val="-2"/>
          <w:sz w:val="28"/>
          <w:szCs w:val="28"/>
        </w:rPr>
        <w:t>у</w:t>
      </w:r>
      <w:r w:rsidRPr="00486770">
        <w:rPr>
          <w:sz w:val="28"/>
          <w:szCs w:val="28"/>
        </w:rPr>
        <w:t>че</w:t>
      </w:r>
      <w:r w:rsidRPr="00486770">
        <w:rPr>
          <w:spacing w:val="-1"/>
          <w:sz w:val="28"/>
          <w:szCs w:val="28"/>
        </w:rPr>
        <w:t>ни</w:t>
      </w:r>
      <w:r w:rsidRPr="00486770">
        <w:rPr>
          <w:sz w:val="28"/>
          <w:szCs w:val="28"/>
        </w:rPr>
        <w:t>я</w:t>
      </w:r>
      <w:r w:rsidRPr="00486770">
        <w:rPr>
          <w:spacing w:val="-21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у</w:t>
      </w:r>
      <w:r w:rsidRPr="00486770">
        <w:rPr>
          <w:spacing w:val="-3"/>
          <w:sz w:val="28"/>
          <w:szCs w:val="28"/>
        </w:rPr>
        <w:t>ч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2"/>
          <w:sz w:val="28"/>
          <w:szCs w:val="28"/>
        </w:rPr>
        <w:t>щ</w:t>
      </w:r>
      <w:r w:rsidRPr="00486770">
        <w:rPr>
          <w:spacing w:val="-1"/>
          <w:sz w:val="28"/>
          <w:szCs w:val="28"/>
        </w:rPr>
        <w:t>и</w:t>
      </w:r>
      <w:r w:rsidRPr="00486770">
        <w:rPr>
          <w:sz w:val="28"/>
          <w:szCs w:val="28"/>
        </w:rPr>
        <w:t>еся</w:t>
      </w:r>
      <w:r w:rsidRPr="00486770">
        <w:rPr>
          <w:spacing w:val="-22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</w:rPr>
        <w:t>д</w:t>
      </w:r>
      <w:r w:rsidRPr="00486770">
        <w:rPr>
          <w:spacing w:val="1"/>
          <w:sz w:val="28"/>
          <w:szCs w:val="28"/>
        </w:rPr>
        <w:t>о</w:t>
      </w:r>
      <w:r w:rsidRPr="00486770">
        <w:rPr>
          <w:sz w:val="28"/>
          <w:szCs w:val="28"/>
        </w:rPr>
        <w:t>л</w:t>
      </w:r>
      <w:r w:rsidRPr="00486770">
        <w:rPr>
          <w:spacing w:val="-2"/>
          <w:sz w:val="28"/>
          <w:szCs w:val="28"/>
        </w:rPr>
        <w:t>ж</w:t>
      </w:r>
      <w:r w:rsidRPr="00486770">
        <w:rPr>
          <w:spacing w:val="-1"/>
          <w:sz w:val="28"/>
          <w:szCs w:val="28"/>
        </w:rPr>
        <w:t>н</w:t>
      </w:r>
      <w:r w:rsidRPr="00486770">
        <w:rPr>
          <w:sz w:val="28"/>
          <w:szCs w:val="28"/>
        </w:rPr>
        <w:t>ы</w:t>
      </w:r>
      <w:r w:rsidRPr="00486770">
        <w:rPr>
          <w:spacing w:val="-22"/>
          <w:sz w:val="28"/>
          <w:szCs w:val="28"/>
        </w:rPr>
        <w:t xml:space="preserve"> </w:t>
      </w:r>
      <w:r w:rsidRPr="00486770">
        <w:rPr>
          <w:sz w:val="28"/>
          <w:szCs w:val="28"/>
        </w:rPr>
        <w:t>з</w:t>
      </w:r>
      <w:r w:rsidRPr="00486770">
        <w:rPr>
          <w:spacing w:val="-1"/>
          <w:sz w:val="28"/>
          <w:szCs w:val="28"/>
        </w:rPr>
        <w:t>н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2"/>
          <w:sz w:val="28"/>
          <w:szCs w:val="28"/>
        </w:rPr>
        <w:t>т</w:t>
      </w:r>
      <w:r w:rsidRPr="00486770">
        <w:rPr>
          <w:sz w:val="28"/>
          <w:szCs w:val="28"/>
        </w:rPr>
        <w:t>ь</w:t>
      </w:r>
      <w:r w:rsidRPr="00486770">
        <w:rPr>
          <w:spacing w:val="-21"/>
          <w:sz w:val="28"/>
          <w:szCs w:val="28"/>
        </w:rPr>
        <w:t xml:space="preserve"> </w:t>
      </w:r>
      <w:r w:rsidRPr="00486770">
        <w:rPr>
          <w:sz w:val="28"/>
          <w:szCs w:val="28"/>
        </w:rPr>
        <w:t>и</w:t>
      </w:r>
      <w:r w:rsidRPr="00486770">
        <w:rPr>
          <w:spacing w:val="-23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у</w:t>
      </w:r>
      <w:r w:rsidRPr="00486770">
        <w:rPr>
          <w:sz w:val="28"/>
          <w:szCs w:val="28"/>
        </w:rPr>
        <w:t>м</w:t>
      </w:r>
      <w:r w:rsidRPr="00486770">
        <w:rPr>
          <w:spacing w:val="-4"/>
          <w:sz w:val="28"/>
          <w:szCs w:val="28"/>
        </w:rPr>
        <w:t>е</w:t>
      </w:r>
      <w:r w:rsidRPr="00486770">
        <w:rPr>
          <w:sz w:val="28"/>
          <w:szCs w:val="28"/>
        </w:rPr>
        <w:t>т</w:t>
      </w:r>
      <w:r w:rsidRPr="00486770">
        <w:rPr>
          <w:spacing w:val="-2"/>
          <w:sz w:val="28"/>
          <w:szCs w:val="28"/>
        </w:rPr>
        <w:t>ь</w:t>
      </w:r>
      <w:r w:rsidRPr="00486770">
        <w:rPr>
          <w:b/>
          <w:bCs/>
          <w:sz w:val="28"/>
          <w:szCs w:val="28"/>
        </w:rPr>
        <w:t>:</w:t>
      </w:r>
    </w:p>
    <w:p w:rsidR="008A4BDE" w:rsidRPr="00486770" w:rsidRDefault="008A4BDE" w:rsidP="008A4BDE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39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21" w:firstLine="0"/>
        <w:rPr>
          <w:w w:val="85"/>
          <w:sz w:val="28"/>
          <w:szCs w:val="28"/>
        </w:rPr>
      </w:pP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ь 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но 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 xml:space="preserve">но 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 xml:space="preserve">но 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 xml:space="preserve">ис 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у 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анка 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w w:val="85"/>
          <w:sz w:val="28"/>
          <w:szCs w:val="28"/>
        </w:rPr>
        <w:t>сер</w:t>
      </w:r>
      <w:r w:rsidRPr="00486770">
        <w:rPr>
          <w:spacing w:val="-4"/>
          <w:w w:val="85"/>
          <w:sz w:val="28"/>
          <w:szCs w:val="28"/>
        </w:rPr>
        <w:t>е</w:t>
      </w:r>
      <w:r w:rsidRPr="00486770">
        <w:rPr>
          <w:spacing w:val="-2"/>
          <w:w w:val="85"/>
          <w:sz w:val="28"/>
          <w:szCs w:val="28"/>
        </w:rPr>
        <w:t>д</w:t>
      </w:r>
      <w:r w:rsidRPr="00486770">
        <w:rPr>
          <w:w w:val="85"/>
          <w:sz w:val="28"/>
          <w:szCs w:val="28"/>
        </w:rPr>
        <w:t>ине</w:t>
      </w:r>
      <w:r w:rsidRPr="00486770">
        <w:rPr>
          <w:spacing w:val="29"/>
          <w:w w:val="85"/>
          <w:sz w:val="28"/>
          <w:szCs w:val="28"/>
        </w:rPr>
        <w:t xml:space="preserve"> </w:t>
      </w:r>
      <w:r w:rsidRPr="00486770">
        <w:rPr>
          <w:spacing w:val="-1"/>
          <w:w w:val="85"/>
          <w:sz w:val="28"/>
          <w:szCs w:val="28"/>
        </w:rPr>
        <w:t>з</w:t>
      </w:r>
      <w:r w:rsidRPr="00486770">
        <w:rPr>
          <w:w w:val="85"/>
          <w:sz w:val="28"/>
          <w:szCs w:val="28"/>
        </w:rPr>
        <w:t>а</w:t>
      </w:r>
      <w:r w:rsidRPr="00486770">
        <w:rPr>
          <w:spacing w:val="-1"/>
          <w:w w:val="85"/>
          <w:sz w:val="28"/>
          <w:szCs w:val="28"/>
        </w:rPr>
        <w:t>л</w:t>
      </w:r>
      <w:r w:rsidRPr="00486770">
        <w:rPr>
          <w:spacing w:val="-4"/>
          <w:w w:val="85"/>
          <w:sz w:val="28"/>
          <w:szCs w:val="28"/>
        </w:rPr>
        <w:t>а</w:t>
      </w:r>
      <w:r w:rsidRPr="00486770">
        <w:rPr>
          <w:w w:val="85"/>
          <w:sz w:val="28"/>
          <w:szCs w:val="28"/>
        </w:rPr>
        <w:t>;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39"/>
        </w:numPr>
        <w:tabs>
          <w:tab w:val="left" w:pos="375"/>
        </w:tabs>
        <w:kinsoku w:val="0"/>
        <w:overflowPunct w:val="0"/>
        <w:autoSpaceDE w:val="0"/>
        <w:autoSpaceDN w:val="0"/>
        <w:adjustRightInd w:val="0"/>
        <w:spacing w:before="4" w:line="358" w:lineRule="auto"/>
        <w:ind w:left="101" w:right="120" w:firstLine="0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пе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ь  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 xml:space="preserve">й  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ер  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сск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,  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ыц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,  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,</w:t>
      </w:r>
      <w:r w:rsidRPr="00486770">
        <w:rPr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lastRenderedPageBreak/>
        <w:t>в</w:t>
      </w:r>
      <w:r w:rsidRPr="00486770">
        <w:rPr>
          <w:w w:val="90"/>
          <w:sz w:val="28"/>
          <w:szCs w:val="28"/>
        </w:rPr>
        <w:t>енг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39"/>
        </w:numPr>
        <w:tabs>
          <w:tab w:val="left" w:pos="437"/>
          <w:tab w:val="left" w:pos="2695"/>
          <w:tab w:val="left" w:pos="3070"/>
          <w:tab w:val="left" w:pos="4908"/>
          <w:tab w:val="left" w:pos="5424"/>
          <w:tab w:val="left" w:pos="6370"/>
          <w:tab w:val="left" w:pos="7786"/>
        </w:tabs>
        <w:kinsoku w:val="0"/>
        <w:overflowPunct w:val="0"/>
        <w:autoSpaceDE w:val="0"/>
        <w:autoSpaceDN w:val="0"/>
        <w:adjustRightInd w:val="0"/>
        <w:spacing w:before="6" w:line="358" w:lineRule="auto"/>
        <w:ind w:left="101" w:right="122" w:firstLine="0"/>
        <w:rPr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иен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ся</w:t>
      </w:r>
      <w:r w:rsidRPr="00486770">
        <w:rPr>
          <w:w w:val="90"/>
          <w:sz w:val="28"/>
          <w:szCs w:val="28"/>
        </w:rPr>
        <w:tab/>
        <w:t>в</w:t>
      </w:r>
      <w:r w:rsidRPr="00486770">
        <w:rPr>
          <w:w w:val="90"/>
          <w:sz w:val="28"/>
          <w:szCs w:val="28"/>
        </w:rPr>
        <w:tab/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же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льны</w:t>
      </w:r>
      <w:r w:rsidRPr="00486770">
        <w:rPr>
          <w:w w:val="90"/>
          <w:sz w:val="28"/>
          <w:szCs w:val="28"/>
        </w:rPr>
        <w:t>х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1"/>
          <w:w w:val="90"/>
          <w:sz w:val="28"/>
          <w:szCs w:val="28"/>
        </w:rPr>
        <w:t>тю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м;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39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4" w:line="359" w:lineRule="auto"/>
        <w:ind w:left="101" w:right="121" w:firstLine="0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ни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5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а:</w:t>
      </w:r>
      <w:r w:rsidRPr="00486770">
        <w:rPr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ние,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др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к;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3"/>
          <w:w w:val="90"/>
          <w:sz w:val="28"/>
          <w:szCs w:val="28"/>
        </w:rPr>
        <w:t>яд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к,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ек»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w w:val="8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39"/>
        </w:numPr>
        <w:tabs>
          <w:tab w:val="left" w:pos="636"/>
          <w:tab w:val="left" w:pos="2110"/>
          <w:tab w:val="left" w:pos="3922"/>
          <w:tab w:val="left" w:pos="4745"/>
          <w:tab w:val="left" w:pos="5237"/>
          <w:tab w:val="left" w:pos="6159"/>
          <w:tab w:val="left" w:pos="7788"/>
        </w:tabs>
        <w:kinsoku w:val="0"/>
        <w:overflowPunct w:val="0"/>
        <w:autoSpaceDE w:val="0"/>
        <w:autoSpaceDN w:val="0"/>
        <w:adjustRightInd w:val="0"/>
        <w:spacing w:before="3" w:line="358" w:lineRule="auto"/>
        <w:ind w:left="101" w:right="122" w:firstLine="0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емя</w:t>
      </w:r>
      <w:r w:rsidRPr="00486770">
        <w:rPr>
          <w:w w:val="90"/>
          <w:sz w:val="28"/>
          <w:szCs w:val="28"/>
        </w:rPr>
        <w:tab/>
        <w:t>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лн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ци</w:t>
      </w:r>
      <w:r w:rsidRPr="00486770">
        <w:rPr>
          <w:w w:val="90"/>
          <w:sz w:val="28"/>
          <w:szCs w:val="28"/>
        </w:rPr>
        <w:t>й,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5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486770" w:rsidRDefault="008A4BDE" w:rsidP="008A4BDE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432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Пяты</w:t>
      </w:r>
      <w:r w:rsidRPr="00486770">
        <w:rPr>
          <w:b/>
          <w:sz w:val="28"/>
          <w:szCs w:val="28"/>
        </w:rPr>
        <w:t>й</w:t>
      </w:r>
      <w:r w:rsidRPr="00486770">
        <w:rPr>
          <w:b/>
          <w:spacing w:val="-38"/>
          <w:sz w:val="28"/>
          <w:szCs w:val="28"/>
        </w:rPr>
        <w:t xml:space="preserve"> </w:t>
      </w:r>
      <w:r w:rsidRPr="00486770">
        <w:rPr>
          <w:b/>
          <w:spacing w:val="-1"/>
          <w:sz w:val="28"/>
          <w:szCs w:val="28"/>
        </w:rPr>
        <w:t>г</w:t>
      </w:r>
      <w:r w:rsidRPr="00486770">
        <w:rPr>
          <w:b/>
          <w:spacing w:val="1"/>
          <w:sz w:val="28"/>
          <w:szCs w:val="28"/>
        </w:rPr>
        <w:t>о</w:t>
      </w:r>
      <w:r w:rsidRPr="00486770">
        <w:rPr>
          <w:b/>
          <w:sz w:val="28"/>
          <w:szCs w:val="28"/>
        </w:rPr>
        <w:t>д</w:t>
      </w:r>
      <w:r w:rsidRPr="00486770">
        <w:rPr>
          <w:b/>
          <w:spacing w:val="-37"/>
          <w:sz w:val="28"/>
          <w:szCs w:val="28"/>
        </w:rPr>
        <w:t xml:space="preserve"> </w:t>
      </w:r>
      <w:r w:rsidRPr="00486770">
        <w:rPr>
          <w:b/>
          <w:spacing w:val="-3"/>
          <w:sz w:val="28"/>
          <w:szCs w:val="28"/>
        </w:rPr>
        <w:t>об</w:t>
      </w:r>
      <w:r w:rsidRPr="00486770">
        <w:rPr>
          <w:b/>
          <w:spacing w:val="1"/>
          <w:sz w:val="28"/>
          <w:szCs w:val="28"/>
        </w:rPr>
        <w:t>у</w:t>
      </w:r>
      <w:r w:rsidRPr="00486770">
        <w:rPr>
          <w:b/>
          <w:sz w:val="28"/>
          <w:szCs w:val="28"/>
        </w:rPr>
        <w:t>че</w:t>
      </w:r>
      <w:r w:rsidRPr="00486770">
        <w:rPr>
          <w:b/>
          <w:spacing w:val="-4"/>
          <w:sz w:val="28"/>
          <w:szCs w:val="28"/>
        </w:rPr>
        <w:t>н</w:t>
      </w:r>
      <w:r w:rsidRPr="00486770">
        <w:rPr>
          <w:b/>
          <w:spacing w:val="-1"/>
          <w:sz w:val="28"/>
          <w:szCs w:val="28"/>
        </w:rPr>
        <w:t>и</w:t>
      </w:r>
      <w:r w:rsidRPr="00486770">
        <w:rPr>
          <w:b/>
          <w:sz w:val="28"/>
          <w:szCs w:val="28"/>
        </w:rPr>
        <w:t>я</w:t>
      </w:r>
    </w:p>
    <w:p w:rsidR="008A4BDE" w:rsidRPr="00486770" w:rsidRDefault="008A4BDE" w:rsidP="008A4BDE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line="359" w:lineRule="auto"/>
        <w:ind w:left="101" w:right="118" w:firstLine="708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5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5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чения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ным</w:t>
      </w:r>
      <w:r w:rsidRPr="00486770">
        <w:rPr>
          <w:spacing w:val="58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чения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 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иск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 xml:space="preserve">а. 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ие 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 xml:space="preserve">ся 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го 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асса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ку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ению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нее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ф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сс</w:t>
      </w:r>
      <w:r w:rsidRPr="00486770">
        <w:rPr>
          <w:spacing w:val="-2"/>
          <w:w w:val="90"/>
          <w:sz w:val="28"/>
          <w:szCs w:val="28"/>
        </w:rPr>
        <w:t>ио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льно</w:t>
      </w:r>
      <w:r w:rsidRPr="00486770">
        <w:rPr>
          <w:w w:val="90"/>
          <w:sz w:val="28"/>
          <w:szCs w:val="28"/>
        </w:rPr>
        <w:t>е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44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ние.</w:t>
      </w:r>
    </w:p>
    <w:p w:rsidR="008A4BDE" w:rsidRPr="00486770" w:rsidRDefault="008A4BDE" w:rsidP="008A4BDE">
      <w:pPr>
        <w:pStyle w:val="a5"/>
        <w:kinsoku w:val="0"/>
        <w:overflowPunct w:val="0"/>
        <w:spacing w:before="10"/>
        <w:ind w:left="101" w:right="7192"/>
        <w:jc w:val="both"/>
        <w:rPr>
          <w:sz w:val="28"/>
          <w:szCs w:val="28"/>
        </w:rPr>
      </w:pPr>
      <w:r w:rsidRPr="00486770">
        <w:rPr>
          <w:spacing w:val="-2"/>
          <w:sz w:val="28"/>
          <w:szCs w:val="28"/>
        </w:rPr>
        <w:t>Э</w:t>
      </w:r>
      <w:r w:rsidRPr="00486770">
        <w:rPr>
          <w:spacing w:val="-1"/>
          <w:sz w:val="28"/>
          <w:szCs w:val="28"/>
        </w:rPr>
        <w:t>к</w:t>
      </w:r>
      <w:r w:rsidRPr="00486770">
        <w:rPr>
          <w:sz w:val="28"/>
          <w:szCs w:val="28"/>
        </w:rPr>
        <w:t>зе</w:t>
      </w:r>
      <w:r w:rsidRPr="00486770">
        <w:rPr>
          <w:spacing w:val="1"/>
          <w:sz w:val="28"/>
          <w:szCs w:val="28"/>
        </w:rPr>
        <w:t>р</w:t>
      </w:r>
      <w:r w:rsidRPr="00486770">
        <w:rPr>
          <w:spacing w:val="-4"/>
          <w:sz w:val="28"/>
          <w:szCs w:val="28"/>
        </w:rPr>
        <w:t>с</w:t>
      </w:r>
      <w:r w:rsidRPr="00486770">
        <w:rPr>
          <w:spacing w:val="-1"/>
          <w:sz w:val="28"/>
          <w:szCs w:val="28"/>
        </w:rPr>
        <w:t>и</w:t>
      </w:r>
      <w:r w:rsidRPr="00486770">
        <w:rPr>
          <w:sz w:val="28"/>
          <w:szCs w:val="28"/>
        </w:rPr>
        <w:t>с</w:t>
      </w:r>
      <w:r w:rsidRPr="00486770">
        <w:rPr>
          <w:spacing w:val="-36"/>
          <w:sz w:val="28"/>
          <w:szCs w:val="28"/>
        </w:rPr>
        <w:t xml:space="preserve"> </w:t>
      </w:r>
      <w:r>
        <w:rPr>
          <w:spacing w:val="-36"/>
          <w:sz w:val="28"/>
          <w:szCs w:val="28"/>
        </w:rPr>
        <w:t xml:space="preserve"> </w:t>
      </w:r>
      <w:r w:rsidRPr="00486770">
        <w:rPr>
          <w:sz w:val="28"/>
          <w:szCs w:val="28"/>
        </w:rPr>
        <w:t>у</w:t>
      </w:r>
      <w:r w:rsidRPr="00486770">
        <w:rPr>
          <w:spacing w:val="-35"/>
          <w:sz w:val="28"/>
          <w:szCs w:val="28"/>
        </w:rPr>
        <w:t xml:space="preserve"> </w:t>
      </w:r>
      <w:r w:rsidRPr="00486770">
        <w:rPr>
          <w:spacing w:val="-6"/>
          <w:sz w:val="28"/>
          <w:szCs w:val="28"/>
        </w:rPr>
        <w:t>с</w:t>
      </w:r>
      <w:r w:rsidRPr="00486770">
        <w:rPr>
          <w:spacing w:val="2"/>
          <w:sz w:val="28"/>
          <w:szCs w:val="28"/>
        </w:rPr>
        <w:t>т</w:t>
      </w:r>
      <w:r w:rsidRPr="00486770">
        <w:rPr>
          <w:spacing w:val="-3"/>
          <w:sz w:val="28"/>
          <w:szCs w:val="28"/>
        </w:rPr>
        <w:t>а</w:t>
      </w:r>
      <w:r w:rsidRPr="00486770">
        <w:rPr>
          <w:sz w:val="28"/>
          <w:szCs w:val="28"/>
        </w:rPr>
        <w:t>н</w:t>
      </w:r>
      <w:r w:rsidRPr="00486770">
        <w:rPr>
          <w:spacing w:val="-3"/>
          <w:sz w:val="28"/>
          <w:szCs w:val="28"/>
        </w:rPr>
        <w:t>к</w:t>
      </w:r>
      <w:r w:rsidRPr="00486770">
        <w:rPr>
          <w:sz w:val="28"/>
          <w:szCs w:val="28"/>
        </w:rPr>
        <w:t>а</w:t>
      </w:r>
    </w:p>
    <w:p w:rsidR="008A4BDE" w:rsidRPr="00486770" w:rsidRDefault="008A4BDE" w:rsidP="008A4BDE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334"/>
        </w:tabs>
        <w:kinsoku w:val="0"/>
        <w:overflowPunct w:val="0"/>
        <w:autoSpaceDE w:val="0"/>
        <w:autoSpaceDN w:val="0"/>
        <w:adjustRightInd w:val="0"/>
        <w:ind w:right="2541"/>
        <w:jc w:val="both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 xml:space="preserve">1. </w:t>
      </w:r>
      <w:proofErr w:type="spellStart"/>
      <w:r w:rsidRPr="00486770">
        <w:rPr>
          <w:spacing w:val="-2"/>
          <w:w w:val="95"/>
          <w:sz w:val="28"/>
          <w:szCs w:val="28"/>
        </w:rPr>
        <w:t>D</w:t>
      </w:r>
      <w:r w:rsidRPr="00486770">
        <w:rPr>
          <w:spacing w:val="1"/>
          <w:w w:val="95"/>
          <w:sz w:val="28"/>
          <w:szCs w:val="28"/>
        </w:rPr>
        <w:t>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i</w:t>
      </w:r>
      <w:proofErr w:type="spellEnd"/>
      <w:r w:rsidRPr="00486770">
        <w:rPr>
          <w:spacing w:val="-3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pli</w:t>
      </w:r>
      <w:r w:rsidRPr="00486770">
        <w:rPr>
          <w:spacing w:val="-3"/>
          <w:w w:val="95"/>
          <w:sz w:val="28"/>
          <w:szCs w:val="28"/>
        </w:rPr>
        <w:t>é</w:t>
      </w:r>
      <w:r w:rsidRPr="00486770">
        <w:rPr>
          <w:w w:val="95"/>
          <w:sz w:val="28"/>
          <w:szCs w:val="28"/>
        </w:rPr>
        <w:t>s</w:t>
      </w:r>
      <w:proofErr w:type="spellEnd"/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1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gr</w:t>
      </w:r>
      <w:r w:rsidRPr="00486770">
        <w:rPr>
          <w:spacing w:val="-3"/>
          <w:w w:val="95"/>
          <w:sz w:val="28"/>
          <w:szCs w:val="28"/>
        </w:rPr>
        <w:t>a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proofErr w:type="spellEnd"/>
      <w:r w:rsidRPr="00486770">
        <w:rPr>
          <w:spacing w:val="-2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p</w:t>
      </w:r>
      <w:r w:rsidRPr="00486770">
        <w:rPr>
          <w:spacing w:val="-2"/>
          <w:w w:val="95"/>
          <w:sz w:val="28"/>
          <w:szCs w:val="28"/>
        </w:rPr>
        <w:t>l</w:t>
      </w:r>
      <w:r w:rsidRPr="00486770">
        <w:rPr>
          <w:w w:val="95"/>
          <w:sz w:val="28"/>
          <w:szCs w:val="28"/>
        </w:rPr>
        <w:t>i</w:t>
      </w:r>
      <w:r w:rsidRPr="00486770">
        <w:rPr>
          <w:spacing w:val="-3"/>
          <w:w w:val="95"/>
          <w:sz w:val="28"/>
          <w:szCs w:val="28"/>
        </w:rPr>
        <w:t>é</w:t>
      </w:r>
      <w:r w:rsidRPr="00486770">
        <w:rPr>
          <w:w w:val="95"/>
          <w:sz w:val="28"/>
          <w:szCs w:val="28"/>
        </w:rPr>
        <w:t>s</w:t>
      </w:r>
      <w:proofErr w:type="spellEnd"/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я).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428"/>
        </w:tabs>
        <w:kinsoku w:val="0"/>
        <w:overflowPunct w:val="0"/>
        <w:autoSpaceDE w:val="0"/>
        <w:autoSpaceDN w:val="0"/>
        <w:adjustRightInd w:val="0"/>
        <w:ind w:right="3381"/>
        <w:jc w:val="both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2. </w:t>
      </w:r>
      <w:proofErr w:type="spellStart"/>
      <w:r w:rsidRPr="00486770">
        <w:rPr>
          <w:w w:val="95"/>
          <w:sz w:val="28"/>
          <w:szCs w:val="28"/>
        </w:rPr>
        <w:t>Ba</w:t>
      </w:r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te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ents</w:t>
      </w:r>
      <w:proofErr w:type="spellEnd"/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21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t</w:t>
      </w:r>
      <w:r w:rsidRPr="00486770">
        <w:rPr>
          <w:spacing w:val="-3"/>
          <w:w w:val="95"/>
          <w:sz w:val="28"/>
          <w:szCs w:val="28"/>
        </w:rPr>
        <w:t>e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r w:rsidRPr="00486770">
        <w:rPr>
          <w:spacing w:val="-2"/>
          <w:w w:val="95"/>
          <w:sz w:val="28"/>
          <w:szCs w:val="28"/>
        </w:rPr>
        <w:t>u</w:t>
      </w:r>
      <w:r w:rsidRPr="00486770">
        <w:rPr>
          <w:w w:val="95"/>
          <w:sz w:val="28"/>
          <w:szCs w:val="28"/>
        </w:rPr>
        <w:t>s</w:t>
      </w:r>
      <w:proofErr w:type="spellEnd"/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2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же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)</w:t>
      </w:r>
      <w:proofErr w:type="gramStart"/>
      <w:r w:rsidRPr="00486770">
        <w:rPr>
          <w:spacing w:val="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.</w:t>
      </w:r>
      <w:proofErr w:type="gramEnd"/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521"/>
        </w:tabs>
        <w:kinsoku w:val="0"/>
        <w:overflowPunct w:val="0"/>
        <w:autoSpaceDE w:val="0"/>
        <w:autoSpaceDN w:val="0"/>
        <w:adjustRightInd w:val="0"/>
        <w:ind w:right="5609"/>
        <w:jc w:val="both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 xml:space="preserve">3. </w:t>
      </w:r>
      <w:proofErr w:type="spellStart"/>
      <w:r w:rsidRPr="00486770">
        <w:rPr>
          <w:spacing w:val="-1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as</w:t>
      </w:r>
      <w:proofErr w:type="spellEnd"/>
      <w:r w:rsidRPr="00486770">
        <w:rPr>
          <w:spacing w:val="-1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o</w:t>
      </w:r>
      <w:r w:rsidRPr="00486770">
        <w:rPr>
          <w:spacing w:val="-3"/>
          <w:w w:val="95"/>
          <w:sz w:val="28"/>
          <w:szCs w:val="28"/>
        </w:rPr>
        <w:t>r</w:t>
      </w:r>
      <w:r w:rsidRPr="00486770">
        <w:rPr>
          <w:w w:val="95"/>
          <w:sz w:val="28"/>
          <w:szCs w:val="28"/>
        </w:rPr>
        <w:t>t</w:t>
      </w:r>
      <w:r w:rsidRPr="00486770">
        <w:rPr>
          <w:spacing w:val="-2"/>
          <w:w w:val="95"/>
          <w:sz w:val="28"/>
          <w:szCs w:val="28"/>
        </w:rPr>
        <w:t>il</w:t>
      </w:r>
      <w:r w:rsidRPr="00486770">
        <w:rPr>
          <w:w w:val="95"/>
          <w:sz w:val="28"/>
          <w:szCs w:val="28"/>
        </w:rPr>
        <w:t>lé</w:t>
      </w:r>
      <w:proofErr w:type="spellEnd"/>
      <w:r w:rsidRPr="00486770">
        <w:rPr>
          <w:spacing w:val="6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ы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п).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35619D" w:rsidRDefault="008A4BDE" w:rsidP="008A4BDE">
      <w:pPr>
        <w:pStyle w:val="a5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ind w:right="3984"/>
        <w:jc w:val="both"/>
        <w:rPr>
          <w:sz w:val="28"/>
          <w:szCs w:val="28"/>
          <w:lang w:val="en-US"/>
        </w:rPr>
      </w:pPr>
      <w:r w:rsidRPr="0035619D">
        <w:rPr>
          <w:sz w:val="28"/>
          <w:szCs w:val="28"/>
          <w:lang w:val="en-US"/>
        </w:rPr>
        <w:t xml:space="preserve">4. </w:t>
      </w:r>
      <w:proofErr w:type="spellStart"/>
      <w:r w:rsidRPr="00486770">
        <w:rPr>
          <w:sz w:val="28"/>
          <w:szCs w:val="28"/>
          <w:lang w:val="en-US"/>
        </w:rPr>
        <w:t>Ba</w:t>
      </w:r>
      <w:r w:rsidRPr="00486770">
        <w:rPr>
          <w:spacing w:val="1"/>
          <w:sz w:val="28"/>
          <w:szCs w:val="28"/>
          <w:lang w:val="en-US"/>
        </w:rPr>
        <w:t>tt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-5"/>
          <w:sz w:val="28"/>
          <w:szCs w:val="28"/>
          <w:lang w:val="en-US"/>
        </w:rPr>
        <w:t>m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1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s</w:t>
      </w:r>
      <w:proofErr w:type="spellEnd"/>
      <w:r w:rsidRPr="0035619D">
        <w:rPr>
          <w:spacing w:val="-43"/>
          <w:sz w:val="28"/>
          <w:szCs w:val="28"/>
          <w:lang w:val="en-US"/>
        </w:rPr>
        <w:t xml:space="preserve"> </w:t>
      </w:r>
      <w:proofErr w:type="spellStart"/>
      <w:r w:rsidRPr="00486770">
        <w:rPr>
          <w:spacing w:val="-2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-2"/>
          <w:sz w:val="28"/>
          <w:szCs w:val="28"/>
          <w:lang w:val="en-US"/>
        </w:rPr>
        <w:t>nd</w:t>
      </w:r>
      <w:r w:rsidRPr="00486770">
        <w:rPr>
          <w:spacing w:val="1"/>
          <w:sz w:val="28"/>
          <w:szCs w:val="28"/>
          <w:lang w:val="en-US"/>
        </w:rPr>
        <w:t>u</w:t>
      </w:r>
      <w:r w:rsidRPr="00486770">
        <w:rPr>
          <w:sz w:val="28"/>
          <w:szCs w:val="28"/>
          <w:lang w:val="en-US"/>
        </w:rPr>
        <w:t>s</w:t>
      </w:r>
      <w:proofErr w:type="spellEnd"/>
      <w:r w:rsidRPr="0035619D">
        <w:rPr>
          <w:spacing w:val="-43"/>
          <w:sz w:val="28"/>
          <w:szCs w:val="28"/>
          <w:lang w:val="en-US"/>
        </w:rPr>
        <w:t xml:space="preserve"> </w:t>
      </w:r>
      <w:proofErr w:type="spellStart"/>
      <w:r w:rsidRPr="00486770">
        <w:rPr>
          <w:spacing w:val="-2"/>
          <w:sz w:val="28"/>
          <w:szCs w:val="28"/>
          <w:lang w:val="en-US"/>
        </w:rPr>
        <w:t>j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1"/>
          <w:sz w:val="28"/>
          <w:szCs w:val="28"/>
          <w:lang w:val="en-US"/>
        </w:rPr>
        <w:t>t</w:t>
      </w:r>
      <w:r w:rsidRPr="0035619D">
        <w:rPr>
          <w:sz w:val="28"/>
          <w:szCs w:val="28"/>
          <w:lang w:val="en-US"/>
        </w:rPr>
        <w:t>é</w:t>
      </w:r>
      <w:r w:rsidRPr="00486770">
        <w:rPr>
          <w:sz w:val="28"/>
          <w:szCs w:val="28"/>
          <w:lang w:val="en-US"/>
        </w:rPr>
        <w:t>s</w:t>
      </w:r>
      <w:proofErr w:type="spellEnd"/>
      <w:r w:rsidRPr="0035619D">
        <w:rPr>
          <w:spacing w:val="-15"/>
          <w:sz w:val="28"/>
          <w:szCs w:val="28"/>
          <w:lang w:val="en-US"/>
        </w:rPr>
        <w:t xml:space="preserve"> </w:t>
      </w:r>
      <w:r w:rsidRPr="0035619D">
        <w:rPr>
          <w:sz w:val="28"/>
          <w:szCs w:val="28"/>
          <w:lang w:val="en-US"/>
        </w:rPr>
        <w:t>(</w:t>
      </w:r>
      <w:r w:rsidRPr="00486770">
        <w:rPr>
          <w:sz w:val="28"/>
          <w:szCs w:val="28"/>
        </w:rPr>
        <w:t>ма</w:t>
      </w:r>
      <w:r w:rsidRPr="00486770">
        <w:rPr>
          <w:spacing w:val="-2"/>
          <w:sz w:val="28"/>
          <w:szCs w:val="28"/>
        </w:rPr>
        <w:t>л</w:t>
      </w:r>
      <w:r w:rsidRPr="00486770">
        <w:rPr>
          <w:spacing w:val="-4"/>
          <w:sz w:val="28"/>
          <w:szCs w:val="28"/>
        </w:rPr>
        <w:t>е</w:t>
      </w:r>
      <w:r w:rsidRPr="00486770">
        <w:rPr>
          <w:sz w:val="28"/>
          <w:szCs w:val="28"/>
        </w:rPr>
        <w:t>н</w:t>
      </w:r>
      <w:r w:rsidRPr="00486770">
        <w:rPr>
          <w:spacing w:val="-2"/>
          <w:sz w:val="28"/>
          <w:szCs w:val="28"/>
        </w:rPr>
        <w:t>ьк</w:t>
      </w:r>
      <w:r w:rsidRPr="00486770">
        <w:rPr>
          <w:sz w:val="28"/>
          <w:szCs w:val="28"/>
        </w:rPr>
        <w:t>ие</w:t>
      </w:r>
      <w:r w:rsidRPr="0035619D">
        <w:rPr>
          <w:spacing w:val="-50"/>
          <w:sz w:val="28"/>
          <w:szCs w:val="28"/>
          <w:lang w:val="en-US"/>
        </w:rPr>
        <w:t xml:space="preserve"> </w:t>
      </w:r>
      <w:r w:rsidRPr="00486770">
        <w:rPr>
          <w:spacing w:val="-2"/>
          <w:sz w:val="28"/>
          <w:szCs w:val="28"/>
        </w:rPr>
        <w:t>б</w:t>
      </w:r>
      <w:r w:rsidRPr="00486770">
        <w:rPr>
          <w:spacing w:val="-3"/>
          <w:sz w:val="28"/>
          <w:szCs w:val="28"/>
        </w:rPr>
        <w:t>р</w:t>
      </w:r>
      <w:r w:rsidRPr="00486770">
        <w:rPr>
          <w:spacing w:val="1"/>
          <w:sz w:val="28"/>
          <w:szCs w:val="28"/>
        </w:rPr>
        <w:t>о</w:t>
      </w:r>
      <w:r w:rsidRPr="00486770">
        <w:rPr>
          <w:sz w:val="28"/>
          <w:szCs w:val="28"/>
        </w:rPr>
        <w:t>с</w:t>
      </w:r>
      <w:r w:rsidRPr="00486770">
        <w:rPr>
          <w:spacing w:val="-2"/>
          <w:sz w:val="28"/>
          <w:szCs w:val="28"/>
        </w:rPr>
        <w:t>к</w:t>
      </w:r>
      <w:r w:rsidRPr="00486770">
        <w:rPr>
          <w:sz w:val="28"/>
          <w:szCs w:val="28"/>
        </w:rPr>
        <w:t>и</w:t>
      </w:r>
      <w:r w:rsidRPr="0035619D">
        <w:rPr>
          <w:sz w:val="28"/>
          <w:szCs w:val="28"/>
          <w:lang w:val="en-US"/>
        </w:rPr>
        <w:t>).</w:t>
      </w:r>
    </w:p>
    <w:p w:rsidR="008A4BDE" w:rsidRPr="0035619D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  <w:lang w:val="en-US"/>
        </w:rPr>
      </w:pPr>
    </w:p>
    <w:p w:rsidR="008A4BDE" w:rsidRPr="00486770" w:rsidRDefault="008A4BDE" w:rsidP="008A4BDE">
      <w:pPr>
        <w:pStyle w:val="a5"/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ind w:right="1553"/>
        <w:jc w:val="both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 xml:space="preserve">5. </w:t>
      </w:r>
      <w:proofErr w:type="spellStart"/>
      <w:r w:rsidRPr="00486770">
        <w:rPr>
          <w:spacing w:val="-1"/>
          <w:w w:val="95"/>
          <w:sz w:val="28"/>
          <w:szCs w:val="28"/>
        </w:rPr>
        <w:t>F</w:t>
      </w:r>
      <w:r w:rsidRPr="00486770">
        <w:rPr>
          <w:w w:val="95"/>
          <w:sz w:val="28"/>
          <w:szCs w:val="28"/>
        </w:rPr>
        <w:t>lic-</w:t>
      </w:r>
      <w:r w:rsidRPr="00486770">
        <w:rPr>
          <w:spacing w:val="-3"/>
          <w:w w:val="95"/>
          <w:sz w:val="28"/>
          <w:szCs w:val="28"/>
        </w:rPr>
        <w:t>f</w:t>
      </w:r>
      <w:r w:rsidRPr="00486770">
        <w:rPr>
          <w:w w:val="95"/>
          <w:sz w:val="28"/>
          <w:szCs w:val="28"/>
        </w:rPr>
        <w:t>lac</w:t>
      </w:r>
      <w:proofErr w:type="spellEnd"/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3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3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се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5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т</w:t>
      </w:r>
      <w:r w:rsidRPr="00486770">
        <w:rPr>
          <w:spacing w:val="-3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я),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3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ма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4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33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ан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а.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ind w:right="2412"/>
        <w:jc w:val="both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6. </w:t>
      </w:r>
      <w:proofErr w:type="spellStart"/>
      <w:r w:rsidRPr="00486770">
        <w:rPr>
          <w:w w:val="95"/>
          <w:sz w:val="28"/>
          <w:szCs w:val="28"/>
        </w:rPr>
        <w:t>Ro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de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j</w:t>
      </w:r>
      <w:r w:rsidRPr="00486770">
        <w:rPr>
          <w:w w:val="95"/>
          <w:sz w:val="28"/>
          <w:szCs w:val="28"/>
        </w:rPr>
        <w:t>a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be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ar</w:t>
      </w:r>
      <w:proofErr w:type="spellEnd"/>
      <w:r w:rsidRPr="00486770">
        <w:rPr>
          <w:spacing w:val="11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terre</w:t>
      </w:r>
      <w:proofErr w:type="spellEnd"/>
      <w:r w:rsidRPr="00486770">
        <w:rPr>
          <w:spacing w:val="12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(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же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по</w:t>
      </w:r>
      <w:r w:rsidRPr="00486770">
        <w:rPr>
          <w:spacing w:val="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).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629"/>
        </w:tabs>
        <w:kinsoku w:val="0"/>
        <w:overflowPunct w:val="0"/>
        <w:autoSpaceDE w:val="0"/>
        <w:autoSpaceDN w:val="0"/>
        <w:adjustRightInd w:val="0"/>
        <w:ind w:right="6521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7.Б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 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лу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723"/>
        </w:tabs>
        <w:kinsoku w:val="0"/>
        <w:overflowPunct w:val="0"/>
        <w:autoSpaceDE w:val="0"/>
        <w:autoSpaceDN w:val="0"/>
        <w:adjustRightInd w:val="0"/>
        <w:ind w:right="3456"/>
        <w:jc w:val="both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 xml:space="preserve">8. </w:t>
      </w:r>
      <w:proofErr w:type="spellStart"/>
      <w:r w:rsidRPr="00486770">
        <w:rPr>
          <w:w w:val="95"/>
          <w:sz w:val="28"/>
          <w:szCs w:val="28"/>
        </w:rPr>
        <w:t>Bat</w:t>
      </w:r>
      <w:r w:rsidRPr="00486770">
        <w:rPr>
          <w:spacing w:val="-2"/>
          <w:w w:val="95"/>
          <w:sz w:val="28"/>
          <w:szCs w:val="28"/>
        </w:rPr>
        <w:t>t</w:t>
      </w:r>
      <w:r w:rsidRPr="00486770">
        <w:rPr>
          <w:w w:val="95"/>
          <w:sz w:val="28"/>
          <w:szCs w:val="28"/>
        </w:rPr>
        <w:t>e</w:t>
      </w:r>
      <w:r w:rsidRPr="00486770">
        <w:rPr>
          <w:spacing w:val="-5"/>
          <w:w w:val="95"/>
          <w:sz w:val="28"/>
          <w:szCs w:val="28"/>
        </w:rPr>
        <w:t>m</w:t>
      </w:r>
      <w:r w:rsidRPr="00486770">
        <w:rPr>
          <w:w w:val="95"/>
          <w:sz w:val="28"/>
          <w:szCs w:val="28"/>
        </w:rPr>
        <w:t>ets</w:t>
      </w:r>
      <w:proofErr w:type="spellEnd"/>
      <w:r w:rsidRPr="00486770">
        <w:rPr>
          <w:spacing w:val="-1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f</w:t>
      </w:r>
      <w:r w:rsidRPr="00486770">
        <w:rPr>
          <w:spacing w:val="-2"/>
          <w:w w:val="95"/>
          <w:sz w:val="28"/>
          <w:szCs w:val="28"/>
        </w:rPr>
        <w:t>o</w:t>
      </w:r>
      <w:r w:rsidRPr="00486770">
        <w:rPr>
          <w:w w:val="95"/>
          <w:sz w:val="28"/>
          <w:szCs w:val="28"/>
        </w:rPr>
        <w:t>n</w:t>
      </w:r>
      <w:r w:rsidRPr="00486770">
        <w:rPr>
          <w:spacing w:val="-2"/>
          <w:w w:val="95"/>
          <w:sz w:val="28"/>
          <w:szCs w:val="28"/>
        </w:rPr>
        <w:t>d</w:t>
      </w:r>
      <w:r w:rsidRPr="00486770">
        <w:rPr>
          <w:w w:val="95"/>
          <w:sz w:val="28"/>
          <w:szCs w:val="28"/>
        </w:rPr>
        <w:t>us</w:t>
      </w:r>
      <w:proofErr w:type="spellEnd"/>
      <w:r w:rsidRPr="00486770">
        <w:rPr>
          <w:w w:val="95"/>
          <w:sz w:val="28"/>
          <w:szCs w:val="28"/>
        </w:rPr>
        <w:t xml:space="preserve"> (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w w:val="95"/>
          <w:sz w:val="28"/>
          <w:szCs w:val="28"/>
        </w:rPr>
        <w:t>яг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е,</w:t>
      </w:r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ющ</w:t>
      </w:r>
      <w:r w:rsidRPr="00486770">
        <w:rPr>
          <w:w w:val="95"/>
          <w:sz w:val="28"/>
          <w:szCs w:val="28"/>
        </w:rPr>
        <w:t>ее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ж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ие).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ind w:right="7442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9. Подготовка к веревочке.</w:t>
      </w:r>
    </w:p>
    <w:p w:rsidR="008A4BDE" w:rsidRPr="00486770" w:rsidRDefault="008A4BDE" w:rsidP="008A4BDE">
      <w:pPr>
        <w:kinsoku w:val="0"/>
        <w:overflowPunct w:val="0"/>
        <w:spacing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ind w:right="6746"/>
        <w:jc w:val="both"/>
        <w:rPr>
          <w:spacing w:val="1"/>
          <w:sz w:val="28"/>
          <w:szCs w:val="28"/>
        </w:rPr>
      </w:pPr>
      <w:r w:rsidRPr="00486770">
        <w:rPr>
          <w:sz w:val="28"/>
          <w:szCs w:val="28"/>
        </w:rPr>
        <w:t>10.Ba</w:t>
      </w:r>
      <w:r w:rsidRPr="00486770">
        <w:rPr>
          <w:spacing w:val="1"/>
          <w:sz w:val="28"/>
          <w:szCs w:val="28"/>
        </w:rPr>
        <w:t>tt</w:t>
      </w:r>
      <w:r w:rsidRPr="00486770">
        <w:rPr>
          <w:spacing w:val="-5"/>
          <w:sz w:val="28"/>
          <w:szCs w:val="28"/>
        </w:rPr>
        <w:t>m</w:t>
      </w:r>
      <w:r w:rsidRPr="00486770">
        <w:rPr>
          <w:sz w:val="28"/>
          <w:szCs w:val="28"/>
        </w:rPr>
        <w:t>e</w:t>
      </w:r>
      <w:r w:rsidRPr="00486770">
        <w:rPr>
          <w:spacing w:val="1"/>
          <w:sz w:val="28"/>
          <w:szCs w:val="28"/>
        </w:rPr>
        <w:t>n</w:t>
      </w:r>
      <w:r w:rsidRPr="00486770">
        <w:rPr>
          <w:sz w:val="28"/>
          <w:szCs w:val="28"/>
        </w:rPr>
        <w:t xml:space="preserve">t </w:t>
      </w:r>
      <w:proofErr w:type="spellStart"/>
      <w:r w:rsidRPr="00486770">
        <w:rPr>
          <w:spacing w:val="1"/>
          <w:sz w:val="28"/>
          <w:szCs w:val="28"/>
        </w:rPr>
        <w:t>d</w:t>
      </w:r>
      <w:r w:rsidRPr="00486770">
        <w:rPr>
          <w:spacing w:val="-3"/>
          <w:sz w:val="28"/>
          <w:szCs w:val="28"/>
        </w:rPr>
        <w:t>é</w:t>
      </w:r>
      <w:r w:rsidRPr="00486770">
        <w:rPr>
          <w:spacing w:val="1"/>
          <w:sz w:val="28"/>
          <w:szCs w:val="28"/>
        </w:rPr>
        <w:t>v</w:t>
      </w:r>
      <w:r w:rsidRPr="00486770">
        <w:rPr>
          <w:spacing w:val="-3"/>
          <w:sz w:val="28"/>
          <w:szCs w:val="28"/>
        </w:rPr>
        <w:t>e</w:t>
      </w:r>
      <w:r w:rsidRPr="00486770">
        <w:rPr>
          <w:spacing w:val="1"/>
          <w:sz w:val="28"/>
          <w:szCs w:val="28"/>
        </w:rPr>
        <w:t>l</w:t>
      </w:r>
      <w:r w:rsidRPr="00486770">
        <w:rPr>
          <w:spacing w:val="-2"/>
          <w:sz w:val="28"/>
          <w:szCs w:val="28"/>
        </w:rPr>
        <w:t>op</w:t>
      </w:r>
      <w:r w:rsidRPr="00486770">
        <w:rPr>
          <w:spacing w:val="1"/>
          <w:sz w:val="28"/>
          <w:szCs w:val="28"/>
        </w:rPr>
        <w:t>p</w:t>
      </w:r>
      <w:r w:rsidRPr="00486770">
        <w:rPr>
          <w:sz w:val="28"/>
          <w:szCs w:val="28"/>
        </w:rPr>
        <w:t>é</w:t>
      </w:r>
      <w:proofErr w:type="spellEnd"/>
      <w:r w:rsidRPr="00486770">
        <w:rPr>
          <w:spacing w:val="-1"/>
          <w:sz w:val="28"/>
          <w:szCs w:val="28"/>
        </w:rPr>
        <w:t xml:space="preserve"> </w:t>
      </w:r>
      <w:r w:rsidRPr="00486770">
        <w:rPr>
          <w:sz w:val="28"/>
          <w:szCs w:val="28"/>
        </w:rPr>
        <w:t>.</w:t>
      </w:r>
    </w:p>
    <w:p w:rsidR="008A4BDE" w:rsidRPr="00486770" w:rsidRDefault="008A4BDE" w:rsidP="008A4BDE">
      <w:pPr>
        <w:pStyle w:val="a5"/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ind w:right="6746"/>
        <w:jc w:val="both"/>
        <w:rPr>
          <w:sz w:val="28"/>
          <w:szCs w:val="28"/>
        </w:rPr>
      </w:pPr>
      <w:r w:rsidRPr="00486770">
        <w:rPr>
          <w:spacing w:val="1"/>
          <w:sz w:val="28"/>
          <w:szCs w:val="28"/>
        </w:rPr>
        <w:lastRenderedPageBreak/>
        <w:t>11.Дробные выстукивания.</w:t>
      </w:r>
    </w:p>
    <w:p w:rsidR="008A4BDE" w:rsidRPr="00486770" w:rsidRDefault="008A4BDE" w:rsidP="008A4BDE">
      <w:pPr>
        <w:pStyle w:val="a5"/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ind w:right="6746"/>
        <w:jc w:val="both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629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86770">
        <w:rPr>
          <w:sz w:val="28"/>
          <w:szCs w:val="28"/>
        </w:rPr>
        <w:t>12.</w:t>
      </w:r>
      <w:proofErr w:type="spellStart"/>
      <w:r w:rsidRPr="00486770">
        <w:rPr>
          <w:spacing w:val="-2"/>
          <w:sz w:val="28"/>
          <w:szCs w:val="28"/>
          <w:lang w:val="en-US"/>
        </w:rPr>
        <w:t>G</w:t>
      </w:r>
      <w:r w:rsidRPr="00486770">
        <w:rPr>
          <w:sz w:val="28"/>
          <w:szCs w:val="28"/>
          <w:lang w:val="en-US"/>
        </w:rPr>
        <w:t>ra</w:t>
      </w:r>
      <w:r w:rsidRPr="00486770">
        <w:rPr>
          <w:spacing w:val="1"/>
          <w:sz w:val="28"/>
          <w:szCs w:val="28"/>
          <w:lang w:val="en-US"/>
        </w:rPr>
        <w:t>n</w:t>
      </w:r>
      <w:r w:rsidRPr="00486770">
        <w:rPr>
          <w:spacing w:val="-2"/>
          <w:sz w:val="28"/>
          <w:szCs w:val="28"/>
          <w:lang w:val="en-US"/>
        </w:rPr>
        <w:t>d</w:t>
      </w:r>
      <w:r w:rsidRPr="00486770">
        <w:rPr>
          <w:sz w:val="28"/>
          <w:szCs w:val="28"/>
          <w:lang w:val="en-US"/>
        </w:rPr>
        <w:t>s</w:t>
      </w:r>
      <w:proofErr w:type="spellEnd"/>
      <w:r w:rsidRPr="00486770">
        <w:rPr>
          <w:spacing w:val="-43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  <w:lang w:val="en-US"/>
        </w:rPr>
        <w:t>b</w:t>
      </w:r>
      <w:r w:rsidRPr="00486770">
        <w:rPr>
          <w:spacing w:val="-3"/>
          <w:sz w:val="28"/>
          <w:szCs w:val="28"/>
          <w:lang w:val="en-US"/>
        </w:rPr>
        <w:t>a</w:t>
      </w:r>
      <w:r w:rsidRPr="00486770">
        <w:rPr>
          <w:spacing w:val="-2"/>
          <w:sz w:val="28"/>
          <w:szCs w:val="28"/>
          <w:lang w:val="en-US"/>
        </w:rPr>
        <w:t>t</w:t>
      </w:r>
      <w:r w:rsidRPr="00486770">
        <w:rPr>
          <w:spacing w:val="1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-5"/>
          <w:sz w:val="28"/>
          <w:szCs w:val="28"/>
          <w:lang w:val="en-US"/>
        </w:rPr>
        <w:t>m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1"/>
          <w:sz w:val="28"/>
          <w:szCs w:val="28"/>
          <w:lang w:val="en-US"/>
        </w:rPr>
        <w:t>nt</w:t>
      </w:r>
      <w:r w:rsidRPr="00486770">
        <w:rPr>
          <w:sz w:val="28"/>
          <w:szCs w:val="28"/>
          <w:lang w:val="en-US"/>
        </w:rPr>
        <w:t>s</w:t>
      </w:r>
      <w:r w:rsidRPr="00486770">
        <w:rPr>
          <w:spacing w:val="-43"/>
          <w:sz w:val="28"/>
          <w:szCs w:val="28"/>
        </w:rPr>
        <w:t xml:space="preserve"> </w:t>
      </w:r>
      <w:proofErr w:type="spellStart"/>
      <w:r w:rsidRPr="00486770">
        <w:rPr>
          <w:spacing w:val="-2"/>
          <w:sz w:val="28"/>
          <w:szCs w:val="28"/>
          <w:lang w:val="en-US"/>
        </w:rPr>
        <w:t>j</w:t>
      </w:r>
      <w:r w:rsidRPr="00486770">
        <w:rPr>
          <w:sz w:val="28"/>
          <w:szCs w:val="28"/>
          <w:lang w:val="en-US"/>
        </w:rPr>
        <w:t>e</w:t>
      </w:r>
      <w:r w:rsidRPr="00486770">
        <w:rPr>
          <w:spacing w:val="-2"/>
          <w:sz w:val="28"/>
          <w:szCs w:val="28"/>
          <w:lang w:val="en-US"/>
        </w:rPr>
        <w:t>t</w:t>
      </w:r>
      <w:r w:rsidRPr="00486770">
        <w:rPr>
          <w:sz w:val="28"/>
          <w:szCs w:val="28"/>
          <w:lang w:val="en-US"/>
        </w:rPr>
        <w:t>es</w:t>
      </w:r>
      <w:proofErr w:type="spellEnd"/>
      <w:r w:rsidRPr="00486770">
        <w:rPr>
          <w:spacing w:val="-42"/>
          <w:sz w:val="28"/>
          <w:szCs w:val="28"/>
        </w:rPr>
        <w:t xml:space="preserve"> </w:t>
      </w:r>
      <w:r w:rsidRPr="00486770">
        <w:rPr>
          <w:spacing w:val="-3"/>
          <w:sz w:val="28"/>
          <w:szCs w:val="28"/>
        </w:rPr>
        <w:t>(</w:t>
      </w:r>
      <w:r w:rsidRPr="00486770">
        <w:rPr>
          <w:spacing w:val="1"/>
          <w:sz w:val="28"/>
          <w:szCs w:val="28"/>
        </w:rPr>
        <w:t>бо</w:t>
      </w:r>
      <w:r w:rsidRPr="00486770">
        <w:rPr>
          <w:spacing w:val="-2"/>
          <w:sz w:val="28"/>
          <w:szCs w:val="28"/>
        </w:rPr>
        <w:t>ль</w:t>
      </w:r>
      <w:r w:rsidRPr="00486770">
        <w:rPr>
          <w:spacing w:val="-4"/>
          <w:sz w:val="28"/>
          <w:szCs w:val="28"/>
        </w:rPr>
        <w:t>ш</w:t>
      </w:r>
      <w:r w:rsidRPr="00486770">
        <w:rPr>
          <w:sz w:val="28"/>
          <w:szCs w:val="28"/>
        </w:rPr>
        <w:t>ие</w:t>
      </w:r>
      <w:r w:rsidRPr="00486770">
        <w:rPr>
          <w:spacing w:val="-51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</w:rPr>
        <w:t>б</w:t>
      </w:r>
      <w:r w:rsidRPr="00486770">
        <w:rPr>
          <w:spacing w:val="-3"/>
          <w:sz w:val="28"/>
          <w:szCs w:val="28"/>
        </w:rPr>
        <w:t>р</w:t>
      </w:r>
      <w:r w:rsidRPr="00486770">
        <w:rPr>
          <w:spacing w:val="1"/>
          <w:sz w:val="28"/>
          <w:szCs w:val="28"/>
        </w:rPr>
        <w:t>о</w:t>
      </w:r>
      <w:r w:rsidRPr="00486770">
        <w:rPr>
          <w:sz w:val="28"/>
          <w:szCs w:val="28"/>
        </w:rPr>
        <w:t>с</w:t>
      </w:r>
      <w:r w:rsidRPr="00486770">
        <w:rPr>
          <w:spacing w:val="-2"/>
          <w:sz w:val="28"/>
          <w:szCs w:val="28"/>
        </w:rPr>
        <w:t>к</w:t>
      </w:r>
      <w:r w:rsidRPr="00486770">
        <w:rPr>
          <w:sz w:val="28"/>
          <w:szCs w:val="28"/>
        </w:rPr>
        <w:t>и</w:t>
      </w:r>
      <w:r w:rsidRPr="00486770">
        <w:rPr>
          <w:spacing w:val="-51"/>
          <w:sz w:val="28"/>
          <w:szCs w:val="28"/>
        </w:rPr>
        <w:t xml:space="preserve"> </w:t>
      </w:r>
      <w:r w:rsidRPr="00486770">
        <w:rPr>
          <w:spacing w:val="-3"/>
          <w:sz w:val="28"/>
          <w:szCs w:val="28"/>
        </w:rPr>
        <w:t>н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3"/>
          <w:sz w:val="28"/>
          <w:szCs w:val="28"/>
        </w:rPr>
        <w:t>г</w:t>
      </w:r>
      <w:r w:rsidRPr="00486770">
        <w:rPr>
          <w:spacing w:val="1"/>
          <w:sz w:val="28"/>
          <w:szCs w:val="28"/>
        </w:rPr>
        <w:t>ой</w:t>
      </w:r>
      <w:r w:rsidRPr="00486770">
        <w:rPr>
          <w:sz w:val="28"/>
          <w:szCs w:val="28"/>
        </w:rPr>
        <w:t>).</w:t>
      </w:r>
    </w:p>
    <w:p w:rsidR="008A4BDE" w:rsidRPr="00486770" w:rsidRDefault="008A4BDE" w:rsidP="008A4BDE">
      <w:pPr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486770" w:rsidRDefault="008A4BDE" w:rsidP="008A4BDE">
      <w:pPr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486770" w:rsidRDefault="008A4BDE" w:rsidP="008A4BDE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101"/>
        <w:rPr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Эк</w:t>
      </w:r>
      <w:r w:rsidRPr="00486770">
        <w:rPr>
          <w:w w:val="95"/>
          <w:sz w:val="28"/>
          <w:szCs w:val="28"/>
        </w:rPr>
        <w:t>зе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се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и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</w:t>
      </w:r>
    </w:p>
    <w:p w:rsidR="008A4BDE" w:rsidRPr="00486770" w:rsidRDefault="008A4BDE" w:rsidP="008A4BDE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01" w:firstLine="708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ци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е.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Ус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ор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ная</w:t>
      </w:r>
      <w:r w:rsidRPr="00486770">
        <w:rPr>
          <w:spacing w:val="-1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w w:val="95"/>
          <w:sz w:val="28"/>
          <w:szCs w:val="28"/>
        </w:rPr>
        <w:t>г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ечка</w:t>
      </w:r>
      <w:proofErr w:type="spellEnd"/>
      <w:r w:rsidRPr="00486770">
        <w:rPr>
          <w:w w:val="95"/>
          <w:sz w:val="28"/>
          <w:szCs w:val="28"/>
        </w:rPr>
        <w:t>»</w:t>
      </w:r>
      <w:r w:rsidRPr="00486770">
        <w:rPr>
          <w:spacing w:val="-1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-3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ез</w:t>
      </w:r>
      <w:r w:rsidRPr="00486770">
        <w:rPr>
          <w:spacing w:val="-18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p</w:t>
      </w:r>
      <w:r w:rsidRPr="00486770">
        <w:rPr>
          <w:w w:val="95"/>
          <w:sz w:val="28"/>
          <w:szCs w:val="28"/>
        </w:rPr>
        <w:t>li</w:t>
      </w:r>
      <w:r w:rsidRPr="00486770">
        <w:rPr>
          <w:spacing w:val="-3"/>
          <w:w w:val="95"/>
          <w:sz w:val="28"/>
          <w:szCs w:val="28"/>
        </w:rPr>
        <w:t>e</w:t>
      </w:r>
      <w:proofErr w:type="spellEnd"/>
      <w:r w:rsidRPr="00486770">
        <w:rPr>
          <w:w w:val="95"/>
          <w:sz w:val="28"/>
          <w:szCs w:val="28"/>
        </w:rPr>
        <w:t>)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18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ии</w:t>
      </w:r>
      <w:proofErr w:type="spellEnd"/>
      <w:r w:rsidRPr="00486770">
        <w:rPr>
          <w:spacing w:val="-1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0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d</w:t>
      </w:r>
      <w:r w:rsidRPr="00486770">
        <w:rPr>
          <w:spacing w:val="-3"/>
          <w:w w:val="95"/>
          <w:sz w:val="28"/>
          <w:szCs w:val="28"/>
        </w:rPr>
        <w:t>e</w:t>
      </w:r>
      <w:r w:rsidRPr="00486770">
        <w:rPr>
          <w:w w:val="95"/>
          <w:sz w:val="28"/>
          <w:szCs w:val="28"/>
        </w:rPr>
        <w:t>ga</w:t>
      </w:r>
      <w:r w:rsidRPr="00486770">
        <w:rPr>
          <w:spacing w:val="-2"/>
          <w:w w:val="95"/>
          <w:sz w:val="28"/>
          <w:szCs w:val="28"/>
        </w:rPr>
        <w:t>j</w:t>
      </w:r>
      <w:r w:rsidRPr="00486770">
        <w:rPr>
          <w:w w:val="95"/>
          <w:sz w:val="28"/>
          <w:szCs w:val="28"/>
        </w:rPr>
        <w:t>e</w:t>
      </w:r>
      <w:proofErr w:type="spellEnd"/>
      <w:r w:rsidRPr="00486770">
        <w:rPr>
          <w:w w:val="95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303"/>
        </w:tabs>
        <w:kinsoku w:val="0"/>
        <w:overflowPunct w:val="0"/>
        <w:autoSpaceDE w:val="0"/>
        <w:autoSpaceDN w:val="0"/>
        <w:adjustRightInd w:val="0"/>
        <w:ind w:left="1304" w:hanging="495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Ве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ч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: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30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03" w:firstLine="708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 xml:space="preserve">я,  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с </w:t>
      </w:r>
      <w:r w:rsidRPr="00486770">
        <w:rPr>
          <w:spacing w:val="6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м 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на </w:t>
      </w:r>
      <w:r w:rsidRPr="00486770">
        <w:rPr>
          <w:spacing w:val="6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й </w:t>
      </w:r>
      <w:r w:rsidRPr="00486770">
        <w:rPr>
          <w:spacing w:val="6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 xml:space="preserve">е,  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 xml:space="preserve">гая </w:t>
      </w:r>
      <w:r w:rsidRPr="00486770">
        <w:rPr>
          <w:spacing w:val="6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–  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на </w:t>
      </w:r>
      <w:r w:rsidRPr="00486770">
        <w:rPr>
          <w:spacing w:val="68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е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и, 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ня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-6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а;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30"/>
        </w:numPr>
        <w:tabs>
          <w:tab w:val="left" w:pos="1234"/>
          <w:tab w:val="left" w:pos="2443"/>
          <w:tab w:val="left" w:pos="2777"/>
          <w:tab w:val="left" w:pos="4872"/>
          <w:tab w:val="left" w:pos="6367"/>
          <w:tab w:val="left" w:pos="7258"/>
          <w:tab w:val="left" w:pos="8542"/>
          <w:tab w:val="left" w:pos="9307"/>
        </w:tabs>
        <w:kinsoku w:val="0"/>
        <w:overflowPunct w:val="0"/>
        <w:autoSpaceDE w:val="0"/>
        <w:autoSpaceDN w:val="0"/>
        <w:adjustRightInd w:val="0"/>
        <w:spacing w:before="6" w:line="358" w:lineRule="auto"/>
        <w:ind w:left="101" w:right="101" w:firstLine="708"/>
        <w:rPr>
          <w:w w:val="90"/>
          <w:sz w:val="28"/>
          <w:szCs w:val="28"/>
        </w:rPr>
      </w:pPr>
      <w:proofErr w:type="gramStart"/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я</w:t>
      </w:r>
      <w:proofErr w:type="gramEnd"/>
      <w:r w:rsidRPr="00486770">
        <w:rPr>
          <w:w w:val="90"/>
          <w:sz w:val="28"/>
          <w:szCs w:val="28"/>
        </w:rPr>
        <w:t>,</w:t>
      </w:r>
      <w:r w:rsidRPr="00486770">
        <w:rPr>
          <w:w w:val="90"/>
          <w:sz w:val="28"/>
          <w:szCs w:val="28"/>
        </w:rPr>
        <w:tab/>
        <w:t>с не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м 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ab/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са</w:t>
      </w:r>
      <w:r w:rsidRPr="00486770">
        <w:rPr>
          <w:w w:val="90"/>
          <w:sz w:val="28"/>
          <w:szCs w:val="28"/>
        </w:rPr>
        <w:tab/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и 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30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4"/>
        <w:ind w:left="1234"/>
        <w:rPr>
          <w:w w:val="95"/>
          <w:sz w:val="28"/>
          <w:szCs w:val="28"/>
        </w:rPr>
      </w:pPr>
      <w:proofErr w:type="gramStart"/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ая</w:t>
      </w:r>
      <w:proofErr w:type="gramEnd"/>
      <w:r w:rsidRPr="00486770">
        <w:rPr>
          <w:w w:val="95"/>
          <w:sz w:val="28"/>
          <w:szCs w:val="28"/>
        </w:rPr>
        <w:t>,</w:t>
      </w:r>
      <w:r w:rsidRPr="00486770">
        <w:rPr>
          <w:spacing w:val="-3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чн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3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5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нию</w:t>
      </w:r>
      <w:r w:rsidRPr="00486770">
        <w:rPr>
          <w:spacing w:val="-3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3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3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2</w:t>
      </w:r>
      <w:r w:rsidRPr="00486770">
        <w:rPr>
          <w:spacing w:val="-3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30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ч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ск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жа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ми</w:t>
      </w:r>
      <w:r w:rsidRPr="00486770">
        <w:rPr>
          <w:spacing w:val="-2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га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30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се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ми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30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на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  <w:tab w:val="left" w:pos="3118"/>
          <w:tab w:val="left" w:pos="3497"/>
          <w:tab w:val="left" w:pos="5052"/>
          <w:tab w:val="left" w:pos="5463"/>
          <w:tab w:val="left" w:pos="7906"/>
          <w:tab w:val="left" w:pos="9307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01" w:firstLine="708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proofErr w:type="spellStart"/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чка</w:t>
      </w:r>
      <w:proofErr w:type="spellEnd"/>
      <w:r w:rsidRPr="00486770">
        <w:rPr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ab/>
        <w:t xml:space="preserve">-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мая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ик»</w:t>
      </w:r>
      <w:r w:rsidRPr="00486770">
        <w:rPr>
          <w:w w:val="90"/>
          <w:sz w:val="28"/>
          <w:szCs w:val="28"/>
        </w:rPr>
        <w:tab/>
        <w:t>с а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ным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ab/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ко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 и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е.</w:t>
      </w: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01" w:right="101" w:firstLine="708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 xml:space="preserve">Все 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6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 xml:space="preserve">х 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х </w:t>
      </w:r>
      <w:r w:rsidRPr="00486770">
        <w:rPr>
          <w:spacing w:val="6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в 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в 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ии 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w w:val="88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гими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же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чаемых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ей.</w:t>
      </w: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  <w:tab w:val="left" w:pos="3324"/>
          <w:tab w:val="left" w:pos="5074"/>
          <w:tab w:val="left" w:pos="6065"/>
          <w:tab w:val="left" w:pos="6495"/>
          <w:tab w:val="left" w:pos="8021"/>
          <w:tab w:val="left" w:pos="8441"/>
        </w:tabs>
        <w:kinsoku w:val="0"/>
        <w:overflowPunct w:val="0"/>
        <w:autoSpaceDE w:val="0"/>
        <w:autoSpaceDN w:val="0"/>
        <w:adjustRightInd w:val="0"/>
        <w:spacing w:before="2" w:line="358" w:lineRule="auto"/>
        <w:ind w:left="101" w:right="101" w:firstLine="708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ых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 в 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ии </w:t>
      </w:r>
      <w:r w:rsidRPr="00486770">
        <w:rPr>
          <w:w w:val="90"/>
          <w:sz w:val="28"/>
          <w:szCs w:val="28"/>
        </w:rPr>
        <w:tab/>
        <w:t>с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1"/>
          <w:w w:val="90"/>
          <w:sz w:val="28"/>
          <w:szCs w:val="28"/>
        </w:rPr>
        <w:t>др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гими</w:t>
      </w:r>
      <w:r w:rsidRPr="00486770">
        <w:rPr>
          <w:w w:val="93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иж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ями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й.</w:t>
      </w: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4"/>
        <w:ind w:left="123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Шаг-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се.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00" w:firstLine="708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т</w:t>
      </w:r>
      <w:r w:rsidRPr="00486770">
        <w:rPr>
          <w:spacing w:val="-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же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х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д</w:t>
      </w:r>
      <w:r w:rsidRPr="00486770">
        <w:rPr>
          <w:spacing w:val="-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9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ну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гу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нача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ж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w w:val="92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lastRenderedPageBreak/>
        <w:t>к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са</w:t>
      </w:r>
      <w:r w:rsidRPr="00486770">
        <w:rPr>
          <w:spacing w:val="-1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ки</w:t>
      </w:r>
      <w:r w:rsidRPr="00486770">
        <w:rPr>
          <w:spacing w:val="-18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гн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ы</w:t>
      </w:r>
      <w:proofErr w:type="spellEnd"/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иж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ся</w:t>
      </w:r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до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ь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са).</w:t>
      </w: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4"/>
          <w:tab w:val="left" w:pos="2712"/>
          <w:tab w:val="left" w:pos="3591"/>
          <w:tab w:val="left" w:pos="5614"/>
          <w:tab w:val="left" w:pos="6552"/>
          <w:tab w:val="left" w:pos="6970"/>
          <w:tab w:val="left" w:pos="9132"/>
        </w:tabs>
        <w:kinsoku w:val="0"/>
        <w:overflowPunct w:val="0"/>
        <w:autoSpaceDE w:val="0"/>
        <w:autoSpaceDN w:val="0"/>
        <w:adjustRightInd w:val="0"/>
        <w:spacing w:before="6" w:line="358" w:lineRule="auto"/>
        <w:ind w:left="101" w:right="100" w:firstLine="708"/>
        <w:rPr>
          <w:w w:val="95"/>
          <w:sz w:val="28"/>
          <w:szCs w:val="28"/>
        </w:rPr>
      </w:pP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ab/>
        <w:t>х</w:t>
      </w:r>
      <w:r w:rsidRPr="00486770">
        <w:rPr>
          <w:spacing w:val="-3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ab/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2"/>
          <w:w w:val="95"/>
          <w:sz w:val="28"/>
          <w:szCs w:val="28"/>
        </w:rPr>
        <w:t>льн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ab/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ца</w:t>
      </w:r>
      <w:r w:rsidRPr="00486770">
        <w:rPr>
          <w:w w:val="95"/>
          <w:sz w:val="28"/>
          <w:szCs w:val="28"/>
        </w:rPr>
        <w:tab/>
        <w:t>и</w:t>
      </w:r>
      <w:r w:rsidRPr="00486770">
        <w:rPr>
          <w:w w:val="95"/>
          <w:sz w:val="28"/>
          <w:szCs w:val="28"/>
        </w:rPr>
        <w:tab/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ву</w:t>
      </w:r>
      <w:r w:rsidRPr="00486770">
        <w:rPr>
          <w:w w:val="95"/>
          <w:sz w:val="28"/>
          <w:szCs w:val="28"/>
        </w:rPr>
        <w:t>ю</w:t>
      </w:r>
      <w:r w:rsidRPr="00486770">
        <w:rPr>
          <w:spacing w:val="-1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ие</w:t>
      </w:r>
      <w:r w:rsidRPr="00486770">
        <w:rPr>
          <w:w w:val="95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м</w:t>
      </w:r>
      <w:r w:rsidRPr="00486770">
        <w:rPr>
          <w:w w:val="92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ж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46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4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(в</w:t>
      </w:r>
      <w:r w:rsidRPr="00486770">
        <w:rPr>
          <w:spacing w:val="-4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сцени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ес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4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е).</w:t>
      </w: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304"/>
        </w:tabs>
        <w:kinsoku w:val="0"/>
        <w:overflowPunct w:val="0"/>
        <w:autoSpaceDE w:val="0"/>
        <w:autoSpaceDN w:val="0"/>
        <w:adjustRightInd w:val="0"/>
        <w:spacing w:before="4"/>
        <w:ind w:left="1304" w:hanging="495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«Хл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»</w:t>
      </w:r>
      <w:r w:rsidRPr="00486770">
        <w:rPr>
          <w:spacing w:val="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6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«з</w:t>
      </w:r>
      <w:r w:rsidRPr="00486770">
        <w:rPr>
          <w:w w:val="95"/>
          <w:sz w:val="28"/>
          <w:szCs w:val="28"/>
        </w:rPr>
        <w:t>ак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: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9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972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«з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ка»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3"/>
          <w:w w:val="90"/>
          <w:sz w:val="28"/>
          <w:szCs w:val="28"/>
        </w:rPr>
        <w:t xml:space="preserve"> м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е;</w:t>
      </w:r>
    </w:p>
    <w:p w:rsidR="008A4BDE" w:rsidRPr="00486770" w:rsidRDefault="008A4BDE" w:rsidP="008A4BDE">
      <w:pPr>
        <w:pStyle w:val="a5"/>
        <w:widowControl w:val="0"/>
        <w:tabs>
          <w:tab w:val="left" w:pos="972"/>
        </w:tabs>
        <w:kinsoku w:val="0"/>
        <w:overflowPunct w:val="0"/>
        <w:autoSpaceDE w:val="0"/>
        <w:autoSpaceDN w:val="0"/>
        <w:adjustRightInd w:val="0"/>
        <w:spacing w:before="64"/>
        <w:ind w:left="972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-«з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ка»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и;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9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972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ки»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ац</w:t>
      </w:r>
      <w:r w:rsidRPr="00486770">
        <w:rPr>
          <w:spacing w:val="-2"/>
          <w:w w:val="90"/>
          <w:sz w:val="28"/>
          <w:szCs w:val="28"/>
        </w:rPr>
        <w:t>ио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31"/>
        </w:numPr>
        <w:tabs>
          <w:tab w:val="left" w:pos="1232"/>
        </w:tabs>
        <w:kinsoku w:val="0"/>
        <w:overflowPunct w:val="0"/>
        <w:autoSpaceDE w:val="0"/>
        <w:autoSpaceDN w:val="0"/>
        <w:adjustRightInd w:val="0"/>
        <w:ind w:left="1232" w:hanging="423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ю</w:t>
      </w:r>
      <w:r w:rsidRPr="00486770">
        <w:rPr>
          <w:w w:val="95"/>
          <w:sz w:val="28"/>
          <w:szCs w:val="28"/>
        </w:rPr>
        <w:t>ки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жск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х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а: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8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ind w:left="1181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«э</w:t>
      </w:r>
      <w:r w:rsidRPr="00486770">
        <w:rPr>
          <w:w w:val="95"/>
          <w:sz w:val="28"/>
          <w:szCs w:val="28"/>
        </w:rPr>
        <w:t>кска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8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ind w:left="1181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ц</w:t>
      </w:r>
      <w:r w:rsidRPr="00486770">
        <w:rPr>
          <w:spacing w:val="1"/>
          <w:w w:val="95"/>
          <w:sz w:val="28"/>
          <w:szCs w:val="28"/>
        </w:rPr>
        <w:t>ир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2"/>
          <w:w w:val="95"/>
          <w:sz w:val="28"/>
          <w:szCs w:val="28"/>
        </w:rPr>
        <w:t>ль»</w:t>
      </w:r>
      <w:r w:rsidRPr="00486770">
        <w:rPr>
          <w:w w:val="95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8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ind w:left="1181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ск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епка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8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ind w:left="1181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цы»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жа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ми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17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цы</w:t>
      </w:r>
      <w:proofErr w:type="spellEnd"/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8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ind w:left="1181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лз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к»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(н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ну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х).</w:t>
      </w:r>
    </w:p>
    <w:p w:rsidR="008A4BDE" w:rsidRPr="00486770" w:rsidRDefault="008A4BDE" w:rsidP="008A4BDE">
      <w:pPr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972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101"/>
        <w:rPr>
          <w:sz w:val="28"/>
          <w:szCs w:val="28"/>
        </w:rPr>
      </w:pPr>
      <w:r w:rsidRPr="00486770">
        <w:rPr>
          <w:w w:val="95"/>
          <w:sz w:val="28"/>
          <w:szCs w:val="28"/>
        </w:rPr>
        <w:t>В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ни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се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4"/>
          <w:w w:val="95"/>
          <w:sz w:val="28"/>
          <w:szCs w:val="28"/>
        </w:rPr>
        <w:t>д</w:t>
      </w:r>
      <w:r w:rsidRPr="00486770">
        <w:rPr>
          <w:spacing w:val="-1"/>
          <w:w w:val="95"/>
          <w:sz w:val="28"/>
          <w:szCs w:val="28"/>
        </w:rPr>
        <w:t>ин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</w:t>
      </w:r>
    </w:p>
    <w:p w:rsidR="008A4BDE" w:rsidRPr="00486770" w:rsidRDefault="008A4BDE" w:rsidP="008A4BDE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7"/>
        </w:numPr>
        <w:tabs>
          <w:tab w:val="left" w:pos="1234"/>
          <w:tab w:val="left" w:pos="7428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03" w:firstLine="708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ия 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ий </w:t>
      </w:r>
      <w:r w:rsidRPr="00486770">
        <w:rPr>
          <w:spacing w:val="63"/>
          <w:w w:val="90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0"/>
          <w:sz w:val="28"/>
          <w:szCs w:val="28"/>
        </w:rPr>
        <w:t>pl</w:t>
      </w:r>
      <w:r w:rsidRPr="00486770">
        <w:rPr>
          <w:w w:val="90"/>
          <w:sz w:val="28"/>
          <w:szCs w:val="28"/>
        </w:rPr>
        <w:t>ie-r</w:t>
      </w:r>
      <w:r w:rsidRPr="00486770">
        <w:rPr>
          <w:spacing w:val="-3"/>
          <w:w w:val="90"/>
          <w:sz w:val="28"/>
          <w:szCs w:val="28"/>
        </w:rPr>
        <w:t>e</w:t>
      </w:r>
      <w:r w:rsidRPr="00486770">
        <w:rPr>
          <w:w w:val="90"/>
          <w:sz w:val="28"/>
          <w:szCs w:val="28"/>
        </w:rPr>
        <w:t>tere</w:t>
      </w:r>
      <w:proofErr w:type="spellEnd"/>
      <w:r w:rsidRPr="00486770">
        <w:rPr>
          <w:w w:val="90"/>
          <w:sz w:val="28"/>
          <w:szCs w:val="28"/>
        </w:rPr>
        <w:t xml:space="preserve">  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с </w:t>
      </w:r>
      <w:r w:rsidRPr="00486770">
        <w:rPr>
          <w:spacing w:val="6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w w:val="90"/>
          <w:sz w:val="28"/>
          <w:szCs w:val="28"/>
        </w:rPr>
        <w:tab/>
      </w:r>
      <w:proofErr w:type="spellStart"/>
      <w:r w:rsidRPr="00486770">
        <w:rPr>
          <w:spacing w:val="-2"/>
          <w:w w:val="90"/>
          <w:sz w:val="28"/>
          <w:szCs w:val="28"/>
        </w:rPr>
        <w:t>p</w:t>
      </w:r>
      <w:r w:rsidRPr="00486770">
        <w:rPr>
          <w:w w:val="90"/>
          <w:sz w:val="28"/>
          <w:szCs w:val="28"/>
        </w:rPr>
        <w:t>li</w:t>
      </w:r>
      <w:r w:rsidRPr="00486770">
        <w:rPr>
          <w:spacing w:val="-3"/>
          <w:w w:val="90"/>
          <w:sz w:val="28"/>
          <w:szCs w:val="28"/>
        </w:rPr>
        <w:t>e</w:t>
      </w:r>
      <w:proofErr w:type="spellEnd"/>
      <w:r w:rsidRPr="00486770">
        <w:rPr>
          <w:w w:val="90"/>
          <w:sz w:val="28"/>
          <w:szCs w:val="28"/>
        </w:rPr>
        <w:t>-к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 xml:space="preserve">чки   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(с</w:t>
      </w:r>
      <w:r w:rsidRPr="00486770">
        <w:rPr>
          <w:w w:val="88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лу</w:t>
      </w:r>
      <w:r w:rsidRPr="00486770">
        <w:rPr>
          <w:w w:val="90"/>
          <w:sz w:val="28"/>
          <w:szCs w:val="28"/>
        </w:rPr>
        <w:t>чк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х).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27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01" w:right="104" w:firstLine="708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5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 (</w:t>
      </w: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w w:val="95"/>
          <w:sz w:val="28"/>
          <w:szCs w:val="28"/>
        </w:rPr>
        <w:t>ск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)</w:t>
      </w:r>
      <w:r w:rsidRPr="00486770">
        <w:rPr>
          <w:spacing w:val="10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s</w:t>
      </w:r>
      <w:r w:rsidRPr="00486770">
        <w:rPr>
          <w:spacing w:val="-2"/>
          <w:w w:val="95"/>
          <w:sz w:val="28"/>
          <w:szCs w:val="28"/>
        </w:rPr>
        <w:t>h</w:t>
      </w:r>
      <w:r w:rsidRPr="00486770">
        <w:rPr>
          <w:w w:val="95"/>
          <w:sz w:val="28"/>
          <w:szCs w:val="28"/>
        </w:rPr>
        <w:t>a</w:t>
      </w:r>
      <w:r w:rsidRPr="00486770">
        <w:rPr>
          <w:spacing w:val="-2"/>
          <w:w w:val="95"/>
          <w:sz w:val="28"/>
          <w:szCs w:val="28"/>
        </w:rPr>
        <w:t>i</w:t>
      </w:r>
      <w:r w:rsidRPr="00486770">
        <w:rPr>
          <w:w w:val="95"/>
          <w:sz w:val="28"/>
          <w:szCs w:val="28"/>
        </w:rPr>
        <w:t>ne</w:t>
      </w:r>
      <w:proofErr w:type="spellEnd"/>
      <w:r w:rsidRPr="00486770">
        <w:rPr>
          <w:spacing w:val="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кач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цо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ки</w:t>
      </w:r>
      <w:r w:rsidRPr="00486770">
        <w:rPr>
          <w:spacing w:val="5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46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ин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го</w:t>
      </w:r>
      <w:r w:rsidRPr="00486770">
        <w:rPr>
          <w:spacing w:val="-46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щ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spacing w:val="-3"/>
          <w:w w:val="95"/>
          <w:sz w:val="28"/>
          <w:szCs w:val="28"/>
        </w:rPr>
        <w:t>я</w:t>
      </w:r>
      <w:r w:rsidRPr="00486770">
        <w:rPr>
          <w:w w:val="95"/>
          <w:sz w:val="28"/>
          <w:szCs w:val="28"/>
        </w:rPr>
        <w:t>.</w:t>
      </w:r>
    </w:p>
    <w:p w:rsidR="008A4BDE" w:rsidRDefault="008A4BDE" w:rsidP="008A4BDE">
      <w:pPr>
        <w:pStyle w:val="a5"/>
        <w:kinsoku w:val="0"/>
        <w:overflowPunct w:val="0"/>
        <w:ind w:left="101"/>
        <w:rPr>
          <w:w w:val="95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ие 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на 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но</w:t>
      </w:r>
      <w:r w:rsidRPr="00486770">
        <w:rPr>
          <w:w w:val="90"/>
          <w:sz w:val="28"/>
          <w:szCs w:val="28"/>
        </w:rPr>
        <w:t xml:space="preserve">й 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ге 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с 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й 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в 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ну 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на </w:t>
      </w:r>
      <w:r w:rsidRPr="00486770">
        <w:rPr>
          <w:spacing w:val="5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4</w:t>
      </w:r>
      <w:r w:rsidRPr="00486770">
        <w:rPr>
          <w:w w:val="90"/>
          <w:sz w:val="28"/>
          <w:szCs w:val="28"/>
        </w:rPr>
        <w:t>5</w:t>
      </w:r>
      <w:r w:rsidRPr="00486770">
        <w:rPr>
          <w:w w:val="90"/>
          <w:position w:val="13"/>
          <w:sz w:val="28"/>
          <w:szCs w:val="28"/>
        </w:rPr>
        <w:t>0</w:t>
      </w:r>
      <w:r w:rsidRPr="00486770">
        <w:rPr>
          <w:w w:val="90"/>
          <w:sz w:val="28"/>
          <w:szCs w:val="28"/>
        </w:rPr>
        <w:t>,</w:t>
      </w:r>
      <w:r w:rsidRPr="008A4BDE">
        <w:rPr>
          <w:w w:val="95"/>
          <w:sz w:val="28"/>
          <w:szCs w:val="28"/>
        </w:rPr>
        <w:t xml:space="preserve"> </w:t>
      </w:r>
    </w:p>
    <w:p w:rsidR="008A4BDE" w:rsidRPr="00486770" w:rsidRDefault="008A4BDE" w:rsidP="008A4BDE">
      <w:pPr>
        <w:pStyle w:val="a5"/>
        <w:kinsoku w:val="0"/>
        <w:overflowPunct w:val="0"/>
        <w:ind w:left="101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3"/>
          <w:w w:val="95"/>
          <w:sz w:val="28"/>
          <w:szCs w:val="28"/>
        </w:rPr>
        <w:t>ъ</w:t>
      </w:r>
      <w:r w:rsidRPr="00486770">
        <w:rPr>
          <w:w w:val="95"/>
          <w:sz w:val="28"/>
          <w:szCs w:val="28"/>
        </w:rPr>
        <w:t>ем</w:t>
      </w:r>
      <w:r w:rsidRPr="00486770">
        <w:rPr>
          <w:spacing w:val="-30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щ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ие,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2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9</w:t>
      </w:r>
      <w:r w:rsidRPr="00486770">
        <w:rPr>
          <w:w w:val="95"/>
          <w:sz w:val="28"/>
          <w:szCs w:val="28"/>
        </w:rPr>
        <w:t>0</w:t>
      </w:r>
      <w:r w:rsidRPr="00486770">
        <w:rPr>
          <w:w w:val="95"/>
          <w:position w:val="13"/>
          <w:sz w:val="28"/>
          <w:szCs w:val="28"/>
        </w:rPr>
        <w:t>0</w:t>
      </w:r>
      <w:r w:rsidRPr="00486770">
        <w:rPr>
          <w:spacing w:val="1"/>
          <w:w w:val="95"/>
          <w:position w:val="13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2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ие.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7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ind w:left="1234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же</w:t>
      </w:r>
      <w:r w:rsidRPr="00486770">
        <w:rPr>
          <w:spacing w:val="-2"/>
          <w:w w:val="90"/>
          <w:sz w:val="28"/>
          <w:szCs w:val="28"/>
        </w:rPr>
        <w:t>ни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из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7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нце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7"/>
        </w:numPr>
        <w:tabs>
          <w:tab w:val="left" w:pos="1234"/>
          <w:tab w:val="left" w:pos="2739"/>
          <w:tab w:val="left" w:pos="4186"/>
          <w:tab w:val="left" w:pos="5647"/>
          <w:tab w:val="left" w:pos="6060"/>
          <w:tab w:val="left" w:pos="7570"/>
          <w:tab w:val="left" w:pos="7978"/>
        </w:tabs>
        <w:kinsoku w:val="0"/>
        <w:overflowPunct w:val="0"/>
        <w:autoSpaceDE w:val="0"/>
        <w:autoSpaceDN w:val="0"/>
        <w:adjustRightInd w:val="0"/>
        <w:spacing w:line="360" w:lineRule="auto"/>
        <w:ind w:left="101" w:right="101" w:firstLine="708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 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жск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 ха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ab/>
        <w:t>в 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ии</w:t>
      </w:r>
      <w:r w:rsidRPr="00486770">
        <w:rPr>
          <w:w w:val="90"/>
          <w:sz w:val="28"/>
          <w:szCs w:val="28"/>
        </w:rPr>
        <w:tab/>
        <w:t>с</w:t>
      </w:r>
      <w:r w:rsidRPr="00486770">
        <w:rPr>
          <w:w w:val="90"/>
          <w:sz w:val="28"/>
          <w:szCs w:val="28"/>
        </w:rPr>
        <w:tab/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ны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ца.</w:t>
      </w:r>
    </w:p>
    <w:p w:rsidR="008A4BDE" w:rsidRPr="00486770" w:rsidRDefault="008A4BDE" w:rsidP="008A4BDE">
      <w:pPr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486770" w:rsidRDefault="008A4BDE" w:rsidP="008A4BDE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101"/>
        <w:rPr>
          <w:sz w:val="28"/>
          <w:szCs w:val="28"/>
        </w:rPr>
      </w:pPr>
      <w:r w:rsidRPr="00486770">
        <w:rPr>
          <w:w w:val="95"/>
          <w:sz w:val="28"/>
          <w:szCs w:val="28"/>
        </w:rPr>
        <w:t>В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ни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13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16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д</w:t>
      </w:r>
      <w:r w:rsidRPr="00486770">
        <w:rPr>
          <w:spacing w:val="-1"/>
          <w:w w:val="95"/>
          <w:sz w:val="28"/>
          <w:szCs w:val="28"/>
        </w:rPr>
        <w:t>и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ли</w:t>
      </w:r>
      <w:r w:rsidRPr="00486770">
        <w:rPr>
          <w:spacing w:val="1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з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ла</w:t>
      </w:r>
    </w:p>
    <w:p w:rsidR="008A4BDE" w:rsidRPr="00486770" w:rsidRDefault="008A4BDE" w:rsidP="008A4BDE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915" w:hanging="360"/>
        <w:rPr>
          <w:sz w:val="28"/>
          <w:szCs w:val="28"/>
        </w:rPr>
      </w:pPr>
      <w:proofErr w:type="spellStart"/>
      <w:r w:rsidRPr="00486770">
        <w:rPr>
          <w:spacing w:val="-1"/>
          <w:sz w:val="28"/>
          <w:szCs w:val="28"/>
        </w:rPr>
        <w:lastRenderedPageBreak/>
        <w:t>S</w:t>
      </w:r>
      <w:r w:rsidRPr="00486770">
        <w:rPr>
          <w:spacing w:val="1"/>
          <w:sz w:val="28"/>
          <w:szCs w:val="28"/>
        </w:rPr>
        <w:t>h</w:t>
      </w:r>
      <w:r w:rsidRPr="00486770">
        <w:rPr>
          <w:spacing w:val="-3"/>
          <w:sz w:val="28"/>
          <w:szCs w:val="28"/>
        </w:rPr>
        <w:t>a</w:t>
      </w:r>
      <w:r w:rsidRPr="00486770">
        <w:rPr>
          <w:spacing w:val="1"/>
          <w:sz w:val="28"/>
          <w:szCs w:val="28"/>
        </w:rPr>
        <w:t>in</w:t>
      </w:r>
      <w:r w:rsidRPr="00486770">
        <w:rPr>
          <w:spacing w:val="-3"/>
          <w:sz w:val="28"/>
          <w:szCs w:val="28"/>
        </w:rPr>
        <w:t>e</w:t>
      </w:r>
      <w:proofErr w:type="spellEnd"/>
      <w:r w:rsidRPr="00486770">
        <w:rPr>
          <w:sz w:val="28"/>
          <w:szCs w:val="28"/>
        </w:rPr>
        <w:t>: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26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line="358" w:lineRule="auto"/>
        <w:ind w:left="1275" w:right="101"/>
        <w:jc w:val="both"/>
        <w:rPr>
          <w:w w:val="90"/>
          <w:sz w:val="28"/>
          <w:szCs w:val="28"/>
        </w:rPr>
      </w:pPr>
      <w:proofErr w:type="spellStart"/>
      <w:r w:rsidRPr="00486770">
        <w:rPr>
          <w:spacing w:val="-1"/>
          <w:w w:val="90"/>
          <w:sz w:val="28"/>
          <w:szCs w:val="28"/>
        </w:rPr>
        <w:t>S</w:t>
      </w:r>
      <w:r w:rsidRPr="00486770">
        <w:rPr>
          <w:w w:val="90"/>
          <w:sz w:val="28"/>
          <w:szCs w:val="28"/>
        </w:rPr>
        <w:t>h</w:t>
      </w:r>
      <w:r w:rsidRPr="00486770">
        <w:rPr>
          <w:spacing w:val="-3"/>
          <w:w w:val="90"/>
          <w:sz w:val="28"/>
          <w:szCs w:val="28"/>
        </w:rPr>
        <w:t>a</w:t>
      </w:r>
      <w:r w:rsidRPr="00486770">
        <w:rPr>
          <w:w w:val="90"/>
          <w:sz w:val="28"/>
          <w:szCs w:val="28"/>
        </w:rPr>
        <w:t>ine</w:t>
      </w:r>
      <w:proofErr w:type="spellEnd"/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3"/>
          <w:w w:val="90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ец</w:t>
      </w:r>
      <w:proofErr w:type="spellEnd"/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43"/>
          <w:w w:val="90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0"/>
          <w:sz w:val="28"/>
          <w:szCs w:val="28"/>
        </w:rPr>
        <w:t>pl</w:t>
      </w:r>
      <w:r w:rsidRPr="00486770">
        <w:rPr>
          <w:w w:val="90"/>
          <w:sz w:val="28"/>
          <w:szCs w:val="28"/>
        </w:rPr>
        <w:t>ie</w:t>
      </w:r>
      <w:proofErr w:type="spellEnd"/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5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ге,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вт</w:t>
      </w:r>
      <w:r w:rsidRPr="00486770">
        <w:rPr>
          <w:spacing w:val="1"/>
          <w:w w:val="90"/>
          <w:sz w:val="28"/>
          <w:szCs w:val="28"/>
        </w:rPr>
        <w:t>ор</w:t>
      </w:r>
      <w:r w:rsidRPr="00486770">
        <w:rPr>
          <w:w w:val="90"/>
          <w:sz w:val="28"/>
          <w:szCs w:val="28"/>
        </w:rPr>
        <w:t>ая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ене</w:t>
      </w:r>
      <w:r w:rsidRPr="00486770">
        <w:rPr>
          <w:w w:val="8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не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1"/>
          <w:w w:val="90"/>
          <w:sz w:val="28"/>
          <w:szCs w:val="28"/>
        </w:rPr>
        <w:t>о</w:t>
      </w:r>
      <w:proofErr w:type="spellEnd"/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2F2441">
      <w:pPr>
        <w:pStyle w:val="a5"/>
        <w:widowControl w:val="0"/>
        <w:numPr>
          <w:ilvl w:val="1"/>
          <w:numId w:val="26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4"/>
        <w:ind w:left="1275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же,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щ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ием</w:t>
      </w:r>
      <w:r w:rsidRPr="00486770">
        <w:rPr>
          <w:spacing w:val="-2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2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26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ind w:left="1275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Ме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кие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чками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-2"/>
          <w:w w:val="90"/>
          <w:sz w:val="28"/>
          <w:szCs w:val="28"/>
        </w:rPr>
        <w:t>и»</w:t>
      </w:r>
      <w:r w:rsidRPr="00486770">
        <w:rPr>
          <w:w w:val="90"/>
          <w:sz w:val="28"/>
          <w:szCs w:val="28"/>
        </w:rPr>
        <w:t>)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line="339" w:lineRule="auto"/>
        <w:ind w:left="915" w:right="102" w:hanging="360"/>
        <w:jc w:val="both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Ма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ен</w:t>
      </w:r>
      <w:r w:rsidRPr="00486770">
        <w:rPr>
          <w:spacing w:val="-2"/>
          <w:w w:val="95"/>
          <w:sz w:val="28"/>
          <w:szCs w:val="28"/>
        </w:rPr>
        <w:t>ьк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19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«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ч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»</w:t>
      </w:r>
      <w:r w:rsidRPr="00486770">
        <w:rPr>
          <w:spacing w:val="2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19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ии</w:t>
      </w:r>
      <w:r w:rsidRPr="00486770">
        <w:rPr>
          <w:spacing w:val="1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19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1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1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36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2"/>
          <w:w w:val="95"/>
          <w:sz w:val="28"/>
          <w:szCs w:val="28"/>
        </w:rPr>
        <w:t>g</w:t>
      </w:r>
      <w:r w:rsidRPr="00486770">
        <w:rPr>
          <w:w w:val="95"/>
          <w:sz w:val="28"/>
          <w:szCs w:val="28"/>
        </w:rPr>
        <w:t>r</w:t>
      </w:r>
      <w:r w:rsidRPr="00486770">
        <w:rPr>
          <w:spacing w:val="-3"/>
          <w:w w:val="95"/>
          <w:sz w:val="28"/>
          <w:szCs w:val="28"/>
        </w:rPr>
        <w:t>a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proofErr w:type="spellEnd"/>
      <w:r w:rsidRPr="00486770">
        <w:rPr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ro</w:t>
      </w:r>
      <w:r w:rsidRPr="00486770">
        <w:rPr>
          <w:spacing w:val="-2"/>
          <w:w w:val="95"/>
          <w:sz w:val="28"/>
          <w:szCs w:val="28"/>
        </w:rPr>
        <w:t>n</w:t>
      </w:r>
      <w:r w:rsidRPr="00486770">
        <w:rPr>
          <w:w w:val="95"/>
          <w:sz w:val="28"/>
          <w:szCs w:val="28"/>
        </w:rPr>
        <w:t>d</w:t>
      </w:r>
      <w:proofErr w:type="spellEnd"/>
      <w:r w:rsidRPr="00486770">
        <w:rPr>
          <w:spacing w:val="5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-4"/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4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3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ас</w:t>
      </w:r>
      <w:proofErr w:type="spellEnd"/>
      <w:r w:rsidRPr="00486770">
        <w:rPr>
          <w:w w:val="95"/>
          <w:sz w:val="28"/>
          <w:szCs w:val="28"/>
        </w:rPr>
        <w:t>»</w:t>
      </w:r>
      <w:r w:rsidRPr="00486770">
        <w:rPr>
          <w:spacing w:val="5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4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то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4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4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4</w:t>
      </w:r>
      <w:r w:rsidRPr="00486770">
        <w:rPr>
          <w:spacing w:val="-2"/>
          <w:w w:val="95"/>
          <w:sz w:val="28"/>
          <w:szCs w:val="28"/>
        </w:rPr>
        <w:t>5</w:t>
      </w:r>
      <w:r w:rsidRPr="00486770">
        <w:rPr>
          <w:w w:val="95"/>
          <w:position w:val="13"/>
          <w:sz w:val="28"/>
          <w:szCs w:val="28"/>
        </w:rPr>
        <w:t>0</w:t>
      </w:r>
      <w:r w:rsidRPr="00486770">
        <w:rPr>
          <w:spacing w:val="37"/>
          <w:w w:val="95"/>
          <w:position w:val="13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5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5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4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4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9</w:t>
      </w:r>
      <w:r w:rsidRPr="00486770">
        <w:rPr>
          <w:w w:val="95"/>
          <w:sz w:val="28"/>
          <w:szCs w:val="28"/>
        </w:rPr>
        <w:t>0</w:t>
      </w:r>
      <w:r w:rsidRPr="00486770">
        <w:rPr>
          <w:w w:val="95"/>
          <w:position w:val="13"/>
          <w:sz w:val="28"/>
          <w:szCs w:val="28"/>
        </w:rPr>
        <w:t>0</w:t>
      </w:r>
      <w:r w:rsidRPr="00486770">
        <w:rPr>
          <w:spacing w:val="35"/>
          <w:w w:val="95"/>
          <w:position w:val="13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5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2</w:t>
      </w:r>
      <w:r w:rsidRPr="00486770">
        <w:rPr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ие.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26"/>
        </w:numPr>
        <w:tabs>
          <w:tab w:val="left" w:pos="809"/>
          <w:tab w:val="left" w:pos="2338"/>
          <w:tab w:val="left" w:pos="2923"/>
          <w:tab w:val="left" w:pos="4462"/>
          <w:tab w:val="left" w:pos="4899"/>
          <w:tab w:val="left" w:pos="6209"/>
          <w:tab w:val="left" w:pos="6809"/>
          <w:tab w:val="left" w:pos="7263"/>
          <w:tab w:val="left" w:pos="8460"/>
        </w:tabs>
        <w:kinsoku w:val="0"/>
        <w:overflowPunct w:val="0"/>
        <w:autoSpaceDE w:val="0"/>
        <w:autoSpaceDN w:val="0"/>
        <w:adjustRightInd w:val="0"/>
        <w:spacing w:before="64"/>
        <w:ind w:left="809"/>
        <w:rPr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ab/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ab/>
        <w:t>с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ми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ab/>
        <w:t>1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зи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915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(с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е).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6"/>
        </w:numPr>
        <w:tabs>
          <w:tab w:val="left" w:pos="809"/>
          <w:tab w:val="left" w:pos="2383"/>
          <w:tab w:val="left" w:pos="4930"/>
          <w:tab w:val="left" w:pos="5407"/>
          <w:tab w:val="left" w:pos="7702"/>
        </w:tabs>
        <w:kinsoku w:val="0"/>
        <w:overflowPunct w:val="0"/>
        <w:autoSpaceDE w:val="0"/>
        <w:autoSpaceDN w:val="0"/>
        <w:adjustRightInd w:val="0"/>
        <w:ind w:left="809"/>
        <w:rPr>
          <w:w w:val="90"/>
          <w:sz w:val="28"/>
          <w:szCs w:val="28"/>
        </w:rPr>
      </w:pPr>
      <w:proofErr w:type="gramStart"/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proofErr w:type="gramEnd"/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ab/>
        <w:t>с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сп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ием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4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,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tabs>
          <w:tab w:val="left" w:pos="5681"/>
        </w:tabs>
        <w:kinsoku w:val="0"/>
        <w:overflowPunct w:val="0"/>
        <w:ind w:left="915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ек</w:t>
      </w:r>
      <w:proofErr w:type="spellEnd"/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6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з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х</w:t>
      </w:r>
      <w:r w:rsidRPr="00486770">
        <w:rPr>
          <w:spacing w:val="5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56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p</w:t>
      </w:r>
      <w:r w:rsidRPr="00486770">
        <w:rPr>
          <w:spacing w:val="-3"/>
          <w:w w:val="95"/>
          <w:sz w:val="28"/>
          <w:szCs w:val="28"/>
        </w:rPr>
        <w:t>a</w:t>
      </w:r>
      <w:r w:rsidRPr="00486770">
        <w:rPr>
          <w:w w:val="95"/>
          <w:sz w:val="28"/>
          <w:szCs w:val="28"/>
        </w:rPr>
        <w:t>r</w:t>
      </w:r>
      <w:proofErr w:type="spellEnd"/>
      <w:r w:rsidRPr="00486770">
        <w:rPr>
          <w:spacing w:val="61"/>
          <w:w w:val="95"/>
          <w:sz w:val="28"/>
          <w:szCs w:val="28"/>
        </w:rPr>
        <w:t xml:space="preserve"> </w:t>
      </w:r>
      <w:proofErr w:type="spellStart"/>
      <w:r w:rsidRPr="00486770">
        <w:rPr>
          <w:w w:val="95"/>
          <w:sz w:val="28"/>
          <w:szCs w:val="28"/>
        </w:rPr>
        <w:t>t</w:t>
      </w:r>
      <w:r w:rsidRPr="00486770">
        <w:rPr>
          <w:spacing w:val="-3"/>
          <w:w w:val="95"/>
          <w:sz w:val="28"/>
          <w:szCs w:val="28"/>
        </w:rPr>
        <w:t>e</w:t>
      </w:r>
      <w:r w:rsidRPr="00486770">
        <w:rPr>
          <w:w w:val="95"/>
          <w:sz w:val="28"/>
          <w:szCs w:val="28"/>
        </w:rPr>
        <w:t>rre</w:t>
      </w:r>
      <w:proofErr w:type="spellEnd"/>
      <w:r w:rsidRPr="00486770">
        <w:rPr>
          <w:w w:val="95"/>
          <w:sz w:val="28"/>
          <w:szCs w:val="28"/>
        </w:rPr>
        <w:tab/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5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чек</w:t>
      </w:r>
      <w:proofErr w:type="spellEnd"/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proofErr w:type="spellStart"/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ек</w:t>
      </w:r>
      <w:proofErr w:type="spellEnd"/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,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915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пе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ну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й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жские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эл</w:t>
      </w:r>
      <w:r w:rsidRPr="00486770">
        <w:rPr>
          <w:w w:val="90"/>
          <w:sz w:val="28"/>
          <w:szCs w:val="28"/>
        </w:rPr>
        <w:t>емен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5D4F0A" w:rsidRDefault="008A4BDE" w:rsidP="008A4BDE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line="339" w:lineRule="auto"/>
        <w:ind w:left="915" w:right="102"/>
        <w:jc w:val="both"/>
        <w:rPr>
          <w:w w:val="95"/>
          <w:sz w:val="28"/>
          <w:szCs w:val="28"/>
        </w:rPr>
      </w:pPr>
      <w:r w:rsidRPr="005D4F0A">
        <w:rPr>
          <w:sz w:val="28"/>
          <w:szCs w:val="28"/>
        </w:rPr>
        <w:t>В</w:t>
      </w:r>
      <w:r w:rsidRPr="005D4F0A">
        <w:rPr>
          <w:spacing w:val="-1"/>
          <w:sz w:val="28"/>
          <w:szCs w:val="28"/>
        </w:rPr>
        <w:t>р</w:t>
      </w:r>
      <w:r w:rsidRPr="005D4F0A">
        <w:rPr>
          <w:spacing w:val="1"/>
          <w:sz w:val="28"/>
          <w:szCs w:val="28"/>
        </w:rPr>
        <w:t>а</w:t>
      </w:r>
      <w:r w:rsidRPr="005D4F0A">
        <w:rPr>
          <w:spacing w:val="-2"/>
          <w:sz w:val="28"/>
          <w:szCs w:val="28"/>
        </w:rPr>
        <w:t>щ</w:t>
      </w:r>
      <w:r w:rsidRPr="005D4F0A">
        <w:rPr>
          <w:sz w:val="28"/>
          <w:szCs w:val="28"/>
        </w:rPr>
        <w:t>е</w:t>
      </w:r>
      <w:r w:rsidRPr="005D4F0A">
        <w:rPr>
          <w:spacing w:val="-1"/>
          <w:sz w:val="28"/>
          <w:szCs w:val="28"/>
        </w:rPr>
        <w:t>ни</w:t>
      </w:r>
      <w:r w:rsidRPr="005D4F0A">
        <w:rPr>
          <w:sz w:val="28"/>
          <w:szCs w:val="28"/>
        </w:rPr>
        <w:t>я</w:t>
      </w:r>
      <w:r w:rsidRPr="005D4F0A">
        <w:rPr>
          <w:spacing w:val="-19"/>
          <w:sz w:val="28"/>
          <w:szCs w:val="28"/>
        </w:rPr>
        <w:t xml:space="preserve"> </w:t>
      </w:r>
      <w:r w:rsidRPr="005D4F0A">
        <w:rPr>
          <w:spacing w:val="-1"/>
          <w:sz w:val="28"/>
          <w:szCs w:val="28"/>
        </w:rPr>
        <w:t>п</w:t>
      </w:r>
      <w:r w:rsidRPr="005D4F0A">
        <w:rPr>
          <w:sz w:val="28"/>
          <w:szCs w:val="28"/>
        </w:rPr>
        <w:t>о</w:t>
      </w:r>
      <w:r w:rsidRPr="005D4F0A">
        <w:rPr>
          <w:spacing w:val="-16"/>
          <w:sz w:val="28"/>
          <w:szCs w:val="28"/>
        </w:rPr>
        <w:t xml:space="preserve"> </w:t>
      </w:r>
      <w:r w:rsidRPr="005D4F0A">
        <w:rPr>
          <w:spacing w:val="-1"/>
          <w:sz w:val="28"/>
          <w:szCs w:val="28"/>
        </w:rPr>
        <w:t>кр</w:t>
      </w:r>
      <w:r w:rsidRPr="005D4F0A">
        <w:rPr>
          <w:spacing w:val="1"/>
          <w:sz w:val="28"/>
          <w:szCs w:val="28"/>
        </w:rPr>
        <w:t>у</w:t>
      </w:r>
      <w:r w:rsidRPr="005D4F0A">
        <w:rPr>
          <w:spacing w:val="-3"/>
          <w:sz w:val="28"/>
          <w:szCs w:val="28"/>
        </w:rPr>
        <w:t>г</w:t>
      </w:r>
      <w:r w:rsidRPr="005D4F0A">
        <w:rPr>
          <w:sz w:val="28"/>
          <w:szCs w:val="28"/>
        </w:rPr>
        <w:t>у</w:t>
      </w:r>
      <w:r w:rsidRPr="005D4F0A">
        <w:rPr>
          <w:spacing w:val="-17"/>
          <w:sz w:val="28"/>
          <w:szCs w:val="28"/>
        </w:rPr>
        <w:t xml:space="preserve"> </w:t>
      </w:r>
      <w:r w:rsidRPr="005D4F0A">
        <w:rPr>
          <w:sz w:val="28"/>
          <w:szCs w:val="28"/>
        </w:rPr>
        <w:t>з</w:t>
      </w:r>
      <w:r w:rsidRPr="005D4F0A">
        <w:rPr>
          <w:spacing w:val="-3"/>
          <w:sz w:val="28"/>
          <w:szCs w:val="28"/>
        </w:rPr>
        <w:t>а</w:t>
      </w:r>
      <w:r w:rsidRPr="005D4F0A">
        <w:rPr>
          <w:sz w:val="28"/>
          <w:szCs w:val="28"/>
        </w:rPr>
        <w:t>ла</w:t>
      </w:r>
    </w:p>
    <w:p w:rsidR="008A4BDE" w:rsidRPr="00486770" w:rsidRDefault="008A4BDE" w:rsidP="008A4BDE">
      <w:pPr>
        <w:kinsoku w:val="0"/>
        <w:overflowPunct w:val="0"/>
        <w:spacing w:before="8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line="358" w:lineRule="auto"/>
        <w:ind w:left="101" w:right="100" w:firstLine="708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он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й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ым</w:t>
      </w:r>
      <w:r w:rsidRPr="00486770">
        <w:rPr>
          <w:w w:val="92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ием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а,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зы</w:t>
      </w:r>
      <w:r w:rsidRPr="00486770">
        <w:rPr>
          <w:w w:val="90"/>
          <w:sz w:val="28"/>
          <w:szCs w:val="28"/>
        </w:rPr>
        <w:t>,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чаемым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го 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а.</w:t>
      </w:r>
    </w:p>
    <w:p w:rsidR="008A4BDE" w:rsidRPr="00486770" w:rsidRDefault="008A4BDE" w:rsidP="008A4BDE">
      <w:pPr>
        <w:pStyle w:val="a5"/>
        <w:kinsoku w:val="0"/>
        <w:overflowPunct w:val="0"/>
        <w:spacing w:before="6" w:line="359" w:lineRule="auto"/>
        <w:ind w:left="101" w:right="166" w:firstLine="708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зл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ыка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зк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ния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ния.</w:t>
      </w:r>
    </w:p>
    <w:p w:rsidR="008A4BDE" w:rsidRPr="00486770" w:rsidRDefault="008A4BDE" w:rsidP="008A4BDE">
      <w:pPr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486770" w:rsidRDefault="008A4BDE" w:rsidP="008A4BDE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555"/>
        <w:rPr>
          <w:sz w:val="28"/>
          <w:szCs w:val="28"/>
        </w:rPr>
      </w:pPr>
      <w:r w:rsidRPr="00486770">
        <w:rPr>
          <w:sz w:val="28"/>
          <w:szCs w:val="28"/>
        </w:rPr>
        <w:t>По</w:t>
      </w:r>
      <w:r w:rsidRPr="00486770">
        <w:rPr>
          <w:spacing w:val="39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4"/>
          <w:sz w:val="28"/>
          <w:szCs w:val="28"/>
        </w:rPr>
        <w:t>к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н</w:t>
      </w:r>
      <w:r w:rsidRPr="00486770">
        <w:rPr>
          <w:sz w:val="28"/>
          <w:szCs w:val="28"/>
        </w:rPr>
        <w:t>ч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1"/>
          <w:sz w:val="28"/>
          <w:szCs w:val="28"/>
        </w:rPr>
        <w:t>ни</w:t>
      </w:r>
      <w:r w:rsidRPr="00486770">
        <w:rPr>
          <w:sz w:val="28"/>
          <w:szCs w:val="28"/>
        </w:rPr>
        <w:t>и</w:t>
      </w:r>
      <w:r w:rsidRPr="00486770">
        <w:rPr>
          <w:spacing w:val="-20"/>
          <w:sz w:val="28"/>
          <w:szCs w:val="28"/>
        </w:rPr>
        <w:t xml:space="preserve"> </w:t>
      </w:r>
      <w:r w:rsidRPr="00486770">
        <w:rPr>
          <w:spacing w:val="-3"/>
          <w:sz w:val="28"/>
          <w:szCs w:val="28"/>
        </w:rPr>
        <w:t>о</w:t>
      </w:r>
      <w:r w:rsidRPr="00486770">
        <w:rPr>
          <w:spacing w:val="1"/>
          <w:sz w:val="28"/>
          <w:szCs w:val="28"/>
        </w:rPr>
        <w:t>б</w:t>
      </w:r>
      <w:r w:rsidRPr="00486770">
        <w:rPr>
          <w:spacing w:val="-2"/>
          <w:sz w:val="28"/>
          <w:szCs w:val="28"/>
        </w:rPr>
        <w:t>у</w:t>
      </w:r>
      <w:r w:rsidRPr="00486770">
        <w:rPr>
          <w:sz w:val="28"/>
          <w:szCs w:val="28"/>
        </w:rPr>
        <w:t>че</w:t>
      </w:r>
      <w:r w:rsidRPr="00486770">
        <w:rPr>
          <w:spacing w:val="-1"/>
          <w:sz w:val="28"/>
          <w:szCs w:val="28"/>
        </w:rPr>
        <w:t>ни</w:t>
      </w:r>
      <w:r w:rsidRPr="00486770">
        <w:rPr>
          <w:sz w:val="28"/>
          <w:szCs w:val="28"/>
        </w:rPr>
        <w:t>я</w:t>
      </w:r>
      <w:r w:rsidRPr="00486770">
        <w:rPr>
          <w:spacing w:val="38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у</w:t>
      </w:r>
      <w:r w:rsidRPr="00486770">
        <w:rPr>
          <w:sz w:val="28"/>
          <w:szCs w:val="28"/>
        </w:rPr>
        <w:t>ч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2"/>
          <w:sz w:val="28"/>
          <w:szCs w:val="28"/>
        </w:rPr>
        <w:t>щ</w:t>
      </w:r>
      <w:r w:rsidRPr="00486770">
        <w:rPr>
          <w:spacing w:val="-1"/>
          <w:sz w:val="28"/>
          <w:szCs w:val="28"/>
        </w:rPr>
        <w:t>и</w:t>
      </w:r>
      <w:r w:rsidRPr="00486770">
        <w:rPr>
          <w:sz w:val="28"/>
          <w:szCs w:val="28"/>
        </w:rPr>
        <w:t>еся</w:t>
      </w:r>
      <w:r w:rsidRPr="00486770">
        <w:rPr>
          <w:spacing w:val="-20"/>
          <w:sz w:val="28"/>
          <w:szCs w:val="28"/>
        </w:rPr>
        <w:t xml:space="preserve"> </w:t>
      </w:r>
      <w:r w:rsidRPr="00486770">
        <w:rPr>
          <w:spacing w:val="-2"/>
          <w:sz w:val="28"/>
          <w:szCs w:val="28"/>
        </w:rPr>
        <w:t>д</w:t>
      </w:r>
      <w:r w:rsidRPr="00486770">
        <w:rPr>
          <w:spacing w:val="1"/>
          <w:sz w:val="28"/>
          <w:szCs w:val="28"/>
        </w:rPr>
        <w:t>о</w:t>
      </w:r>
      <w:r w:rsidRPr="00486770">
        <w:rPr>
          <w:sz w:val="28"/>
          <w:szCs w:val="28"/>
        </w:rPr>
        <w:t>л</w:t>
      </w:r>
      <w:r w:rsidRPr="00486770">
        <w:rPr>
          <w:spacing w:val="-2"/>
          <w:sz w:val="28"/>
          <w:szCs w:val="28"/>
        </w:rPr>
        <w:t>ж</w:t>
      </w:r>
      <w:r w:rsidRPr="00486770">
        <w:rPr>
          <w:spacing w:val="-1"/>
          <w:sz w:val="28"/>
          <w:szCs w:val="28"/>
        </w:rPr>
        <w:t>н</w:t>
      </w:r>
      <w:r w:rsidRPr="00486770">
        <w:rPr>
          <w:sz w:val="28"/>
          <w:szCs w:val="28"/>
        </w:rPr>
        <w:t>ы</w:t>
      </w:r>
      <w:r w:rsidRPr="00486770">
        <w:rPr>
          <w:spacing w:val="-20"/>
          <w:sz w:val="28"/>
          <w:szCs w:val="28"/>
        </w:rPr>
        <w:t xml:space="preserve"> </w:t>
      </w:r>
      <w:r w:rsidRPr="00486770">
        <w:rPr>
          <w:sz w:val="28"/>
          <w:szCs w:val="28"/>
        </w:rPr>
        <w:t>з</w:t>
      </w:r>
      <w:r w:rsidRPr="00486770">
        <w:rPr>
          <w:spacing w:val="-1"/>
          <w:sz w:val="28"/>
          <w:szCs w:val="28"/>
        </w:rPr>
        <w:t>н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2"/>
          <w:sz w:val="28"/>
          <w:szCs w:val="28"/>
        </w:rPr>
        <w:t>т</w:t>
      </w:r>
      <w:r w:rsidRPr="00486770">
        <w:rPr>
          <w:sz w:val="28"/>
          <w:szCs w:val="28"/>
        </w:rPr>
        <w:t>ь</w:t>
      </w:r>
      <w:r w:rsidRPr="00486770">
        <w:rPr>
          <w:spacing w:val="-19"/>
          <w:sz w:val="28"/>
          <w:szCs w:val="28"/>
        </w:rPr>
        <w:t xml:space="preserve"> </w:t>
      </w:r>
      <w:r w:rsidRPr="00486770">
        <w:rPr>
          <w:sz w:val="28"/>
          <w:szCs w:val="28"/>
        </w:rPr>
        <w:t>и</w:t>
      </w:r>
      <w:r w:rsidRPr="00486770">
        <w:rPr>
          <w:spacing w:val="-21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у</w:t>
      </w:r>
      <w:r w:rsidRPr="00486770">
        <w:rPr>
          <w:sz w:val="28"/>
          <w:szCs w:val="28"/>
        </w:rPr>
        <w:t>м</w:t>
      </w:r>
      <w:r w:rsidRPr="00486770">
        <w:rPr>
          <w:spacing w:val="-4"/>
          <w:sz w:val="28"/>
          <w:szCs w:val="28"/>
        </w:rPr>
        <w:t>е</w:t>
      </w:r>
      <w:r w:rsidRPr="00486770">
        <w:rPr>
          <w:sz w:val="28"/>
          <w:szCs w:val="28"/>
        </w:rPr>
        <w:t>ть</w:t>
      </w:r>
      <w:r w:rsidRPr="00486770">
        <w:rPr>
          <w:b/>
          <w:bCs/>
          <w:sz w:val="28"/>
          <w:szCs w:val="28"/>
        </w:rPr>
        <w:t>:</w:t>
      </w:r>
    </w:p>
    <w:p w:rsidR="008A4BDE" w:rsidRPr="00486770" w:rsidRDefault="008A4BDE" w:rsidP="008A4BDE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359" w:lineRule="auto"/>
        <w:ind w:left="101" w:right="101" w:firstLine="453"/>
        <w:jc w:val="both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4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 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лн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ия,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у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анка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ине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а,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w w:val="88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lastRenderedPageBreak/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ам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ми</w:t>
      </w:r>
      <w:r w:rsidRPr="00486770">
        <w:rPr>
          <w:spacing w:val="58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pStyle w:val="a5"/>
        <w:kinsoku w:val="0"/>
        <w:overflowPunct w:val="0"/>
        <w:spacing w:before="64"/>
        <w:ind w:left="101"/>
        <w:rPr>
          <w:spacing w:val="65"/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6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65"/>
          <w:w w:val="90"/>
          <w:sz w:val="28"/>
          <w:szCs w:val="28"/>
        </w:rPr>
        <w:t xml:space="preserve"> </w:t>
      </w:r>
    </w:p>
    <w:p w:rsidR="008A4BDE" w:rsidRPr="00486770" w:rsidRDefault="008A4BDE" w:rsidP="008A4BDE">
      <w:pPr>
        <w:pStyle w:val="a5"/>
        <w:kinsoku w:val="0"/>
        <w:overflowPunct w:val="0"/>
        <w:spacing w:before="64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х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 xml:space="preserve">р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сск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мынс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ыг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,</w:t>
      </w:r>
    </w:p>
    <w:p w:rsidR="008A4BDE" w:rsidRPr="00486770" w:rsidRDefault="008A4BDE" w:rsidP="008A4BDE">
      <w:pPr>
        <w:pStyle w:val="a5"/>
        <w:kinsoku w:val="0"/>
        <w:overflowPunct w:val="0"/>
        <w:spacing w:before="64"/>
        <w:rPr>
          <w:w w:val="90"/>
          <w:sz w:val="28"/>
          <w:szCs w:val="28"/>
        </w:rPr>
      </w:pPr>
      <w:r w:rsidRPr="00486770">
        <w:rPr>
          <w:spacing w:val="13"/>
          <w:w w:val="90"/>
          <w:sz w:val="28"/>
          <w:szCs w:val="28"/>
        </w:rPr>
        <w:t xml:space="preserve"> </w:t>
      </w:r>
      <w:proofErr w:type="gramStart"/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proofErr w:type="gramEnd"/>
      <w:r w:rsidRPr="00486770">
        <w:rPr>
          <w:w w:val="90"/>
          <w:sz w:val="28"/>
          <w:szCs w:val="28"/>
        </w:rPr>
        <w:t xml:space="preserve"> 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я</w:t>
      </w:r>
      <w:r w:rsidRPr="00486770">
        <w:rPr>
          <w:w w:val="8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</w:p>
    <w:p w:rsidR="008A4BDE" w:rsidRPr="00486770" w:rsidRDefault="008A4BDE" w:rsidP="008A4BDE">
      <w:pPr>
        <w:pStyle w:val="a5"/>
        <w:kinsoku w:val="0"/>
        <w:overflowPunct w:val="0"/>
        <w:spacing w:before="64"/>
        <w:ind w:left="101"/>
        <w:rPr>
          <w:spacing w:val="30"/>
          <w:w w:val="90"/>
          <w:sz w:val="28"/>
          <w:szCs w:val="28"/>
        </w:rPr>
      </w:pP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х,</w:t>
      </w:r>
      <w:r w:rsidRPr="00486770">
        <w:rPr>
          <w:spacing w:val="30"/>
          <w:w w:val="90"/>
          <w:sz w:val="28"/>
          <w:szCs w:val="28"/>
        </w:rPr>
        <w:t xml:space="preserve"> </w:t>
      </w:r>
    </w:p>
    <w:p w:rsidR="008A4BDE" w:rsidRPr="00486770" w:rsidRDefault="008A4BDE" w:rsidP="008A4BDE">
      <w:pPr>
        <w:pStyle w:val="a5"/>
        <w:kinsoku w:val="0"/>
        <w:overflowPunct w:val="0"/>
        <w:spacing w:before="64"/>
        <w:ind w:left="101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льны</w:t>
      </w:r>
      <w:r w:rsidRPr="00486770">
        <w:rPr>
          <w:w w:val="90"/>
          <w:sz w:val="28"/>
          <w:szCs w:val="28"/>
        </w:rPr>
        <w:t xml:space="preserve">х </w:t>
      </w:r>
      <w:proofErr w:type="gramStart"/>
      <w:r w:rsidRPr="00486770">
        <w:rPr>
          <w:w w:val="90"/>
          <w:sz w:val="28"/>
          <w:szCs w:val="28"/>
        </w:rPr>
        <w:t>па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х</w:t>
      </w:r>
      <w:proofErr w:type="gramEnd"/>
      <w:r w:rsidRPr="00486770">
        <w:rPr>
          <w:w w:val="90"/>
          <w:sz w:val="28"/>
          <w:szCs w:val="28"/>
        </w:rPr>
        <w:t>,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мас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ри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нках)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1"/>
          <w:w w:val="90"/>
          <w:sz w:val="28"/>
          <w:szCs w:val="28"/>
        </w:rPr>
        <w:t>тю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х;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5"/>
        </w:numPr>
        <w:tabs>
          <w:tab w:val="left" w:pos="730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19" w:firstLine="453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ич</w:t>
      </w:r>
      <w:r w:rsidRPr="00486770">
        <w:rPr>
          <w:w w:val="90"/>
          <w:sz w:val="28"/>
          <w:szCs w:val="28"/>
        </w:rPr>
        <w:t>ески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иж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нца,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еск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я,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рн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w w:val="87"/>
          <w:sz w:val="28"/>
          <w:szCs w:val="28"/>
        </w:rPr>
        <w:t xml:space="preserve"> </w:t>
      </w:r>
      <w:proofErr w:type="gramStart"/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ци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льны</w:t>
      </w:r>
      <w:r w:rsidRPr="00486770">
        <w:rPr>
          <w:w w:val="90"/>
          <w:sz w:val="28"/>
          <w:szCs w:val="28"/>
        </w:rPr>
        <w:t>й</w:t>
      </w:r>
      <w:proofErr w:type="gramEnd"/>
      <w:r w:rsidRPr="00486770">
        <w:rPr>
          <w:spacing w:val="9"/>
          <w:w w:val="90"/>
          <w:sz w:val="28"/>
          <w:szCs w:val="28"/>
        </w:rPr>
        <w:t xml:space="preserve"> </w:t>
      </w:r>
      <w:proofErr w:type="spellStart"/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ит</w:t>
      </w:r>
      <w:proofErr w:type="spellEnd"/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чаем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а;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25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3" w:line="358" w:lineRule="auto"/>
        <w:ind w:left="101" w:right="101" w:firstLine="453"/>
        <w:jc w:val="both"/>
        <w:rPr>
          <w:w w:val="90"/>
          <w:sz w:val="28"/>
          <w:szCs w:val="28"/>
        </w:rPr>
      </w:pP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ая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чаем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а,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си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21"/>
          <w:w w:val="90"/>
          <w:sz w:val="28"/>
          <w:szCs w:val="28"/>
        </w:rPr>
        <w:t xml:space="preserve"> </w:t>
      </w:r>
      <w:proofErr w:type="gramStart"/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емя</w:t>
      </w:r>
      <w:proofErr w:type="gramEnd"/>
    </w:p>
    <w:p w:rsidR="008A4BDE" w:rsidRPr="00486770" w:rsidRDefault="008A4BDE" w:rsidP="008A4BDE">
      <w:pPr>
        <w:pStyle w:val="a5"/>
        <w:kinsoku w:val="0"/>
        <w:overflowPunct w:val="0"/>
        <w:spacing w:before="64"/>
        <w:ind w:left="101"/>
        <w:rPr>
          <w:w w:val="90"/>
          <w:sz w:val="28"/>
          <w:szCs w:val="28"/>
        </w:rPr>
      </w:pPr>
      <w:proofErr w:type="gramStart"/>
      <w:r w:rsidRPr="00486770">
        <w:rPr>
          <w:w w:val="90"/>
          <w:sz w:val="28"/>
          <w:szCs w:val="28"/>
        </w:rPr>
        <w:t>па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х</w:t>
      </w:r>
      <w:proofErr w:type="gramEnd"/>
      <w:r w:rsidRPr="00486770">
        <w:rPr>
          <w:w w:val="90"/>
          <w:sz w:val="28"/>
          <w:szCs w:val="28"/>
        </w:rPr>
        <w:t>,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мас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(п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ри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нках)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1"/>
          <w:w w:val="90"/>
          <w:sz w:val="28"/>
          <w:szCs w:val="28"/>
        </w:rPr>
        <w:t>тю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х;</w:t>
      </w:r>
    </w:p>
    <w:p w:rsidR="008A4BDE" w:rsidRPr="005D4F0A" w:rsidRDefault="008A4BDE" w:rsidP="008A4BDE">
      <w:pPr>
        <w:pStyle w:val="a5"/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4" w:line="359" w:lineRule="auto"/>
        <w:ind w:right="120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нце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ци</w:t>
      </w:r>
      <w:r w:rsidRPr="00486770">
        <w:rPr>
          <w:w w:val="90"/>
          <w:sz w:val="28"/>
          <w:szCs w:val="28"/>
        </w:rPr>
        <w:t>й, п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ол</w:t>
      </w:r>
      <w:r w:rsidRPr="00486770">
        <w:rPr>
          <w:w w:val="90"/>
          <w:sz w:val="28"/>
          <w:szCs w:val="28"/>
        </w:rPr>
        <w:t>жа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иче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ю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40"/>
        </w:numPr>
        <w:tabs>
          <w:tab w:val="left" w:pos="2069"/>
        </w:tabs>
        <w:kinsoku w:val="0"/>
        <w:overflowPunct w:val="0"/>
        <w:autoSpaceDE w:val="0"/>
        <w:autoSpaceDN w:val="0"/>
        <w:adjustRightInd w:val="0"/>
        <w:ind w:left="2069"/>
        <w:rPr>
          <w:sz w:val="28"/>
          <w:szCs w:val="28"/>
        </w:rPr>
      </w:pPr>
      <w:r w:rsidRPr="00486770">
        <w:rPr>
          <w:sz w:val="28"/>
          <w:szCs w:val="28"/>
        </w:rPr>
        <w:t>Т</w:t>
      </w:r>
      <w:r w:rsidRPr="00486770">
        <w:rPr>
          <w:spacing w:val="-1"/>
          <w:sz w:val="28"/>
          <w:szCs w:val="28"/>
        </w:rPr>
        <w:t>р</w:t>
      </w:r>
      <w:r w:rsidRPr="00486770">
        <w:rPr>
          <w:sz w:val="28"/>
          <w:szCs w:val="28"/>
        </w:rPr>
        <w:t>е</w:t>
      </w:r>
      <w:r w:rsidRPr="00486770">
        <w:rPr>
          <w:spacing w:val="-3"/>
          <w:sz w:val="28"/>
          <w:szCs w:val="28"/>
        </w:rPr>
        <w:t>б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в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1"/>
          <w:sz w:val="28"/>
          <w:szCs w:val="28"/>
        </w:rPr>
        <w:t>ни</w:t>
      </w:r>
      <w:r w:rsidRPr="00486770">
        <w:rPr>
          <w:sz w:val="28"/>
          <w:szCs w:val="28"/>
        </w:rPr>
        <w:t>я</w:t>
      </w:r>
      <w:r w:rsidRPr="00486770">
        <w:rPr>
          <w:spacing w:val="-21"/>
          <w:sz w:val="28"/>
          <w:szCs w:val="28"/>
        </w:rPr>
        <w:t xml:space="preserve"> </w:t>
      </w:r>
      <w:r w:rsidRPr="00486770">
        <w:rPr>
          <w:sz w:val="28"/>
          <w:szCs w:val="28"/>
        </w:rPr>
        <w:t>к</w:t>
      </w:r>
      <w:r w:rsidRPr="00486770">
        <w:rPr>
          <w:spacing w:val="-21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у</w:t>
      </w:r>
      <w:r w:rsidRPr="00486770">
        <w:rPr>
          <w:spacing w:val="-3"/>
          <w:sz w:val="28"/>
          <w:szCs w:val="28"/>
        </w:rPr>
        <w:t>р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3"/>
          <w:sz w:val="28"/>
          <w:szCs w:val="28"/>
        </w:rPr>
        <w:t>в</w:t>
      </w:r>
      <w:r w:rsidRPr="00486770">
        <w:rPr>
          <w:spacing w:val="-1"/>
          <w:sz w:val="28"/>
          <w:szCs w:val="28"/>
        </w:rPr>
        <w:t>н</w:t>
      </w:r>
      <w:r w:rsidRPr="00486770">
        <w:rPr>
          <w:sz w:val="28"/>
          <w:szCs w:val="28"/>
        </w:rPr>
        <w:t>ю</w:t>
      </w:r>
      <w:r w:rsidRPr="00486770">
        <w:rPr>
          <w:spacing w:val="-20"/>
          <w:sz w:val="28"/>
          <w:szCs w:val="28"/>
        </w:rPr>
        <w:t xml:space="preserve"> </w:t>
      </w:r>
      <w:r w:rsidRPr="00486770">
        <w:rPr>
          <w:spacing w:val="-1"/>
          <w:sz w:val="28"/>
          <w:szCs w:val="28"/>
        </w:rPr>
        <w:t>п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2"/>
          <w:sz w:val="28"/>
          <w:szCs w:val="28"/>
        </w:rPr>
        <w:t>д</w:t>
      </w:r>
      <w:r w:rsidRPr="00486770">
        <w:rPr>
          <w:spacing w:val="-1"/>
          <w:sz w:val="28"/>
          <w:szCs w:val="28"/>
        </w:rPr>
        <w:t>г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2"/>
          <w:sz w:val="28"/>
          <w:szCs w:val="28"/>
        </w:rPr>
        <w:t>т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вк</w:t>
      </w:r>
      <w:r w:rsidRPr="00486770">
        <w:rPr>
          <w:sz w:val="28"/>
          <w:szCs w:val="28"/>
        </w:rPr>
        <w:t>и</w:t>
      </w:r>
      <w:r w:rsidRPr="00486770">
        <w:rPr>
          <w:spacing w:val="-20"/>
          <w:sz w:val="28"/>
          <w:szCs w:val="28"/>
        </w:rPr>
        <w:t xml:space="preserve"> </w:t>
      </w:r>
      <w:proofErr w:type="gramStart"/>
      <w:r w:rsidRPr="00486770">
        <w:rPr>
          <w:spacing w:val="-3"/>
          <w:sz w:val="28"/>
          <w:szCs w:val="28"/>
        </w:rPr>
        <w:t>о</w:t>
      </w:r>
      <w:r w:rsidRPr="00486770">
        <w:rPr>
          <w:spacing w:val="1"/>
          <w:sz w:val="28"/>
          <w:szCs w:val="28"/>
        </w:rPr>
        <w:t>б</w:t>
      </w:r>
      <w:r w:rsidRPr="00486770">
        <w:rPr>
          <w:spacing w:val="-2"/>
          <w:sz w:val="28"/>
          <w:szCs w:val="28"/>
        </w:rPr>
        <w:t>у</w:t>
      </w:r>
      <w:r w:rsidRPr="00486770">
        <w:rPr>
          <w:sz w:val="28"/>
          <w:szCs w:val="28"/>
        </w:rPr>
        <w:t>ч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1"/>
          <w:sz w:val="28"/>
          <w:szCs w:val="28"/>
        </w:rPr>
        <w:t>ю</w:t>
      </w:r>
      <w:r w:rsidRPr="00486770">
        <w:rPr>
          <w:spacing w:val="-2"/>
          <w:sz w:val="28"/>
          <w:szCs w:val="28"/>
        </w:rPr>
        <w:t>щ</w:t>
      </w:r>
      <w:r w:rsidRPr="00486770">
        <w:rPr>
          <w:spacing w:val="-1"/>
          <w:sz w:val="28"/>
          <w:szCs w:val="28"/>
        </w:rPr>
        <w:t>и</w:t>
      </w:r>
      <w:r w:rsidRPr="00486770">
        <w:rPr>
          <w:spacing w:val="1"/>
          <w:sz w:val="28"/>
          <w:szCs w:val="28"/>
        </w:rPr>
        <w:t>х</w:t>
      </w:r>
      <w:r w:rsidRPr="00486770">
        <w:rPr>
          <w:sz w:val="28"/>
          <w:szCs w:val="28"/>
        </w:rPr>
        <w:t>ся</w:t>
      </w:r>
      <w:proofErr w:type="gramEnd"/>
    </w:p>
    <w:p w:rsidR="008A4BDE" w:rsidRPr="0035619D" w:rsidRDefault="008A4BDE" w:rsidP="0035619D">
      <w:pPr>
        <w:kinsoku w:val="0"/>
        <w:overflowPunct w:val="0"/>
        <w:spacing w:before="1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619D">
        <w:rPr>
          <w:rFonts w:ascii="Times New Roman" w:hAnsi="Times New Roman" w:cs="Times New Roman"/>
          <w:w w:val="90"/>
          <w:sz w:val="28"/>
          <w:szCs w:val="28"/>
        </w:rPr>
        <w:t>У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ень</w:t>
      </w:r>
      <w:r w:rsidRPr="0035619D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по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г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5619D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proofErr w:type="gramStart"/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об</w:t>
      </w:r>
      <w:r w:rsidRPr="0035619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ча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ющ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хся</w:t>
      </w:r>
      <w:proofErr w:type="gramEnd"/>
      <w:r w:rsidRPr="0035619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-3"/>
          <w:w w:val="90"/>
          <w:sz w:val="28"/>
          <w:szCs w:val="28"/>
        </w:rPr>
        <w:t>я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яе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ся</w:t>
      </w:r>
      <w:r w:rsidRPr="0035619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35619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ль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35619D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ни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35619D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ам</w:t>
      </w:r>
      <w:r w:rsidRPr="0035619D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35619D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б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но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го</w:t>
      </w:r>
      <w:r w:rsidRPr="0035619D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35619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35619D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«Н</w:t>
      </w:r>
      <w:r w:rsidRPr="0035619D">
        <w:rPr>
          <w:rFonts w:ascii="Times New Roman" w:hAnsi="Times New Roman" w:cs="Times New Roman"/>
          <w:spacing w:val="-3"/>
          <w:w w:val="90"/>
          <w:sz w:val="28"/>
          <w:szCs w:val="28"/>
        </w:rPr>
        <w:t>а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3"/>
          <w:w w:val="90"/>
          <w:sz w:val="28"/>
          <w:szCs w:val="28"/>
        </w:rPr>
        <w:t>-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сц</w:t>
      </w:r>
      <w:r w:rsidRPr="0035619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чес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ки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ан</w:t>
      </w:r>
      <w:r w:rsidRPr="0035619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ц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»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,</w:t>
      </w:r>
      <w:r w:rsidRPr="0035619D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ый</w:t>
      </w:r>
      <w:r w:rsidRPr="0035619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35619D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35619D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35619D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яе</w:t>
      </w:r>
      <w:r w:rsidRPr="0035619D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35619D">
        <w:rPr>
          <w:rFonts w:ascii="Times New Roman" w:hAnsi="Times New Roman" w:cs="Times New Roman"/>
          <w:spacing w:val="-3"/>
          <w:w w:val="90"/>
          <w:sz w:val="28"/>
          <w:szCs w:val="28"/>
        </w:rPr>
        <w:t>с</w:t>
      </w:r>
      <w:r w:rsidRPr="0035619D">
        <w:rPr>
          <w:rFonts w:ascii="Times New Roman" w:hAnsi="Times New Roman" w:cs="Times New Roman"/>
          <w:w w:val="90"/>
          <w:sz w:val="28"/>
          <w:szCs w:val="28"/>
        </w:rPr>
        <w:t>я</w:t>
      </w:r>
    </w:p>
    <w:p w:rsidR="008A4BDE" w:rsidRPr="00486770" w:rsidRDefault="008A4BDE" w:rsidP="008A4BDE">
      <w:pPr>
        <w:pStyle w:val="a5"/>
        <w:kinsoku w:val="0"/>
        <w:overflowPunct w:val="0"/>
        <w:spacing w:line="359" w:lineRule="auto"/>
        <w:ind w:left="101" w:right="120" w:firstLine="720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ф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ми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ем 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 xml:space="preserve">екса 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й, </w:t>
      </w:r>
      <w:r w:rsidRPr="00486770">
        <w:rPr>
          <w:spacing w:val="58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мен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й 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,</w:t>
      </w:r>
      <w:r w:rsidRPr="00486770">
        <w:rPr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х,  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3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:</w:t>
      </w:r>
    </w:p>
    <w:p w:rsidR="008A4BDE" w:rsidRPr="00486770" w:rsidRDefault="008A4BDE" w:rsidP="008A4BDE">
      <w:pPr>
        <w:pStyle w:val="a5"/>
        <w:kinsoku w:val="0"/>
        <w:overflowPunct w:val="0"/>
        <w:spacing w:before="3" w:line="363" w:lineRule="auto"/>
        <w:ind w:left="101" w:right="121" w:firstLine="720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4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нка</w:t>
      </w:r>
      <w:r w:rsidRPr="00486770">
        <w:rPr>
          <w:spacing w:val="4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-</w:t>
      </w:r>
      <w:r w:rsidRPr="00486770">
        <w:rPr>
          <w:w w:val="90"/>
          <w:sz w:val="28"/>
          <w:szCs w:val="28"/>
        </w:rPr>
        <w:t>сц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еск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48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ца,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об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ей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аим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-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pStyle w:val="a5"/>
        <w:kinsoku w:val="0"/>
        <w:overflowPunct w:val="0"/>
        <w:spacing w:before="4"/>
        <w:ind w:left="821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ми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и;</w:t>
      </w:r>
    </w:p>
    <w:p w:rsidR="008A4BDE" w:rsidRPr="00486770" w:rsidRDefault="008A4BDE" w:rsidP="008A4BDE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line="363" w:lineRule="auto"/>
        <w:ind w:left="101" w:right="122" w:firstLine="720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эл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й 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го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а;</w:t>
      </w:r>
    </w:p>
    <w:p w:rsidR="008A4BDE" w:rsidRPr="00486770" w:rsidRDefault="008A4BDE" w:rsidP="008A4BDE">
      <w:pPr>
        <w:pStyle w:val="a5"/>
        <w:kinsoku w:val="0"/>
        <w:overflowPunct w:val="0"/>
        <w:spacing w:before="4" w:line="363" w:lineRule="auto"/>
        <w:ind w:left="101" w:right="120" w:firstLine="720"/>
        <w:jc w:val="both"/>
        <w:rPr>
          <w:w w:val="90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ие</w:t>
      </w:r>
      <w:r w:rsidRPr="00486770">
        <w:rPr>
          <w:spacing w:val="26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ей</w:t>
      </w:r>
      <w:r w:rsidRPr="00486770">
        <w:rPr>
          <w:spacing w:val="2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ки</w:t>
      </w:r>
      <w:r w:rsidRPr="00486770">
        <w:rPr>
          <w:spacing w:val="5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са,</w:t>
      </w:r>
      <w:r w:rsidRPr="00486770">
        <w:rPr>
          <w:spacing w:val="5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г,</w:t>
      </w:r>
      <w:r w:rsidRPr="00486770">
        <w:rPr>
          <w:spacing w:val="47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к,</w:t>
      </w:r>
      <w:r w:rsidRPr="00486770">
        <w:rPr>
          <w:spacing w:val="5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,</w:t>
      </w:r>
      <w:r w:rsidRPr="00486770">
        <w:rPr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мб</w:t>
      </w:r>
      <w:r w:rsidRPr="00486770">
        <w:rPr>
          <w:w w:val="90"/>
          <w:sz w:val="28"/>
          <w:szCs w:val="28"/>
        </w:rPr>
        <w:t>ин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ий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pStyle w:val="a5"/>
        <w:kinsoku w:val="0"/>
        <w:overflowPunct w:val="0"/>
        <w:spacing w:before="4"/>
        <w:ind w:left="821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-16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-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-1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и;</w:t>
      </w:r>
    </w:p>
    <w:p w:rsidR="008A4BDE" w:rsidRPr="00486770" w:rsidRDefault="008A4BDE" w:rsidP="008A4BDE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8A4BDE" w:rsidRPr="005D4F0A" w:rsidRDefault="008A4BDE" w:rsidP="008A4BDE">
      <w:pPr>
        <w:pStyle w:val="a5"/>
        <w:kinsoku w:val="0"/>
        <w:overflowPunct w:val="0"/>
        <w:spacing w:line="365" w:lineRule="auto"/>
        <w:ind w:left="101" w:right="121" w:firstLine="720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аим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ыка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их</w:t>
      </w:r>
      <w:r w:rsidRPr="00486770">
        <w:rPr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-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pStyle w:val="a5"/>
        <w:kinsoku w:val="0"/>
        <w:overflowPunct w:val="0"/>
        <w:spacing w:before="64" w:line="365" w:lineRule="auto"/>
        <w:ind w:left="101" w:right="102" w:firstLine="720"/>
        <w:jc w:val="both"/>
        <w:rPr>
          <w:w w:val="90"/>
          <w:sz w:val="28"/>
          <w:szCs w:val="28"/>
        </w:rPr>
      </w:pP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мение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сце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ю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ч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анса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,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-с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а;</w:t>
      </w:r>
    </w:p>
    <w:p w:rsidR="008A4BDE" w:rsidRPr="00486770" w:rsidRDefault="008A4BDE" w:rsidP="008A4BDE">
      <w:pPr>
        <w:pStyle w:val="a5"/>
        <w:kinsoku w:val="0"/>
        <w:overflowPunct w:val="0"/>
        <w:spacing w:before="2"/>
        <w:ind w:left="821"/>
        <w:rPr>
          <w:w w:val="90"/>
          <w:sz w:val="28"/>
          <w:szCs w:val="28"/>
        </w:rPr>
      </w:pP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мение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он</w:t>
      </w:r>
      <w:r w:rsidRPr="00486770">
        <w:rPr>
          <w:w w:val="90"/>
          <w:sz w:val="28"/>
          <w:szCs w:val="28"/>
        </w:rPr>
        <w:t>има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лн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ания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line="363" w:lineRule="auto"/>
        <w:ind w:left="101" w:right="102" w:firstLine="720"/>
        <w:jc w:val="both"/>
        <w:rPr>
          <w:w w:val="90"/>
          <w:sz w:val="28"/>
          <w:szCs w:val="28"/>
        </w:rPr>
      </w:pP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мение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екст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-</w:t>
      </w:r>
      <w:r w:rsidRPr="00486770">
        <w:rPr>
          <w:w w:val="90"/>
          <w:sz w:val="28"/>
          <w:szCs w:val="28"/>
        </w:rPr>
        <w:t>сц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их</w:t>
      </w:r>
      <w:r w:rsidRPr="00486770">
        <w:rPr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pStyle w:val="a5"/>
        <w:kinsoku w:val="0"/>
        <w:overflowPunct w:val="0"/>
        <w:spacing w:before="4" w:line="363" w:lineRule="auto"/>
        <w:ind w:left="809" w:right="2428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lastRenderedPageBreak/>
        <w:t>на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5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ыка</w:t>
      </w:r>
      <w:r w:rsidRPr="00486770">
        <w:rPr>
          <w:spacing w:val="-2"/>
          <w:w w:val="90"/>
          <w:sz w:val="28"/>
          <w:szCs w:val="28"/>
        </w:rPr>
        <w:t>льно</w:t>
      </w:r>
      <w:r w:rsidRPr="00486770">
        <w:rPr>
          <w:w w:val="90"/>
          <w:sz w:val="28"/>
          <w:szCs w:val="28"/>
        </w:rPr>
        <w:t>-п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 xml:space="preserve">о  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я;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акж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:</w:t>
      </w:r>
    </w:p>
    <w:p w:rsidR="008A4BDE" w:rsidRPr="00486770" w:rsidRDefault="008A4BDE" w:rsidP="008A4BDE">
      <w:pPr>
        <w:pStyle w:val="a5"/>
        <w:kinsoku w:val="0"/>
        <w:overflowPunct w:val="0"/>
        <w:spacing w:before="4" w:line="358" w:lineRule="auto"/>
        <w:ind w:left="101" w:right="101" w:firstLine="708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2"/>
          <w:w w:val="90"/>
          <w:sz w:val="28"/>
          <w:szCs w:val="28"/>
        </w:rPr>
        <w:t>ки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spacing w:val="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ы,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сам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 xml:space="preserve"> 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нцев</w:t>
      </w:r>
      <w:r w:rsidRPr="00486770">
        <w:rPr>
          <w:spacing w:val="-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ей</w:t>
      </w:r>
      <w:r w:rsidRPr="00486770">
        <w:rPr>
          <w:spacing w:val="-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ны</w:t>
      </w:r>
      <w:r w:rsidRPr="00486770">
        <w:rPr>
          <w:spacing w:val="-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 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а;</w:t>
      </w:r>
    </w:p>
    <w:p w:rsidR="008A4BDE" w:rsidRPr="00486770" w:rsidRDefault="008A4BDE" w:rsidP="008A4BDE">
      <w:pPr>
        <w:pStyle w:val="a5"/>
        <w:kinsoku w:val="0"/>
        <w:overflowPunct w:val="0"/>
        <w:spacing w:before="4" w:line="359" w:lineRule="auto"/>
        <w:ind w:left="101" w:right="101" w:firstLine="708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но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4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ца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оо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амм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й;</w:t>
      </w:r>
    </w:p>
    <w:p w:rsidR="008A4BDE" w:rsidRPr="00486770" w:rsidRDefault="008A4BDE" w:rsidP="008A4BDE">
      <w:pPr>
        <w:pStyle w:val="a5"/>
        <w:kinsoku w:val="0"/>
        <w:overflowPunct w:val="0"/>
        <w:spacing w:before="5" w:line="358" w:lineRule="auto"/>
        <w:ind w:left="101" w:right="100" w:firstLine="708"/>
        <w:jc w:val="both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ам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й,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w w:val="89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х,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-с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ик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pStyle w:val="a5"/>
        <w:kinsoku w:val="0"/>
        <w:overflowPunct w:val="0"/>
        <w:spacing w:before="4" w:line="359" w:lineRule="auto"/>
        <w:ind w:left="101" w:right="102" w:firstLine="708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ыка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лл</w:t>
      </w:r>
      <w:r w:rsidRPr="00486770">
        <w:rPr>
          <w:w w:val="90"/>
          <w:sz w:val="28"/>
          <w:szCs w:val="28"/>
        </w:rPr>
        <w:t>ек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5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pStyle w:val="a5"/>
        <w:kinsoku w:val="0"/>
        <w:overflowPunct w:val="0"/>
        <w:spacing w:before="5" w:line="358" w:lineRule="auto"/>
        <w:ind w:left="809" w:right="103"/>
        <w:rPr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зи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ло</w:t>
      </w:r>
      <w:r w:rsidRPr="00486770">
        <w:rPr>
          <w:w w:val="90"/>
          <w:sz w:val="28"/>
          <w:szCs w:val="28"/>
        </w:rPr>
        <w:t>ги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а;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ие </w:t>
      </w:r>
      <w:r w:rsidRPr="00486770">
        <w:rPr>
          <w:spacing w:val="4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ий 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 фи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иче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й 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уль</w:t>
      </w:r>
      <w:r w:rsidRPr="00486770">
        <w:rPr>
          <w:spacing w:val="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 xml:space="preserve">ы 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и 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гиг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 xml:space="preserve">ны, </w:t>
      </w:r>
      <w:r w:rsidRPr="00486770">
        <w:rPr>
          <w:spacing w:val="5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 xml:space="preserve">ил </w:t>
      </w:r>
    </w:p>
    <w:p w:rsidR="008A4BDE" w:rsidRPr="005D4F0A" w:rsidRDefault="008A4BDE" w:rsidP="008A4BDE">
      <w:pPr>
        <w:pStyle w:val="a5"/>
        <w:kinsoku w:val="0"/>
        <w:overflowPunct w:val="0"/>
        <w:spacing w:before="4"/>
        <w:ind w:left="101"/>
        <w:rPr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ны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я.</w:t>
      </w:r>
    </w:p>
    <w:p w:rsidR="008A4BDE" w:rsidRDefault="008A4BDE" w:rsidP="008A4BDE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8A4BDE" w:rsidRDefault="008A4BDE" w:rsidP="008A4BDE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8A4BDE" w:rsidRDefault="008A4BDE" w:rsidP="008A4BDE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8A4BDE" w:rsidRDefault="008A4BDE" w:rsidP="008A4BDE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8A4BDE" w:rsidRPr="00486770" w:rsidRDefault="008A4BDE" w:rsidP="008A4BDE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41"/>
        </w:numPr>
        <w:tabs>
          <w:tab w:val="left" w:pos="763"/>
          <w:tab w:val="left" w:pos="2372"/>
        </w:tabs>
        <w:kinsoku w:val="0"/>
        <w:overflowPunct w:val="0"/>
        <w:autoSpaceDE w:val="0"/>
        <w:autoSpaceDN w:val="0"/>
        <w:adjustRightInd w:val="0"/>
        <w:ind w:left="2372"/>
        <w:jc w:val="center"/>
        <w:rPr>
          <w:sz w:val="28"/>
          <w:szCs w:val="28"/>
        </w:rPr>
      </w:pPr>
      <w:r w:rsidRPr="00486770">
        <w:rPr>
          <w:spacing w:val="-1"/>
          <w:sz w:val="28"/>
          <w:szCs w:val="28"/>
        </w:rPr>
        <w:t>Ф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р</w:t>
      </w:r>
      <w:r w:rsidRPr="00486770">
        <w:rPr>
          <w:sz w:val="28"/>
          <w:szCs w:val="28"/>
        </w:rPr>
        <w:t>мы</w:t>
      </w:r>
      <w:r w:rsidRPr="00486770">
        <w:rPr>
          <w:spacing w:val="-26"/>
          <w:sz w:val="28"/>
          <w:szCs w:val="28"/>
        </w:rPr>
        <w:t xml:space="preserve"> </w:t>
      </w:r>
      <w:r w:rsidRPr="00486770">
        <w:rPr>
          <w:sz w:val="28"/>
          <w:szCs w:val="28"/>
        </w:rPr>
        <w:t>и</w:t>
      </w:r>
      <w:r w:rsidRPr="00486770">
        <w:rPr>
          <w:spacing w:val="-26"/>
          <w:sz w:val="28"/>
          <w:szCs w:val="28"/>
        </w:rPr>
        <w:t xml:space="preserve"> </w:t>
      </w:r>
      <w:r w:rsidRPr="00486770">
        <w:rPr>
          <w:sz w:val="28"/>
          <w:szCs w:val="28"/>
        </w:rPr>
        <w:t>м</w:t>
      </w:r>
      <w:r w:rsidRPr="00486770">
        <w:rPr>
          <w:spacing w:val="-4"/>
          <w:sz w:val="28"/>
          <w:szCs w:val="28"/>
        </w:rPr>
        <w:t>е</w:t>
      </w:r>
      <w:r w:rsidRPr="00486770">
        <w:rPr>
          <w:spacing w:val="-2"/>
          <w:sz w:val="28"/>
          <w:szCs w:val="28"/>
        </w:rPr>
        <w:t>т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2"/>
          <w:sz w:val="28"/>
          <w:szCs w:val="28"/>
        </w:rPr>
        <w:t>д</w:t>
      </w:r>
      <w:r w:rsidRPr="00486770">
        <w:rPr>
          <w:sz w:val="28"/>
          <w:szCs w:val="28"/>
        </w:rPr>
        <w:t>ы</w:t>
      </w:r>
      <w:r w:rsidRPr="00486770">
        <w:rPr>
          <w:spacing w:val="-25"/>
          <w:sz w:val="28"/>
          <w:szCs w:val="28"/>
        </w:rPr>
        <w:t xml:space="preserve"> </w:t>
      </w:r>
      <w:r w:rsidRPr="00486770">
        <w:rPr>
          <w:spacing w:val="-1"/>
          <w:sz w:val="28"/>
          <w:szCs w:val="28"/>
        </w:rPr>
        <w:t>к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н</w:t>
      </w:r>
      <w:r w:rsidRPr="00486770">
        <w:rPr>
          <w:sz w:val="28"/>
          <w:szCs w:val="28"/>
        </w:rPr>
        <w:t>т</w:t>
      </w:r>
      <w:r w:rsidRPr="00486770">
        <w:rPr>
          <w:spacing w:val="-3"/>
          <w:sz w:val="28"/>
          <w:szCs w:val="28"/>
        </w:rPr>
        <w:t>р</w:t>
      </w:r>
      <w:r w:rsidRPr="00486770">
        <w:rPr>
          <w:spacing w:val="1"/>
          <w:sz w:val="28"/>
          <w:szCs w:val="28"/>
        </w:rPr>
        <w:t>о</w:t>
      </w:r>
      <w:r w:rsidRPr="00486770">
        <w:rPr>
          <w:sz w:val="28"/>
          <w:szCs w:val="28"/>
        </w:rPr>
        <w:t>л</w:t>
      </w:r>
      <w:r w:rsidRPr="00486770">
        <w:rPr>
          <w:spacing w:val="-1"/>
          <w:sz w:val="28"/>
          <w:szCs w:val="28"/>
        </w:rPr>
        <w:t>я</w:t>
      </w:r>
      <w:r w:rsidRPr="00486770">
        <w:rPr>
          <w:b/>
          <w:bCs/>
          <w:sz w:val="28"/>
          <w:szCs w:val="28"/>
        </w:rPr>
        <w:t>,</w:t>
      </w:r>
      <w:r w:rsidRPr="00486770">
        <w:rPr>
          <w:b/>
          <w:bCs/>
          <w:spacing w:val="-18"/>
          <w:sz w:val="28"/>
          <w:szCs w:val="28"/>
        </w:rPr>
        <w:t xml:space="preserve"> </w:t>
      </w:r>
      <w:r w:rsidRPr="00486770">
        <w:rPr>
          <w:sz w:val="28"/>
          <w:szCs w:val="28"/>
        </w:rPr>
        <w:t>с</w:t>
      </w:r>
      <w:r w:rsidRPr="00486770">
        <w:rPr>
          <w:spacing w:val="-1"/>
          <w:sz w:val="28"/>
          <w:szCs w:val="28"/>
        </w:rPr>
        <w:t>и</w:t>
      </w:r>
      <w:r w:rsidRPr="00486770">
        <w:rPr>
          <w:spacing w:val="-4"/>
          <w:sz w:val="28"/>
          <w:szCs w:val="28"/>
        </w:rPr>
        <w:t>с</w:t>
      </w:r>
      <w:r w:rsidRPr="00486770">
        <w:rPr>
          <w:sz w:val="28"/>
          <w:szCs w:val="28"/>
        </w:rPr>
        <w:t>те</w:t>
      </w:r>
      <w:r w:rsidRPr="00486770">
        <w:rPr>
          <w:spacing w:val="-2"/>
          <w:sz w:val="28"/>
          <w:szCs w:val="28"/>
        </w:rPr>
        <w:t>м</w:t>
      </w:r>
      <w:r w:rsidRPr="00486770">
        <w:rPr>
          <w:sz w:val="28"/>
          <w:szCs w:val="28"/>
        </w:rPr>
        <w:t>а</w:t>
      </w:r>
      <w:r w:rsidRPr="00486770">
        <w:rPr>
          <w:spacing w:val="-26"/>
          <w:sz w:val="28"/>
          <w:szCs w:val="28"/>
        </w:rPr>
        <w:t xml:space="preserve"> 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1"/>
          <w:sz w:val="28"/>
          <w:szCs w:val="28"/>
        </w:rPr>
        <w:t>ц</w:t>
      </w:r>
      <w:r w:rsidRPr="00486770">
        <w:rPr>
          <w:sz w:val="28"/>
          <w:szCs w:val="28"/>
        </w:rPr>
        <w:t>е</w:t>
      </w:r>
      <w:r w:rsidRPr="00486770">
        <w:rPr>
          <w:spacing w:val="-1"/>
          <w:sz w:val="28"/>
          <w:szCs w:val="28"/>
        </w:rPr>
        <w:t>н</w:t>
      </w:r>
      <w:r w:rsidRPr="00486770">
        <w:rPr>
          <w:spacing w:val="1"/>
          <w:sz w:val="28"/>
          <w:szCs w:val="28"/>
        </w:rPr>
        <w:t>о</w:t>
      </w:r>
      <w:r w:rsidRPr="00486770">
        <w:rPr>
          <w:sz w:val="28"/>
          <w:szCs w:val="28"/>
        </w:rPr>
        <w:t>к</w:t>
      </w:r>
    </w:p>
    <w:p w:rsidR="008A4BDE" w:rsidRPr="00486770" w:rsidRDefault="008A4BDE" w:rsidP="008A4BDE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8A4BDE" w:rsidRPr="00486770" w:rsidRDefault="008A4BDE" w:rsidP="002F2441">
      <w:pPr>
        <w:widowControl w:val="0"/>
        <w:numPr>
          <w:ilvl w:val="1"/>
          <w:numId w:val="41"/>
        </w:numPr>
        <w:tabs>
          <w:tab w:val="left" w:pos="21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44" w:right="1"/>
        <w:jc w:val="center"/>
        <w:rPr>
          <w:rFonts w:ascii="Arial" w:hAnsi="Arial" w:cs="Arial"/>
          <w:sz w:val="28"/>
          <w:szCs w:val="28"/>
        </w:rPr>
      </w:pPr>
      <w:r w:rsidRPr="00486770">
        <w:rPr>
          <w:rFonts w:ascii="Arial" w:hAnsi="Arial" w:cs="Arial"/>
          <w:spacing w:val="-2"/>
          <w:w w:val="90"/>
          <w:sz w:val="28"/>
          <w:szCs w:val="28"/>
        </w:rPr>
        <w:t>Атт</w:t>
      </w:r>
      <w:r w:rsidRPr="00486770">
        <w:rPr>
          <w:rFonts w:ascii="Arial" w:hAnsi="Arial" w:cs="Arial"/>
          <w:w w:val="90"/>
          <w:sz w:val="28"/>
          <w:szCs w:val="28"/>
        </w:rPr>
        <w:t>ес</w:t>
      </w:r>
      <w:r w:rsidRPr="00486770">
        <w:rPr>
          <w:rFonts w:ascii="Arial" w:hAnsi="Arial" w:cs="Arial"/>
          <w:spacing w:val="-2"/>
          <w:w w:val="90"/>
          <w:sz w:val="28"/>
          <w:szCs w:val="28"/>
        </w:rPr>
        <w:t>т</w:t>
      </w:r>
      <w:r w:rsidRPr="00486770">
        <w:rPr>
          <w:rFonts w:ascii="Arial" w:hAnsi="Arial" w:cs="Arial"/>
          <w:spacing w:val="1"/>
          <w:w w:val="90"/>
          <w:sz w:val="28"/>
          <w:szCs w:val="28"/>
        </w:rPr>
        <w:t>аци</w:t>
      </w:r>
      <w:r w:rsidRPr="00486770">
        <w:rPr>
          <w:rFonts w:ascii="Arial" w:hAnsi="Arial" w:cs="Arial"/>
          <w:spacing w:val="-2"/>
          <w:w w:val="90"/>
          <w:sz w:val="28"/>
          <w:szCs w:val="28"/>
        </w:rPr>
        <w:t>я</w:t>
      </w:r>
      <w:r w:rsidRPr="00486770">
        <w:rPr>
          <w:i/>
          <w:iCs/>
          <w:w w:val="90"/>
          <w:sz w:val="28"/>
          <w:szCs w:val="28"/>
        </w:rPr>
        <w:t xml:space="preserve">: </w:t>
      </w:r>
      <w:r w:rsidRPr="00486770">
        <w:rPr>
          <w:i/>
          <w:iCs/>
          <w:spacing w:val="2"/>
          <w:w w:val="90"/>
          <w:sz w:val="28"/>
          <w:szCs w:val="28"/>
        </w:rPr>
        <w:t xml:space="preserve"> </w:t>
      </w:r>
      <w:r w:rsidRPr="00486770">
        <w:rPr>
          <w:rFonts w:ascii="Arial" w:hAnsi="Arial" w:cs="Arial"/>
          <w:spacing w:val="1"/>
          <w:w w:val="90"/>
          <w:sz w:val="28"/>
          <w:szCs w:val="28"/>
        </w:rPr>
        <w:t>ц</w:t>
      </w:r>
      <w:r w:rsidRPr="00486770">
        <w:rPr>
          <w:rFonts w:ascii="Arial" w:hAnsi="Arial" w:cs="Arial"/>
          <w:w w:val="90"/>
          <w:sz w:val="28"/>
          <w:szCs w:val="28"/>
        </w:rPr>
        <w:t>е</w:t>
      </w:r>
      <w:r w:rsidRPr="00486770">
        <w:rPr>
          <w:rFonts w:ascii="Arial" w:hAnsi="Arial" w:cs="Arial"/>
          <w:spacing w:val="-4"/>
          <w:w w:val="90"/>
          <w:sz w:val="28"/>
          <w:szCs w:val="28"/>
        </w:rPr>
        <w:t>л</w:t>
      </w:r>
      <w:r w:rsidRPr="00486770">
        <w:rPr>
          <w:rFonts w:ascii="Arial" w:hAnsi="Arial" w:cs="Arial"/>
          <w:spacing w:val="1"/>
          <w:w w:val="90"/>
          <w:sz w:val="28"/>
          <w:szCs w:val="28"/>
        </w:rPr>
        <w:t>и</w:t>
      </w:r>
      <w:r w:rsidRPr="00486770">
        <w:rPr>
          <w:i/>
          <w:iCs/>
          <w:w w:val="90"/>
          <w:sz w:val="28"/>
          <w:szCs w:val="28"/>
        </w:rPr>
        <w:t xml:space="preserve">, </w:t>
      </w:r>
      <w:r w:rsidRPr="00486770">
        <w:rPr>
          <w:i/>
          <w:iCs/>
          <w:spacing w:val="6"/>
          <w:w w:val="90"/>
          <w:sz w:val="28"/>
          <w:szCs w:val="28"/>
        </w:rPr>
        <w:t xml:space="preserve"> </w:t>
      </w:r>
      <w:r w:rsidRPr="00486770">
        <w:rPr>
          <w:rFonts w:ascii="Arial" w:hAnsi="Arial" w:cs="Arial"/>
          <w:w w:val="90"/>
          <w:sz w:val="28"/>
          <w:szCs w:val="28"/>
        </w:rPr>
        <w:t>в</w:t>
      </w:r>
      <w:r w:rsidRPr="00486770">
        <w:rPr>
          <w:rFonts w:ascii="Arial" w:hAnsi="Arial" w:cs="Arial"/>
          <w:spacing w:val="1"/>
          <w:w w:val="90"/>
          <w:sz w:val="28"/>
          <w:szCs w:val="28"/>
        </w:rPr>
        <w:t>и</w:t>
      </w:r>
      <w:r w:rsidRPr="00486770">
        <w:rPr>
          <w:rFonts w:ascii="Arial" w:hAnsi="Arial" w:cs="Arial"/>
          <w:spacing w:val="-2"/>
          <w:w w:val="90"/>
          <w:sz w:val="28"/>
          <w:szCs w:val="28"/>
        </w:rPr>
        <w:t>д</w:t>
      </w:r>
      <w:r w:rsidRPr="00486770">
        <w:rPr>
          <w:rFonts w:ascii="Arial" w:hAnsi="Arial" w:cs="Arial"/>
          <w:spacing w:val="-1"/>
          <w:w w:val="90"/>
          <w:sz w:val="28"/>
          <w:szCs w:val="28"/>
        </w:rPr>
        <w:t>ы</w:t>
      </w:r>
      <w:r w:rsidRPr="00486770">
        <w:rPr>
          <w:i/>
          <w:iCs/>
          <w:w w:val="90"/>
          <w:sz w:val="28"/>
          <w:szCs w:val="28"/>
        </w:rPr>
        <w:t xml:space="preserve">, </w:t>
      </w:r>
      <w:r w:rsidRPr="00486770">
        <w:rPr>
          <w:i/>
          <w:iCs/>
          <w:spacing w:val="7"/>
          <w:w w:val="90"/>
          <w:sz w:val="28"/>
          <w:szCs w:val="28"/>
        </w:rPr>
        <w:t xml:space="preserve"> </w:t>
      </w:r>
      <w:r w:rsidRPr="00486770">
        <w:rPr>
          <w:rFonts w:ascii="Arial" w:hAnsi="Arial" w:cs="Arial"/>
          <w:spacing w:val="-2"/>
          <w:w w:val="90"/>
          <w:sz w:val="28"/>
          <w:szCs w:val="28"/>
        </w:rPr>
        <w:t>ф</w:t>
      </w:r>
      <w:r w:rsidRPr="00486770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486770">
        <w:rPr>
          <w:rFonts w:ascii="Arial" w:hAnsi="Arial" w:cs="Arial"/>
          <w:spacing w:val="-2"/>
          <w:w w:val="90"/>
          <w:sz w:val="28"/>
          <w:szCs w:val="28"/>
        </w:rPr>
        <w:t>р</w:t>
      </w:r>
      <w:r w:rsidRPr="00486770">
        <w:rPr>
          <w:rFonts w:ascii="Arial" w:hAnsi="Arial" w:cs="Arial"/>
          <w:w w:val="90"/>
          <w:sz w:val="28"/>
          <w:szCs w:val="28"/>
        </w:rPr>
        <w:t>м</w:t>
      </w:r>
      <w:r w:rsidRPr="00486770">
        <w:rPr>
          <w:rFonts w:ascii="Arial" w:hAnsi="Arial" w:cs="Arial"/>
          <w:spacing w:val="1"/>
          <w:w w:val="90"/>
          <w:sz w:val="28"/>
          <w:szCs w:val="28"/>
        </w:rPr>
        <w:t>а</w:t>
      </w:r>
      <w:r w:rsidRPr="00486770">
        <w:rPr>
          <w:i/>
          <w:iCs/>
          <w:w w:val="90"/>
          <w:sz w:val="28"/>
          <w:szCs w:val="28"/>
        </w:rPr>
        <w:t xml:space="preserve">, </w:t>
      </w:r>
      <w:r w:rsidRPr="00486770">
        <w:rPr>
          <w:i/>
          <w:iCs/>
          <w:spacing w:val="6"/>
          <w:w w:val="90"/>
          <w:sz w:val="28"/>
          <w:szCs w:val="28"/>
        </w:rPr>
        <w:t xml:space="preserve"> </w:t>
      </w:r>
      <w:r w:rsidRPr="00486770">
        <w:rPr>
          <w:rFonts w:ascii="Arial" w:hAnsi="Arial" w:cs="Arial"/>
          <w:spacing w:val="-4"/>
          <w:w w:val="90"/>
          <w:sz w:val="28"/>
          <w:szCs w:val="28"/>
        </w:rPr>
        <w:t>с</w:t>
      </w:r>
      <w:r w:rsidRPr="00486770">
        <w:rPr>
          <w:rFonts w:ascii="Arial" w:hAnsi="Arial" w:cs="Arial"/>
          <w:spacing w:val="1"/>
          <w:w w:val="90"/>
          <w:sz w:val="28"/>
          <w:szCs w:val="28"/>
        </w:rPr>
        <w:t>о</w:t>
      </w:r>
      <w:r w:rsidRPr="00486770">
        <w:rPr>
          <w:rFonts w:ascii="Arial" w:hAnsi="Arial" w:cs="Arial"/>
          <w:spacing w:val="-2"/>
          <w:w w:val="90"/>
          <w:sz w:val="28"/>
          <w:szCs w:val="28"/>
        </w:rPr>
        <w:t>д</w:t>
      </w:r>
      <w:r w:rsidRPr="00486770">
        <w:rPr>
          <w:rFonts w:ascii="Arial" w:hAnsi="Arial" w:cs="Arial"/>
          <w:spacing w:val="-3"/>
          <w:w w:val="90"/>
          <w:sz w:val="28"/>
          <w:szCs w:val="28"/>
        </w:rPr>
        <w:t>е</w:t>
      </w:r>
      <w:r w:rsidRPr="00486770">
        <w:rPr>
          <w:rFonts w:ascii="Arial" w:hAnsi="Arial" w:cs="Arial"/>
          <w:spacing w:val="-2"/>
          <w:w w:val="90"/>
          <w:sz w:val="28"/>
          <w:szCs w:val="28"/>
        </w:rPr>
        <w:t>р</w:t>
      </w:r>
      <w:r w:rsidRPr="00486770">
        <w:rPr>
          <w:rFonts w:ascii="Arial" w:hAnsi="Arial" w:cs="Arial"/>
          <w:w w:val="90"/>
          <w:sz w:val="28"/>
          <w:szCs w:val="28"/>
        </w:rPr>
        <w:t>ж</w:t>
      </w:r>
      <w:r w:rsidRPr="00486770">
        <w:rPr>
          <w:rFonts w:ascii="Arial" w:hAnsi="Arial" w:cs="Arial"/>
          <w:spacing w:val="1"/>
          <w:w w:val="90"/>
          <w:sz w:val="28"/>
          <w:szCs w:val="28"/>
        </w:rPr>
        <w:t>а</w:t>
      </w:r>
      <w:r w:rsidRPr="00486770">
        <w:rPr>
          <w:rFonts w:ascii="Arial" w:hAnsi="Arial" w:cs="Arial"/>
          <w:spacing w:val="-3"/>
          <w:w w:val="90"/>
          <w:sz w:val="28"/>
          <w:szCs w:val="28"/>
        </w:rPr>
        <w:t>н</w:t>
      </w:r>
      <w:r w:rsidRPr="00486770">
        <w:rPr>
          <w:rFonts w:ascii="Arial" w:hAnsi="Arial" w:cs="Arial"/>
          <w:spacing w:val="1"/>
          <w:w w:val="90"/>
          <w:sz w:val="28"/>
          <w:szCs w:val="28"/>
        </w:rPr>
        <w:t>и</w:t>
      </w:r>
      <w:r w:rsidRPr="00486770">
        <w:rPr>
          <w:rFonts w:ascii="Arial" w:hAnsi="Arial" w:cs="Arial"/>
          <w:w w:val="90"/>
          <w:sz w:val="28"/>
          <w:szCs w:val="28"/>
        </w:rPr>
        <w:t>е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line="358" w:lineRule="auto"/>
        <w:ind w:left="101" w:right="103" w:firstLine="679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цен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мм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"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ич</w:t>
      </w:r>
      <w:r w:rsidRPr="00486770">
        <w:rPr>
          <w:w w:val="90"/>
          <w:sz w:val="28"/>
          <w:szCs w:val="28"/>
        </w:rPr>
        <w:t>еск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"</w:t>
      </w:r>
      <w:r w:rsidRPr="00486770">
        <w:rPr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w w:val="90"/>
          <w:sz w:val="28"/>
          <w:szCs w:val="28"/>
        </w:rPr>
        <w:t>чает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ий</w:t>
      </w:r>
      <w:r w:rsidRPr="00486770">
        <w:rPr>
          <w:spacing w:val="4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ол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45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спе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аем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и,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чн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 xml:space="preserve">ю 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ю</w:t>
      </w:r>
      <w:r w:rsidRPr="00486770">
        <w:rPr>
          <w:spacing w:val="5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тт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ю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ся.</w:t>
      </w:r>
    </w:p>
    <w:p w:rsidR="008A4BDE" w:rsidRPr="00486770" w:rsidRDefault="008A4BDE" w:rsidP="008A4BDE">
      <w:pPr>
        <w:pStyle w:val="a5"/>
        <w:kinsoku w:val="0"/>
        <w:overflowPunct w:val="0"/>
        <w:spacing w:before="6" w:line="358" w:lineRule="auto"/>
        <w:ind w:left="101" w:right="101" w:firstLine="679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Успе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ае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яе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ич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: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х,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х,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х,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 xml:space="preserve">сах, 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 xml:space="preserve">ах 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к 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м 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т.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pStyle w:val="a5"/>
        <w:tabs>
          <w:tab w:val="left" w:pos="2067"/>
        </w:tabs>
        <w:kinsoku w:val="0"/>
        <w:overflowPunct w:val="0"/>
        <w:spacing w:before="4" w:line="361" w:lineRule="auto"/>
        <w:ind w:left="101" w:right="100" w:firstLine="679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ий</w:t>
      </w:r>
      <w:r w:rsidRPr="00486770">
        <w:rPr>
          <w:w w:val="90"/>
          <w:sz w:val="28"/>
          <w:szCs w:val="28"/>
        </w:rPr>
        <w:tab/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 xml:space="preserve">ь </w:t>
      </w:r>
      <w:r w:rsidRPr="00486770">
        <w:rPr>
          <w:spacing w:val="6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спе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аем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и  </w:t>
      </w:r>
      <w:r w:rsidRPr="00486770">
        <w:rPr>
          <w:spacing w:val="1"/>
          <w:w w:val="90"/>
          <w:sz w:val="28"/>
          <w:szCs w:val="28"/>
        </w:rPr>
        <w:t xml:space="preserve"> </w:t>
      </w:r>
      <w:proofErr w:type="gramStart"/>
      <w:r w:rsidRPr="00486770">
        <w:rPr>
          <w:spacing w:val="1"/>
          <w:w w:val="90"/>
          <w:sz w:val="28"/>
          <w:szCs w:val="28"/>
        </w:rPr>
        <w:t>об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хся</w:t>
      </w:r>
      <w:proofErr w:type="gramEnd"/>
      <w:r w:rsidRPr="00486770">
        <w:rPr>
          <w:w w:val="90"/>
          <w:sz w:val="28"/>
          <w:szCs w:val="28"/>
        </w:rPr>
        <w:t xml:space="preserve">  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ся  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в  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ет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и,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pStyle w:val="a5"/>
        <w:kinsoku w:val="0"/>
        <w:overflowPunct w:val="0"/>
        <w:ind w:left="780" w:right="104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6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6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ф</w:t>
      </w:r>
      <w:r w:rsidRPr="00486770">
        <w:rPr>
          <w:spacing w:val="1"/>
          <w:w w:val="90"/>
          <w:sz w:val="28"/>
          <w:szCs w:val="28"/>
        </w:rPr>
        <w:t>ор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6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5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68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>
        <w:rPr>
          <w:w w:val="90"/>
          <w:sz w:val="28"/>
          <w:szCs w:val="28"/>
        </w:rPr>
        <w:t>,</w:t>
      </w:r>
    </w:p>
    <w:p w:rsidR="008A4BDE" w:rsidRPr="00486770" w:rsidRDefault="008A4BDE" w:rsidP="008A4BDE">
      <w:pPr>
        <w:pStyle w:val="a5"/>
        <w:tabs>
          <w:tab w:val="left" w:pos="709"/>
        </w:tabs>
        <w:kinsoku w:val="0"/>
        <w:overflowPunct w:val="0"/>
        <w:spacing w:before="64"/>
        <w:ind w:left="101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-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tabs>
          <w:tab w:val="left" w:pos="709"/>
        </w:tabs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tabs>
          <w:tab w:val="left" w:pos="709"/>
        </w:tabs>
        <w:kinsoku w:val="0"/>
        <w:overflowPunct w:val="0"/>
        <w:spacing w:line="359" w:lineRule="auto"/>
        <w:ind w:left="101" w:right="221" w:firstLine="679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и,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аче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ены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т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.</w:t>
      </w:r>
      <w:r w:rsidRPr="00486770">
        <w:rPr>
          <w:spacing w:val="45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мк</w:t>
      </w:r>
      <w:r w:rsidRPr="00486770">
        <w:rPr>
          <w:spacing w:val="-6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х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4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lastRenderedPageBreak/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spacing w:val="-3"/>
          <w:w w:val="90"/>
          <w:sz w:val="28"/>
          <w:szCs w:val="28"/>
        </w:rPr>
        <w:t>щ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ых</w:t>
      </w:r>
      <w:r w:rsidRPr="00486770">
        <w:rPr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аня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чет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ни,</w:t>
      </w:r>
      <w:r w:rsidRPr="00486770">
        <w:rPr>
          <w:spacing w:val="4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7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.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аме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ами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й.</w:t>
      </w:r>
    </w:p>
    <w:p w:rsidR="008A4BDE" w:rsidRPr="00486770" w:rsidRDefault="008A4BDE" w:rsidP="008A4BDE">
      <w:pPr>
        <w:pStyle w:val="a5"/>
        <w:tabs>
          <w:tab w:val="left" w:pos="709"/>
        </w:tabs>
        <w:kinsoku w:val="0"/>
        <w:overflowPunct w:val="0"/>
        <w:spacing w:before="3" w:line="359" w:lineRule="auto"/>
        <w:ind w:left="101" w:right="221" w:firstLine="679"/>
        <w:jc w:val="both"/>
        <w:rPr>
          <w:w w:val="90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"/>
          <w:w w:val="95"/>
          <w:sz w:val="28"/>
          <w:szCs w:val="28"/>
        </w:rPr>
        <w:t>б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4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45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3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ж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нию</w:t>
      </w:r>
      <w:r w:rsidRPr="00486770">
        <w:rPr>
          <w:spacing w:val="4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4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тт</w:t>
      </w:r>
      <w:r w:rsidRPr="00486770">
        <w:rPr>
          <w:w w:val="95"/>
          <w:sz w:val="28"/>
          <w:szCs w:val="28"/>
        </w:rPr>
        <w:t>ес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ц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43"/>
          <w:w w:val="95"/>
          <w:sz w:val="28"/>
          <w:szCs w:val="28"/>
        </w:rPr>
        <w:t xml:space="preserve"> </w:t>
      </w:r>
      <w:proofErr w:type="gramStart"/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ча</w:t>
      </w:r>
      <w:r w:rsidRPr="00486770">
        <w:rPr>
          <w:spacing w:val="-1"/>
          <w:w w:val="95"/>
          <w:sz w:val="28"/>
          <w:szCs w:val="28"/>
        </w:rPr>
        <w:t>ющ</w:t>
      </w:r>
      <w:r w:rsidRPr="00486770">
        <w:rPr>
          <w:w w:val="95"/>
          <w:sz w:val="28"/>
          <w:szCs w:val="28"/>
        </w:rPr>
        <w:t>их</w:t>
      </w:r>
      <w:r w:rsidRPr="00486770">
        <w:rPr>
          <w:spacing w:val="-3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я</w:t>
      </w:r>
      <w:proofErr w:type="gramEnd"/>
      <w:r w:rsidRPr="00486770">
        <w:rPr>
          <w:w w:val="8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ют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ым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Ф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pStyle w:val="a5"/>
        <w:tabs>
          <w:tab w:val="left" w:pos="709"/>
        </w:tabs>
        <w:kinsoku w:val="0"/>
        <w:overflowPunct w:val="0"/>
        <w:spacing w:before="3"/>
        <w:ind w:left="780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тт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ци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за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tabs>
          <w:tab w:val="left" w:pos="709"/>
        </w:tabs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tabs>
          <w:tab w:val="left" w:pos="709"/>
          <w:tab w:val="left" w:pos="1337"/>
          <w:tab w:val="left" w:pos="2379"/>
          <w:tab w:val="left" w:pos="4006"/>
          <w:tab w:val="left" w:pos="5285"/>
          <w:tab w:val="left" w:pos="7087"/>
          <w:tab w:val="left" w:pos="8124"/>
        </w:tabs>
        <w:kinsoku w:val="0"/>
        <w:overflowPunct w:val="0"/>
        <w:ind w:left="780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ab/>
        <w:t>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ена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2"/>
          <w:w w:val="90"/>
          <w:sz w:val="28"/>
          <w:szCs w:val="28"/>
        </w:rPr>
        <w:t>нк</w:t>
      </w:r>
      <w:r w:rsidRPr="00486770">
        <w:rPr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ли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,</w:t>
      </w:r>
    </w:p>
    <w:p w:rsidR="008A4BDE" w:rsidRPr="00486770" w:rsidRDefault="008A4BDE" w:rsidP="008A4BDE">
      <w:pPr>
        <w:tabs>
          <w:tab w:val="left" w:pos="709"/>
        </w:tabs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tabs>
          <w:tab w:val="left" w:pos="709"/>
        </w:tabs>
        <w:kinsoku w:val="0"/>
        <w:overflowPunct w:val="0"/>
        <w:ind w:left="101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3"/>
          <w:w w:val="90"/>
          <w:sz w:val="28"/>
          <w:szCs w:val="28"/>
        </w:rPr>
        <w:t>ш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тво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»</w:t>
      </w:r>
      <w:r w:rsidRPr="00486770">
        <w:rPr>
          <w:w w:val="90"/>
          <w:sz w:val="28"/>
          <w:szCs w:val="28"/>
        </w:rPr>
        <w:t>.</w:t>
      </w:r>
    </w:p>
    <w:p w:rsidR="008A4BDE" w:rsidRPr="00486770" w:rsidRDefault="008A4BDE" w:rsidP="008A4BDE">
      <w:pPr>
        <w:tabs>
          <w:tab w:val="left" w:pos="709"/>
        </w:tabs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1"/>
          <w:numId w:val="42"/>
        </w:numPr>
        <w:tabs>
          <w:tab w:val="left" w:pos="709"/>
          <w:tab w:val="left" w:pos="3872"/>
        </w:tabs>
        <w:kinsoku w:val="0"/>
        <w:overflowPunct w:val="0"/>
        <w:autoSpaceDE w:val="0"/>
        <w:autoSpaceDN w:val="0"/>
        <w:adjustRightInd w:val="0"/>
        <w:ind w:left="3872" w:right="119"/>
        <w:jc w:val="center"/>
        <w:rPr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ри</w:t>
      </w:r>
      <w:r w:rsidRPr="00486770">
        <w:rPr>
          <w:spacing w:val="-2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оц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</w:p>
    <w:p w:rsidR="008A4BDE" w:rsidRPr="00486770" w:rsidRDefault="008A4BDE" w:rsidP="008A4BDE">
      <w:pPr>
        <w:tabs>
          <w:tab w:val="left" w:pos="709"/>
        </w:tabs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tabs>
          <w:tab w:val="left" w:pos="709"/>
        </w:tabs>
        <w:kinsoku w:val="0"/>
        <w:overflowPunct w:val="0"/>
        <w:spacing w:line="359" w:lineRule="auto"/>
        <w:ind w:left="101" w:right="220" w:firstLine="679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w w:val="90"/>
          <w:sz w:val="28"/>
          <w:szCs w:val="28"/>
        </w:rPr>
        <w:t>ихся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ю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ф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,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4"/>
          <w:w w:val="90"/>
          <w:sz w:val="28"/>
          <w:szCs w:val="28"/>
        </w:rPr>
        <w:t>ю</w:t>
      </w:r>
      <w:r w:rsidRPr="00486770">
        <w:rPr>
          <w:w w:val="90"/>
          <w:sz w:val="28"/>
          <w:szCs w:val="28"/>
        </w:rPr>
        <w:t>т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6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6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я,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6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w w:val="87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ия,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мения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и.</w:t>
      </w:r>
    </w:p>
    <w:p w:rsidR="008A4BDE" w:rsidRPr="00486770" w:rsidRDefault="008A4BDE" w:rsidP="008A4BDE">
      <w:pPr>
        <w:pStyle w:val="a5"/>
        <w:tabs>
          <w:tab w:val="left" w:pos="709"/>
        </w:tabs>
        <w:kinsoku w:val="0"/>
        <w:overflowPunct w:val="0"/>
        <w:spacing w:before="10"/>
        <w:ind w:left="780"/>
        <w:rPr>
          <w:sz w:val="28"/>
          <w:szCs w:val="28"/>
        </w:rPr>
      </w:pPr>
      <w:r w:rsidRPr="00486770">
        <w:rPr>
          <w:spacing w:val="-1"/>
          <w:sz w:val="28"/>
          <w:szCs w:val="28"/>
        </w:rPr>
        <w:t>К</w:t>
      </w:r>
      <w:r w:rsidRPr="00486770">
        <w:rPr>
          <w:spacing w:val="1"/>
          <w:sz w:val="28"/>
          <w:szCs w:val="28"/>
        </w:rPr>
        <w:t>р</w:t>
      </w:r>
      <w:r w:rsidRPr="00486770">
        <w:rPr>
          <w:spacing w:val="-6"/>
          <w:sz w:val="28"/>
          <w:szCs w:val="28"/>
        </w:rPr>
        <w:t>и</w:t>
      </w:r>
      <w:r w:rsidRPr="00486770">
        <w:rPr>
          <w:spacing w:val="2"/>
          <w:sz w:val="28"/>
          <w:szCs w:val="28"/>
        </w:rPr>
        <w:t>т</w:t>
      </w:r>
      <w:r w:rsidRPr="00486770">
        <w:rPr>
          <w:spacing w:val="-3"/>
          <w:sz w:val="28"/>
          <w:szCs w:val="28"/>
        </w:rPr>
        <w:t>е</w:t>
      </w:r>
      <w:r w:rsidRPr="00486770">
        <w:rPr>
          <w:spacing w:val="1"/>
          <w:sz w:val="28"/>
          <w:szCs w:val="28"/>
        </w:rPr>
        <w:t>р</w:t>
      </w:r>
      <w:r w:rsidRPr="00486770">
        <w:rPr>
          <w:spacing w:val="-1"/>
          <w:sz w:val="28"/>
          <w:szCs w:val="28"/>
        </w:rPr>
        <w:t>и</w:t>
      </w:r>
      <w:r w:rsidRPr="00486770">
        <w:rPr>
          <w:sz w:val="28"/>
          <w:szCs w:val="28"/>
        </w:rPr>
        <w:t>и</w:t>
      </w:r>
      <w:r w:rsidRPr="00486770">
        <w:rPr>
          <w:spacing w:val="-29"/>
          <w:sz w:val="28"/>
          <w:szCs w:val="28"/>
        </w:rPr>
        <w:t xml:space="preserve"> </w:t>
      </w:r>
      <w:r w:rsidRPr="00486770">
        <w:rPr>
          <w:spacing w:val="-3"/>
          <w:sz w:val="28"/>
          <w:szCs w:val="28"/>
        </w:rPr>
        <w:t>о</w:t>
      </w:r>
      <w:r w:rsidRPr="00486770">
        <w:rPr>
          <w:spacing w:val="-2"/>
          <w:sz w:val="28"/>
          <w:szCs w:val="28"/>
        </w:rPr>
        <w:t>ц</w:t>
      </w:r>
      <w:r w:rsidRPr="00486770">
        <w:rPr>
          <w:sz w:val="28"/>
          <w:szCs w:val="28"/>
        </w:rPr>
        <w:t>ен</w:t>
      </w:r>
      <w:r w:rsidRPr="00486770">
        <w:rPr>
          <w:spacing w:val="-1"/>
          <w:sz w:val="28"/>
          <w:szCs w:val="28"/>
        </w:rPr>
        <w:t>к</w:t>
      </w:r>
      <w:r w:rsidRPr="00486770">
        <w:rPr>
          <w:sz w:val="28"/>
          <w:szCs w:val="28"/>
        </w:rPr>
        <w:t>и</w:t>
      </w:r>
      <w:r w:rsidRPr="00486770">
        <w:rPr>
          <w:spacing w:val="-29"/>
          <w:sz w:val="28"/>
          <w:szCs w:val="28"/>
        </w:rPr>
        <w:t xml:space="preserve"> </w:t>
      </w:r>
      <w:r w:rsidRPr="00486770">
        <w:rPr>
          <w:spacing w:val="-3"/>
          <w:sz w:val="28"/>
          <w:szCs w:val="28"/>
        </w:rPr>
        <w:t>к</w:t>
      </w:r>
      <w:r w:rsidRPr="00486770">
        <w:rPr>
          <w:spacing w:val="1"/>
          <w:sz w:val="28"/>
          <w:szCs w:val="28"/>
        </w:rPr>
        <w:t>а</w:t>
      </w:r>
      <w:r w:rsidRPr="00486770">
        <w:rPr>
          <w:spacing w:val="-1"/>
          <w:sz w:val="28"/>
          <w:szCs w:val="28"/>
        </w:rPr>
        <w:t>ч</w:t>
      </w:r>
      <w:r w:rsidRPr="00486770">
        <w:rPr>
          <w:sz w:val="28"/>
          <w:szCs w:val="28"/>
        </w:rPr>
        <w:t>е</w:t>
      </w:r>
      <w:r w:rsidRPr="00486770">
        <w:rPr>
          <w:spacing w:val="-6"/>
          <w:sz w:val="28"/>
          <w:szCs w:val="28"/>
        </w:rPr>
        <w:t>с</w:t>
      </w:r>
      <w:r w:rsidRPr="00486770">
        <w:rPr>
          <w:spacing w:val="2"/>
          <w:sz w:val="28"/>
          <w:szCs w:val="28"/>
        </w:rPr>
        <w:t>т</w:t>
      </w:r>
      <w:r w:rsidRPr="00486770">
        <w:rPr>
          <w:spacing w:val="-4"/>
          <w:sz w:val="28"/>
          <w:szCs w:val="28"/>
        </w:rPr>
        <w:t>в</w:t>
      </w:r>
      <w:r w:rsidRPr="00486770">
        <w:rPr>
          <w:sz w:val="28"/>
          <w:szCs w:val="28"/>
        </w:rPr>
        <w:t>а</w:t>
      </w:r>
      <w:r w:rsidRPr="00486770">
        <w:rPr>
          <w:spacing w:val="-29"/>
          <w:sz w:val="28"/>
          <w:szCs w:val="28"/>
        </w:rPr>
        <w:t xml:space="preserve"> </w:t>
      </w:r>
      <w:r w:rsidRPr="00486770">
        <w:rPr>
          <w:spacing w:val="-1"/>
          <w:sz w:val="28"/>
          <w:szCs w:val="28"/>
        </w:rPr>
        <w:t>и</w:t>
      </w:r>
      <w:r w:rsidRPr="00486770">
        <w:rPr>
          <w:sz w:val="28"/>
          <w:szCs w:val="28"/>
        </w:rPr>
        <w:t>с</w:t>
      </w:r>
      <w:r w:rsidRPr="00486770">
        <w:rPr>
          <w:spacing w:val="-3"/>
          <w:sz w:val="28"/>
          <w:szCs w:val="28"/>
        </w:rPr>
        <w:t>п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2"/>
          <w:sz w:val="28"/>
          <w:szCs w:val="28"/>
        </w:rPr>
        <w:t>л</w:t>
      </w:r>
      <w:r w:rsidRPr="00486770">
        <w:rPr>
          <w:sz w:val="28"/>
          <w:szCs w:val="28"/>
        </w:rPr>
        <w:t>нен</w:t>
      </w:r>
      <w:r w:rsidRPr="00486770">
        <w:rPr>
          <w:spacing w:val="-3"/>
          <w:sz w:val="28"/>
          <w:szCs w:val="28"/>
        </w:rPr>
        <w:t>и</w:t>
      </w:r>
      <w:r w:rsidRPr="00486770">
        <w:rPr>
          <w:sz w:val="28"/>
          <w:szCs w:val="28"/>
        </w:rPr>
        <w:t>я</w:t>
      </w:r>
    </w:p>
    <w:p w:rsidR="008A4BDE" w:rsidRPr="00486770" w:rsidRDefault="008A4BDE" w:rsidP="008A4BDE">
      <w:pPr>
        <w:tabs>
          <w:tab w:val="left" w:pos="709"/>
        </w:tabs>
        <w:kinsoku w:val="0"/>
        <w:overflowPunct w:val="0"/>
        <w:spacing w:before="3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tabs>
          <w:tab w:val="left" w:pos="709"/>
        </w:tabs>
        <w:kinsoku w:val="0"/>
        <w:overflowPunct w:val="0"/>
        <w:spacing w:line="359" w:lineRule="auto"/>
        <w:ind w:left="101" w:right="220" w:firstLine="679"/>
        <w:jc w:val="both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гам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ния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аммы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 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ене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2"/>
          <w:w w:val="90"/>
          <w:sz w:val="28"/>
          <w:szCs w:val="28"/>
        </w:rPr>
        <w:t xml:space="preserve"> о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по</w:t>
      </w:r>
      <w:r w:rsidRPr="00486770">
        <w:rPr>
          <w:spacing w:val="-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пя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лльно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-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е:</w:t>
      </w:r>
    </w:p>
    <w:p w:rsidR="008A4BDE" w:rsidRPr="00486770" w:rsidRDefault="008A4BDE" w:rsidP="008A4BDE">
      <w:pPr>
        <w:tabs>
          <w:tab w:val="left" w:pos="709"/>
        </w:tabs>
        <w:kinsoku w:val="0"/>
        <w:overflowPunct w:val="0"/>
        <w:spacing w:before="4" w:line="130" w:lineRule="exact"/>
        <w:rPr>
          <w:sz w:val="28"/>
          <w:szCs w:val="28"/>
        </w:rPr>
      </w:pPr>
    </w:p>
    <w:p w:rsidR="008A4BDE" w:rsidRPr="00486770" w:rsidRDefault="008A4BDE" w:rsidP="008A4BDE">
      <w:pPr>
        <w:tabs>
          <w:tab w:val="left" w:pos="709"/>
        </w:tabs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tabs>
          <w:tab w:val="left" w:pos="709"/>
        </w:tabs>
        <w:kinsoku w:val="0"/>
        <w:overflowPunct w:val="0"/>
        <w:ind w:right="402"/>
        <w:jc w:val="right"/>
        <w:rPr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бл</w:t>
      </w:r>
      <w:r w:rsidRPr="00486770">
        <w:rPr>
          <w:spacing w:val="-1"/>
          <w:w w:val="95"/>
          <w:sz w:val="28"/>
          <w:szCs w:val="28"/>
        </w:rPr>
        <w:t>иц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b/>
          <w:bCs/>
          <w:i/>
          <w:iCs/>
          <w:w w:val="95"/>
          <w:sz w:val="28"/>
          <w:szCs w:val="28"/>
        </w:rPr>
        <w:t>5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6199"/>
      </w:tblGrid>
      <w:tr w:rsidR="008A4BDE" w:rsidRPr="00486770" w:rsidTr="0035619D">
        <w:trPr>
          <w:trHeight w:hRule="exact" w:val="49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8" w:lineRule="exact"/>
              <w:ind w:left="1369"/>
              <w:rPr>
                <w:sz w:val="28"/>
                <w:szCs w:val="28"/>
              </w:rPr>
            </w:pPr>
            <w:r w:rsidRPr="00486770">
              <w:rPr>
                <w:rFonts w:ascii="Arial" w:hAnsi="Arial" w:cs="Arial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ц</w:t>
            </w:r>
            <w:r w:rsidRPr="00486770">
              <w:rPr>
                <w:rFonts w:ascii="Arial" w:hAnsi="Arial" w:cs="Arial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нк</w:t>
            </w:r>
            <w:r w:rsidRPr="00486770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8" w:lineRule="exact"/>
              <w:ind w:left="1019"/>
              <w:rPr>
                <w:sz w:val="28"/>
                <w:szCs w:val="28"/>
              </w:rPr>
            </w:pPr>
            <w:r w:rsidRPr="00486770">
              <w:rPr>
                <w:rFonts w:ascii="Arial" w:hAnsi="Arial" w:cs="Arial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ри</w:t>
            </w:r>
            <w:r w:rsidRPr="00486770">
              <w:rPr>
                <w:rFonts w:ascii="Arial" w:hAnsi="Arial" w:cs="Arial"/>
                <w:sz w:val="28"/>
                <w:szCs w:val="28"/>
              </w:rPr>
              <w:t>те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ри</w:t>
            </w:r>
            <w:r w:rsidRPr="00486770">
              <w:rPr>
                <w:rFonts w:ascii="Arial" w:hAnsi="Arial" w:cs="Arial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ц</w:t>
            </w:r>
            <w:r w:rsidRPr="00486770">
              <w:rPr>
                <w:rFonts w:ascii="Arial" w:hAnsi="Arial" w:cs="Arial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ни</w:t>
            </w:r>
            <w:r w:rsidRPr="00486770">
              <w:rPr>
                <w:rFonts w:ascii="Arial" w:hAnsi="Arial" w:cs="Arial"/>
                <w:spacing w:val="-3"/>
                <w:sz w:val="28"/>
                <w:szCs w:val="28"/>
              </w:rPr>
              <w:t>ва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ни</w:t>
            </w:r>
            <w:r w:rsidRPr="00486770">
              <w:rPr>
                <w:rFonts w:ascii="Arial" w:hAnsi="Arial" w:cs="Arial"/>
                <w:sz w:val="28"/>
                <w:szCs w:val="28"/>
              </w:rPr>
              <w:t>я</w:t>
            </w:r>
            <w:r w:rsidRPr="00486770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вы</w:t>
            </w:r>
            <w:r w:rsidRPr="00486770">
              <w:rPr>
                <w:rFonts w:ascii="Arial" w:hAnsi="Arial" w:cs="Arial"/>
                <w:sz w:val="28"/>
                <w:szCs w:val="28"/>
              </w:rPr>
              <w:t>ст</w:t>
            </w:r>
            <w:r w:rsidRPr="00486770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z w:val="28"/>
                <w:szCs w:val="28"/>
              </w:rPr>
              <w:t>ле</w:t>
            </w:r>
            <w:r w:rsidRPr="00486770">
              <w:rPr>
                <w:rFonts w:ascii="Arial" w:hAnsi="Arial" w:cs="Arial"/>
                <w:spacing w:val="-1"/>
                <w:sz w:val="28"/>
                <w:szCs w:val="28"/>
              </w:rPr>
              <w:t>ни</w:t>
            </w:r>
            <w:r w:rsidRPr="00486770">
              <w:rPr>
                <w:rFonts w:ascii="Arial" w:hAnsi="Arial" w:cs="Arial"/>
                <w:sz w:val="28"/>
                <w:szCs w:val="28"/>
              </w:rPr>
              <w:t>я</w:t>
            </w:r>
          </w:p>
        </w:tc>
      </w:tr>
      <w:tr w:rsidR="008A4BDE" w:rsidRPr="00486770" w:rsidTr="0035619D">
        <w:trPr>
          <w:trHeight w:hRule="exact" w:val="242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486770">
              <w:rPr>
                <w:w w:val="95"/>
                <w:sz w:val="28"/>
                <w:szCs w:val="28"/>
              </w:rPr>
              <w:t>5</w:t>
            </w:r>
            <w:r w:rsidRPr="0048677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486770">
              <w:rPr>
                <w:w w:val="95"/>
                <w:sz w:val="28"/>
                <w:szCs w:val="28"/>
              </w:rPr>
              <w:t>(</w:t>
            </w:r>
            <w:r w:rsidRPr="00486770">
              <w:rPr>
                <w:spacing w:val="-2"/>
                <w:w w:val="95"/>
                <w:sz w:val="28"/>
                <w:szCs w:val="28"/>
              </w:rPr>
              <w:t>«</w:t>
            </w:r>
            <w:r w:rsidRPr="00486770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ли</w:t>
            </w:r>
            <w:r w:rsidRPr="00486770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486770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486770">
              <w:rPr>
                <w:spacing w:val="-2"/>
                <w:w w:val="95"/>
                <w:sz w:val="28"/>
                <w:szCs w:val="28"/>
              </w:rPr>
              <w:t>»</w:t>
            </w:r>
            <w:r w:rsidRPr="00486770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4" w:lineRule="exact"/>
              <w:ind w:left="102" w:right="97"/>
              <w:jc w:val="both"/>
              <w:rPr>
                <w:w w:val="90"/>
                <w:sz w:val="28"/>
                <w:szCs w:val="28"/>
              </w:rPr>
            </w:pP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 xml:space="preserve">и  </w:t>
            </w:r>
            <w:r w:rsidRPr="00486770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 xml:space="preserve">е  </w:t>
            </w:r>
            <w:r w:rsidRPr="00486770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 xml:space="preserve">е  </w:t>
            </w:r>
            <w:r w:rsidRPr="00486770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w w:val="90"/>
                <w:sz w:val="28"/>
                <w:szCs w:val="28"/>
              </w:rPr>
              <w:t>-</w:t>
            </w:r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2" w:line="160" w:lineRule="exact"/>
              <w:rPr>
                <w:sz w:val="28"/>
                <w:szCs w:val="28"/>
              </w:rPr>
            </w:pPr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58" w:lineRule="auto"/>
              <w:ind w:left="102" w:right="100"/>
              <w:jc w:val="both"/>
              <w:rPr>
                <w:sz w:val="28"/>
                <w:szCs w:val="28"/>
              </w:rPr>
            </w:pP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 xml:space="preserve">й </w:t>
            </w:r>
            <w:r w:rsidRPr="00486770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w w:val="90"/>
                <w:sz w:val="28"/>
                <w:szCs w:val="28"/>
              </w:rPr>
              <w:t xml:space="preserve">, </w:t>
            </w:r>
            <w:r w:rsidRPr="00486770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но г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w w:val="90"/>
                <w:sz w:val="28"/>
                <w:szCs w:val="28"/>
              </w:rPr>
              <w:t>-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486770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ой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486770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486770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486770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щ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54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A4BDE" w:rsidRPr="00486770" w:rsidTr="0035619D">
        <w:trPr>
          <w:trHeight w:hRule="exact" w:val="145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486770">
              <w:rPr>
                <w:w w:val="95"/>
                <w:sz w:val="28"/>
                <w:szCs w:val="28"/>
              </w:rPr>
              <w:t>4</w:t>
            </w:r>
            <w:r w:rsidRPr="0048677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486770">
              <w:rPr>
                <w:w w:val="95"/>
                <w:sz w:val="28"/>
                <w:szCs w:val="28"/>
              </w:rPr>
              <w:t>(</w:t>
            </w:r>
            <w:r w:rsidRPr="00486770">
              <w:rPr>
                <w:spacing w:val="-2"/>
                <w:w w:val="95"/>
                <w:sz w:val="28"/>
                <w:szCs w:val="28"/>
              </w:rPr>
              <w:t>«</w:t>
            </w:r>
            <w:r w:rsidRPr="00486770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486770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486770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486770">
              <w:rPr>
                <w:spacing w:val="-2"/>
                <w:w w:val="95"/>
                <w:sz w:val="28"/>
                <w:szCs w:val="28"/>
              </w:rPr>
              <w:t>»</w:t>
            </w:r>
            <w:r w:rsidRPr="00486770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486770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486770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proofErr w:type="gramStart"/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160" w:lineRule="exact"/>
              <w:rPr>
                <w:sz w:val="28"/>
                <w:szCs w:val="28"/>
              </w:rPr>
            </w:pPr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58" w:lineRule="auto"/>
              <w:ind w:left="102" w:right="99"/>
              <w:rPr>
                <w:sz w:val="28"/>
                <w:szCs w:val="28"/>
              </w:rPr>
            </w:pP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486770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proofErr w:type="gramStart"/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иж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57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486770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486770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</w:tc>
      </w:tr>
      <w:tr w:rsidR="008A4BDE" w:rsidRPr="00486770" w:rsidTr="0035619D">
        <w:trPr>
          <w:trHeight w:hRule="exact" w:val="49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486770">
              <w:rPr>
                <w:w w:val="90"/>
                <w:sz w:val="28"/>
                <w:szCs w:val="28"/>
              </w:rPr>
              <w:t>3</w:t>
            </w:r>
            <w:r w:rsidRPr="00486770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w w:val="90"/>
                <w:sz w:val="28"/>
                <w:szCs w:val="28"/>
              </w:rPr>
              <w:t>(</w:t>
            </w:r>
            <w:r w:rsidRPr="00486770">
              <w:rPr>
                <w:spacing w:val="-2"/>
                <w:w w:val="90"/>
                <w:sz w:val="28"/>
                <w:szCs w:val="28"/>
              </w:rPr>
              <w:t>«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spacing w:val="-2"/>
                <w:w w:val="90"/>
                <w:sz w:val="28"/>
                <w:szCs w:val="28"/>
              </w:rPr>
              <w:t>»</w:t>
            </w:r>
            <w:r w:rsidRPr="00486770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486770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486770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</w:tr>
    </w:tbl>
    <w:p w:rsidR="008A4BDE" w:rsidRPr="00486770" w:rsidRDefault="008A4BDE" w:rsidP="008A4BDE">
      <w:pPr>
        <w:tabs>
          <w:tab w:val="left" w:pos="709"/>
        </w:tabs>
        <w:kinsoku w:val="0"/>
        <w:overflowPunct w:val="0"/>
        <w:spacing w:before="2" w:line="9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6199"/>
      </w:tblGrid>
      <w:tr w:rsidR="008A4BDE" w:rsidRPr="00486770" w:rsidTr="0035619D">
        <w:trPr>
          <w:trHeight w:hRule="exact" w:val="242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w w:val="90"/>
                <w:sz w:val="28"/>
                <w:szCs w:val="28"/>
              </w:rPr>
              <w:t>:</w:t>
            </w:r>
            <w:r w:rsidRPr="00486770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486770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иж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12"/>
                <w:w w:val="90"/>
                <w:sz w:val="28"/>
                <w:szCs w:val="28"/>
              </w:rPr>
              <w:t xml:space="preserve"> </w:t>
            </w:r>
            <w:proofErr w:type="gramStart"/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ба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gramEnd"/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2" w:line="160" w:lineRule="exact"/>
              <w:rPr>
                <w:sz w:val="28"/>
                <w:szCs w:val="28"/>
              </w:rPr>
            </w:pPr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58" w:lineRule="auto"/>
              <w:ind w:left="102" w:right="234"/>
              <w:rPr>
                <w:sz w:val="28"/>
                <w:szCs w:val="28"/>
              </w:rPr>
            </w:pP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ех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486770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од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486770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жес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486770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иса</w:t>
            </w:r>
            <w:r w:rsidRPr="00486770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-21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анка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486770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486770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w w:val="90"/>
                <w:sz w:val="28"/>
                <w:szCs w:val="28"/>
              </w:rPr>
              <w:t>,</w:t>
            </w:r>
            <w:r w:rsidRPr="00486770">
              <w:rPr>
                <w:spacing w:val="-11"/>
                <w:w w:val="90"/>
                <w:sz w:val="28"/>
                <w:szCs w:val="28"/>
              </w:rPr>
              <w:t xml:space="preserve"> </w:t>
            </w:r>
            <w:proofErr w:type="spellStart"/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proofErr w:type="spellEnd"/>
            <w:r w:rsidRPr="00486770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486770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486770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</w:tc>
      </w:tr>
      <w:tr w:rsidR="008A4BDE" w:rsidRPr="00486770" w:rsidTr="0035619D">
        <w:trPr>
          <w:trHeight w:hRule="exact" w:val="145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486770">
              <w:rPr>
                <w:sz w:val="28"/>
                <w:szCs w:val="28"/>
              </w:rPr>
              <w:t>2</w:t>
            </w:r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486770">
              <w:rPr>
                <w:w w:val="90"/>
                <w:sz w:val="28"/>
                <w:szCs w:val="28"/>
              </w:rPr>
              <w:t>(</w:t>
            </w:r>
            <w:r w:rsidRPr="00486770">
              <w:rPr>
                <w:spacing w:val="-2"/>
                <w:w w:val="90"/>
                <w:sz w:val="28"/>
                <w:szCs w:val="28"/>
              </w:rPr>
              <w:t>«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spacing w:val="-2"/>
                <w:w w:val="90"/>
                <w:sz w:val="28"/>
                <w:szCs w:val="28"/>
              </w:rPr>
              <w:t>»</w:t>
            </w:r>
            <w:r w:rsidRPr="00486770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 xml:space="preserve">екс </w:t>
            </w:r>
            <w:r w:rsidRPr="00486770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w w:val="90"/>
                <w:sz w:val="28"/>
                <w:szCs w:val="28"/>
              </w:rPr>
              <w:t xml:space="preserve">, </w:t>
            </w:r>
            <w:r w:rsidRPr="00486770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щ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 xml:space="preserve">ся </w:t>
            </w:r>
            <w:r w:rsidRPr="00486770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9" w:line="150" w:lineRule="exact"/>
              <w:rPr>
                <w:sz w:val="28"/>
                <w:szCs w:val="28"/>
              </w:rPr>
            </w:pPr>
          </w:p>
          <w:p w:rsidR="008A4BDE" w:rsidRPr="00486770" w:rsidRDefault="008A4BDE" w:rsidP="0035619D">
            <w:pPr>
              <w:pStyle w:val="TableParagraph"/>
              <w:tabs>
                <w:tab w:val="left" w:pos="709"/>
                <w:tab w:val="left" w:pos="1184"/>
                <w:tab w:val="left" w:pos="3121"/>
                <w:tab w:val="left" w:pos="4779"/>
                <w:tab w:val="left" w:pos="5934"/>
              </w:tabs>
              <w:kinsoku w:val="0"/>
              <w:overflowPunct w:val="0"/>
              <w:spacing w:line="359" w:lineRule="auto"/>
              <w:ind w:left="102" w:right="103"/>
              <w:rPr>
                <w:sz w:val="28"/>
                <w:szCs w:val="28"/>
              </w:rPr>
            </w:pP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щ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ае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ab/>
              <w:t>а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486770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неже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486770">
              <w:rPr>
                <w:rFonts w:ascii="Arial" w:hAnsi="Arial" w:cs="Arial"/>
                <w:spacing w:val="-16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486770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над</w:t>
            </w:r>
            <w:r w:rsidRPr="00486770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</w:tc>
      </w:tr>
      <w:tr w:rsidR="008A4BDE" w:rsidRPr="00486770" w:rsidTr="0035619D">
        <w:trPr>
          <w:trHeight w:hRule="exact" w:val="97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486770">
              <w:rPr>
                <w:spacing w:val="-2"/>
                <w:w w:val="90"/>
                <w:sz w:val="28"/>
                <w:szCs w:val="28"/>
              </w:rPr>
              <w:t>«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аче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w w:val="90"/>
                <w:sz w:val="28"/>
                <w:szCs w:val="28"/>
              </w:rPr>
              <w:t>»</w:t>
            </w:r>
            <w:r w:rsidRPr="00486770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w w:val="90"/>
                <w:sz w:val="28"/>
                <w:szCs w:val="28"/>
              </w:rPr>
              <w:t>(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ез</w:t>
            </w:r>
            <w:r w:rsidRPr="00486770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486770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ажает</w:t>
            </w:r>
            <w:r w:rsidRPr="00486770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486770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нь</w:t>
            </w:r>
            <w:r w:rsidRPr="00486770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од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486770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160" w:lineRule="exact"/>
              <w:rPr>
                <w:sz w:val="28"/>
                <w:szCs w:val="28"/>
              </w:rPr>
            </w:pPr>
          </w:p>
          <w:p w:rsidR="008A4BDE" w:rsidRPr="00486770" w:rsidRDefault="008A4BDE" w:rsidP="0035619D">
            <w:pPr>
              <w:pStyle w:val="TableParagraph"/>
              <w:tabs>
                <w:tab w:val="left" w:pos="709"/>
              </w:tabs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486770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486770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486770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486770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486770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486770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486770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486770">
              <w:rPr>
                <w:rFonts w:ascii="Arial" w:hAnsi="Arial" w:cs="Arial"/>
                <w:w w:val="90"/>
                <w:sz w:val="28"/>
                <w:szCs w:val="28"/>
              </w:rPr>
              <w:t>чения</w:t>
            </w:r>
            <w:r w:rsidRPr="00486770">
              <w:rPr>
                <w:w w:val="90"/>
                <w:sz w:val="28"/>
                <w:szCs w:val="28"/>
              </w:rPr>
              <w:t>.</w:t>
            </w:r>
          </w:p>
        </w:tc>
      </w:tr>
    </w:tbl>
    <w:p w:rsidR="008A4BDE" w:rsidRPr="00486770" w:rsidRDefault="008A4BDE" w:rsidP="008A4BDE">
      <w:pPr>
        <w:tabs>
          <w:tab w:val="left" w:pos="709"/>
        </w:tabs>
        <w:kinsoku w:val="0"/>
        <w:overflowPunct w:val="0"/>
        <w:spacing w:before="2" w:line="18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before="63" w:line="359" w:lineRule="auto"/>
        <w:ind w:left="101" w:right="220" w:firstLine="852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но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Ф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ная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ема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качес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я</w:t>
      </w:r>
      <w:r w:rsidRPr="00486770">
        <w:rPr>
          <w:w w:val="8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й.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т</w:t>
      </w:r>
      <w:r w:rsidRPr="00486770">
        <w:rPr>
          <w:spacing w:val="3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вш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хся</w:t>
      </w:r>
      <w:r w:rsidRPr="00486770">
        <w:rPr>
          <w:spacing w:val="31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33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оо</w:t>
      </w:r>
      <w:r w:rsidRPr="00486770">
        <w:rPr>
          <w:spacing w:val="1"/>
          <w:w w:val="90"/>
          <w:sz w:val="28"/>
          <w:szCs w:val="28"/>
        </w:rPr>
        <w:t>бр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3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лн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жет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r w:rsidRPr="00486770">
        <w:rPr>
          <w:w w:val="90"/>
          <w:sz w:val="28"/>
          <w:szCs w:val="28"/>
        </w:rPr>
        <w:t>+»</w:t>
      </w:r>
      <w:r w:rsidRPr="00486770">
        <w:rPr>
          <w:spacing w:val="4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«</w:t>
      </w:r>
      <w:proofErr w:type="gramStart"/>
      <w:r w:rsidRPr="00486770">
        <w:rPr>
          <w:w w:val="90"/>
          <w:sz w:val="28"/>
          <w:szCs w:val="28"/>
        </w:rPr>
        <w:t>-</w:t>
      </w:r>
      <w:r w:rsidRPr="00486770">
        <w:rPr>
          <w:spacing w:val="-2"/>
          <w:w w:val="90"/>
          <w:sz w:val="28"/>
          <w:szCs w:val="28"/>
        </w:rPr>
        <w:t>»</w:t>
      </w:r>
      <w:proofErr w:type="gramEnd"/>
      <w:r w:rsidRPr="00486770">
        <w:rPr>
          <w:w w:val="90"/>
          <w:sz w:val="28"/>
          <w:szCs w:val="28"/>
        </w:rPr>
        <w:t>,</w:t>
      </w:r>
      <w:r w:rsidRPr="00486770">
        <w:rPr>
          <w:spacing w:val="4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ст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ее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 xml:space="preserve">о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ме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ет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я.</w:t>
      </w:r>
    </w:p>
    <w:p w:rsidR="008A4BDE" w:rsidRPr="00486770" w:rsidRDefault="008A4BDE" w:rsidP="008A4BDE">
      <w:pPr>
        <w:pStyle w:val="a5"/>
        <w:kinsoku w:val="0"/>
        <w:overflowPunct w:val="0"/>
        <w:spacing w:before="3" w:line="359" w:lineRule="auto"/>
        <w:ind w:left="101" w:right="219" w:firstLine="852"/>
        <w:jc w:val="both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Ф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ч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proofErr w:type="gramStart"/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proofErr w:type="gramEnd"/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ны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ечи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у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качес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а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скника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ий,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мений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кже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пень</w:t>
      </w:r>
      <w:r w:rsidRPr="00486770">
        <w:rPr>
          <w:w w:val="87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хся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ып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кл</w:t>
      </w:r>
      <w:r w:rsidRPr="00486770">
        <w:rPr>
          <w:w w:val="90"/>
          <w:sz w:val="28"/>
          <w:szCs w:val="28"/>
        </w:rPr>
        <w:t>асса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но</w:t>
      </w:r>
      <w:r w:rsidRPr="00486770">
        <w:rPr>
          <w:w w:val="90"/>
          <w:sz w:val="28"/>
          <w:szCs w:val="28"/>
        </w:rPr>
        <w:t>му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ию</w:t>
      </w:r>
      <w:r w:rsidRPr="00486770">
        <w:rPr>
          <w:w w:val="99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ф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сс</w:t>
      </w:r>
      <w:r w:rsidRPr="00486770">
        <w:rPr>
          <w:spacing w:val="-2"/>
          <w:w w:val="90"/>
          <w:sz w:val="28"/>
          <w:szCs w:val="28"/>
        </w:rPr>
        <w:t>ио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об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ыка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а.</w:t>
      </w:r>
    </w:p>
    <w:p w:rsidR="008A4BDE" w:rsidRPr="00486770" w:rsidRDefault="008A4BDE" w:rsidP="008A4BDE">
      <w:pPr>
        <w:pStyle w:val="a5"/>
        <w:tabs>
          <w:tab w:val="left" w:pos="1683"/>
          <w:tab w:val="left" w:pos="3341"/>
          <w:tab w:val="left" w:pos="4798"/>
          <w:tab w:val="left" w:pos="6744"/>
          <w:tab w:val="left" w:pos="7961"/>
        </w:tabs>
        <w:kinsoku w:val="0"/>
        <w:overflowPunct w:val="0"/>
        <w:spacing w:before="2" w:line="358" w:lineRule="auto"/>
        <w:ind w:left="101" w:right="221" w:firstLine="720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ии</w:t>
      </w:r>
      <w:r w:rsidRPr="00486770">
        <w:rPr>
          <w:w w:val="90"/>
          <w:sz w:val="28"/>
          <w:szCs w:val="28"/>
        </w:rPr>
        <w:tab/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w w:val="90"/>
          <w:sz w:val="28"/>
          <w:szCs w:val="28"/>
        </w:rPr>
        <w:tab/>
        <w:t>(п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й)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ки</w:t>
      </w:r>
      <w:r w:rsidRPr="00486770">
        <w:rPr>
          <w:w w:val="90"/>
          <w:sz w:val="28"/>
          <w:szCs w:val="28"/>
        </w:rPr>
        <w:tab/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я</w:t>
      </w:r>
      <w:r w:rsidRPr="00486770">
        <w:rPr>
          <w:w w:val="8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w w:val="90"/>
          <w:sz w:val="28"/>
          <w:szCs w:val="28"/>
        </w:rPr>
        <w:t>ее: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24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23"/>
        <w:ind w:left="809"/>
        <w:rPr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4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6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4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0"/>
          <w:sz w:val="28"/>
          <w:szCs w:val="28"/>
        </w:rPr>
      </w:pPr>
      <w:r w:rsidRPr="00486770">
        <w:rPr>
          <w:spacing w:val="1"/>
          <w:w w:val="90"/>
          <w:sz w:val="28"/>
          <w:szCs w:val="28"/>
        </w:rPr>
        <w:t>др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гие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ыс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чени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еч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ние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line="361" w:lineRule="auto"/>
        <w:ind w:left="101" w:right="224" w:firstLine="708"/>
        <w:rPr>
          <w:w w:val="95"/>
          <w:sz w:val="28"/>
          <w:szCs w:val="28"/>
        </w:rPr>
      </w:pP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цен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5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вл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4"/>
          <w:w w:val="95"/>
          <w:sz w:val="28"/>
          <w:szCs w:val="28"/>
        </w:rPr>
        <w:t>ю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ся</w:t>
      </w:r>
      <w:r w:rsidRPr="00486770">
        <w:rPr>
          <w:spacing w:val="58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58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нч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5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ка</w:t>
      </w:r>
      <w:r w:rsidRPr="00486770">
        <w:rPr>
          <w:spacing w:val="-2"/>
          <w:w w:val="95"/>
          <w:sz w:val="28"/>
          <w:szCs w:val="28"/>
        </w:rPr>
        <w:t>ж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5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че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5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5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од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й 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че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4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а.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42"/>
        </w:numPr>
        <w:tabs>
          <w:tab w:val="left" w:pos="707"/>
          <w:tab w:val="left" w:pos="2223"/>
        </w:tabs>
        <w:kinsoku w:val="0"/>
        <w:overflowPunct w:val="0"/>
        <w:autoSpaceDE w:val="0"/>
        <w:autoSpaceDN w:val="0"/>
        <w:adjustRightInd w:val="0"/>
        <w:spacing w:before="5"/>
        <w:ind w:left="2223" w:right="122"/>
        <w:jc w:val="center"/>
        <w:rPr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М</w:t>
      </w:r>
      <w:r w:rsidRPr="00486770">
        <w:rPr>
          <w:w w:val="95"/>
          <w:sz w:val="28"/>
          <w:szCs w:val="28"/>
        </w:rPr>
        <w:t>ет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д</w:t>
      </w:r>
      <w:r w:rsidRPr="00486770">
        <w:rPr>
          <w:spacing w:val="-1"/>
          <w:w w:val="95"/>
          <w:sz w:val="28"/>
          <w:szCs w:val="28"/>
        </w:rPr>
        <w:t>и</w:t>
      </w:r>
      <w:r w:rsidRPr="00486770">
        <w:rPr>
          <w:spacing w:val="-3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ес</w:t>
      </w:r>
      <w:r w:rsidRPr="00486770">
        <w:rPr>
          <w:spacing w:val="-1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ече</w:t>
      </w:r>
      <w:r w:rsidRPr="00486770">
        <w:rPr>
          <w:spacing w:val="-1"/>
          <w:w w:val="95"/>
          <w:sz w:val="28"/>
          <w:szCs w:val="28"/>
        </w:rPr>
        <w:t>ни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уч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пр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ес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а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right="123"/>
        <w:jc w:val="center"/>
        <w:rPr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М</w:t>
      </w:r>
      <w:r w:rsidRPr="00486770">
        <w:rPr>
          <w:spacing w:val="-6"/>
          <w:w w:val="95"/>
          <w:sz w:val="28"/>
          <w:szCs w:val="28"/>
        </w:rPr>
        <w:t>е</w:t>
      </w:r>
      <w:r w:rsidRPr="00486770">
        <w:rPr>
          <w:spacing w:val="2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д</w:t>
      </w:r>
      <w:r w:rsidRPr="00486770">
        <w:rPr>
          <w:spacing w:val="-1"/>
          <w:w w:val="95"/>
          <w:sz w:val="28"/>
          <w:szCs w:val="28"/>
        </w:rPr>
        <w:t>ич</w:t>
      </w:r>
      <w:r w:rsidRPr="00486770">
        <w:rPr>
          <w:w w:val="95"/>
          <w:sz w:val="28"/>
          <w:szCs w:val="28"/>
        </w:rPr>
        <w:t>ес</w:t>
      </w:r>
      <w:r w:rsidRPr="00486770">
        <w:rPr>
          <w:spacing w:val="-1"/>
          <w:w w:val="95"/>
          <w:sz w:val="28"/>
          <w:szCs w:val="28"/>
        </w:rPr>
        <w:t>ки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39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1"/>
          <w:w w:val="95"/>
          <w:sz w:val="28"/>
          <w:szCs w:val="28"/>
        </w:rPr>
        <w:t>м</w:t>
      </w:r>
      <w:r w:rsidRPr="00486770">
        <w:rPr>
          <w:w w:val="95"/>
          <w:sz w:val="28"/>
          <w:szCs w:val="28"/>
        </w:rPr>
        <w:t>ен</w:t>
      </w:r>
      <w:r w:rsidRPr="00486770">
        <w:rPr>
          <w:spacing w:val="-4"/>
          <w:w w:val="95"/>
          <w:sz w:val="28"/>
          <w:szCs w:val="28"/>
        </w:rPr>
        <w:t>д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ци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37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п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д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spacing w:val="-1"/>
          <w:w w:val="95"/>
          <w:sz w:val="28"/>
          <w:szCs w:val="28"/>
        </w:rPr>
        <w:t>ич</w:t>
      </w:r>
      <w:r w:rsidRPr="00486770">
        <w:rPr>
          <w:w w:val="95"/>
          <w:sz w:val="28"/>
          <w:szCs w:val="28"/>
        </w:rPr>
        <w:t>ес</w:t>
      </w:r>
      <w:r w:rsidRPr="00486770">
        <w:rPr>
          <w:spacing w:val="-1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им</w:t>
      </w:r>
      <w:r w:rsidRPr="00486770">
        <w:rPr>
          <w:spacing w:val="38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ра</w:t>
      </w:r>
      <w:r w:rsidRPr="00486770">
        <w:rPr>
          <w:spacing w:val="-5"/>
          <w:w w:val="95"/>
          <w:sz w:val="28"/>
          <w:szCs w:val="28"/>
        </w:rPr>
        <w:t>бо</w:t>
      </w:r>
      <w:r w:rsidRPr="00486770">
        <w:rPr>
          <w:spacing w:val="2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н</w:t>
      </w:r>
      <w:r w:rsidRPr="00486770">
        <w:rPr>
          <w:spacing w:val="-1"/>
          <w:w w:val="95"/>
          <w:sz w:val="28"/>
          <w:szCs w:val="28"/>
        </w:rPr>
        <w:t>ик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м</w:t>
      </w:r>
    </w:p>
    <w:p w:rsidR="008A4BDE" w:rsidRPr="00486770" w:rsidRDefault="008A4BDE" w:rsidP="008A4BDE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821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 xml:space="preserve">В </w:t>
      </w:r>
      <w:r w:rsidRPr="00486770">
        <w:rPr>
          <w:spacing w:val="1"/>
          <w:w w:val="90"/>
          <w:sz w:val="28"/>
          <w:szCs w:val="28"/>
        </w:rPr>
        <w:t xml:space="preserve"> 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е 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 xml:space="preserve">с 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 xml:space="preserve">мися 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 xml:space="preserve">ь  </w:t>
      </w:r>
      <w:r w:rsidRPr="00486770">
        <w:rPr>
          <w:spacing w:val="1"/>
          <w:w w:val="90"/>
          <w:sz w:val="28"/>
          <w:szCs w:val="28"/>
        </w:rPr>
        <w:t>до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</w:p>
    <w:p w:rsidR="008A4BDE" w:rsidRPr="00486770" w:rsidRDefault="008A4BDE" w:rsidP="008A4BDE">
      <w:pPr>
        <w:pStyle w:val="a5"/>
        <w:kinsoku w:val="0"/>
        <w:overflowPunct w:val="0"/>
        <w:rPr>
          <w:w w:val="90"/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rPr>
          <w:spacing w:val="34"/>
          <w:w w:val="90"/>
          <w:sz w:val="28"/>
          <w:szCs w:val="28"/>
        </w:rPr>
      </w:pP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 xml:space="preserve">ь </w:t>
      </w:r>
      <w:r w:rsidRPr="00486770">
        <w:rPr>
          <w:spacing w:val="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ам</w:t>
      </w:r>
      <w:r w:rsidRPr="00486770">
        <w:rPr>
          <w:sz w:val="28"/>
          <w:szCs w:val="28"/>
        </w:rPr>
        <w:t xml:space="preserve">  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3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и,</w:t>
      </w:r>
    </w:p>
    <w:p w:rsidR="008A4BDE" w:rsidRPr="00486770" w:rsidRDefault="008A4BDE" w:rsidP="008A4BDE">
      <w:pPr>
        <w:pStyle w:val="a5"/>
        <w:kinsoku w:val="0"/>
        <w:overflowPunct w:val="0"/>
        <w:rPr>
          <w:spacing w:val="-3"/>
          <w:w w:val="90"/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rPr>
          <w:spacing w:val="19"/>
          <w:w w:val="90"/>
          <w:sz w:val="28"/>
          <w:szCs w:val="28"/>
        </w:rPr>
      </w:pP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пн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и,</w:t>
      </w:r>
      <w:r w:rsidRPr="00486770">
        <w:rPr>
          <w:spacing w:val="35"/>
          <w:w w:val="90"/>
          <w:sz w:val="28"/>
          <w:szCs w:val="28"/>
        </w:rPr>
        <w:t xml:space="preserve"> 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аг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а.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есь</w:t>
      </w:r>
      <w:r w:rsidRPr="00486770">
        <w:rPr>
          <w:spacing w:val="19"/>
          <w:w w:val="90"/>
          <w:sz w:val="28"/>
          <w:szCs w:val="28"/>
        </w:rPr>
        <w:t xml:space="preserve"> </w:t>
      </w:r>
    </w:p>
    <w:p w:rsidR="008A4BDE" w:rsidRPr="00486770" w:rsidRDefault="008A4BDE" w:rsidP="008A4BDE">
      <w:pPr>
        <w:pStyle w:val="a5"/>
        <w:kinsoku w:val="0"/>
        <w:overflowPunct w:val="0"/>
        <w:rPr>
          <w:spacing w:val="19"/>
          <w:w w:val="90"/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rPr>
          <w:w w:val="111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20"/>
          <w:w w:val="90"/>
          <w:sz w:val="28"/>
          <w:szCs w:val="28"/>
        </w:rPr>
        <w:t xml:space="preserve"> </w:t>
      </w:r>
      <w:proofErr w:type="gramStart"/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т</w:t>
      </w:r>
      <w:proofErr w:type="gramEnd"/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w w:val="111"/>
          <w:sz w:val="28"/>
          <w:szCs w:val="28"/>
        </w:rPr>
        <w:t xml:space="preserve"> </w:t>
      </w:r>
    </w:p>
    <w:p w:rsidR="008A4BDE" w:rsidRPr="00486770" w:rsidRDefault="008A4BDE" w:rsidP="008A4BDE">
      <w:pPr>
        <w:pStyle w:val="a5"/>
        <w:kinsoku w:val="0"/>
        <w:overflowPunct w:val="0"/>
        <w:rPr>
          <w:w w:val="111"/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rPr>
          <w:spacing w:val="49"/>
          <w:w w:val="90"/>
          <w:sz w:val="28"/>
          <w:szCs w:val="28"/>
        </w:rPr>
      </w:pPr>
      <w:proofErr w:type="gramStart"/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му</w:t>
      </w:r>
      <w:proofErr w:type="gramEnd"/>
      <w:r w:rsidRPr="00486770">
        <w:rPr>
          <w:spacing w:val="4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4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ные</w:t>
      </w:r>
      <w:r w:rsidRPr="00486770">
        <w:rPr>
          <w:spacing w:val="4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9"/>
          <w:w w:val="90"/>
          <w:sz w:val="28"/>
          <w:szCs w:val="28"/>
        </w:rPr>
        <w:t xml:space="preserve"> </w:t>
      </w:r>
    </w:p>
    <w:p w:rsidR="008A4BDE" w:rsidRPr="00486770" w:rsidRDefault="008A4BDE" w:rsidP="008A4BDE">
      <w:pPr>
        <w:pStyle w:val="a5"/>
        <w:kinsoku w:val="0"/>
        <w:overflowPunct w:val="0"/>
        <w:rPr>
          <w:spacing w:val="49"/>
          <w:w w:val="90"/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rPr>
          <w:spacing w:val="3"/>
          <w:w w:val="90"/>
          <w:sz w:val="28"/>
          <w:szCs w:val="28"/>
        </w:rPr>
      </w:pP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ик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:</w:t>
      </w:r>
      <w:r w:rsidRPr="00486770">
        <w:rPr>
          <w:sz w:val="28"/>
          <w:szCs w:val="28"/>
        </w:rPr>
        <w:t xml:space="preserve"> </w:t>
      </w:r>
      <w:proofErr w:type="gramStart"/>
      <w:r w:rsidRPr="00486770">
        <w:rPr>
          <w:w w:val="90"/>
          <w:sz w:val="28"/>
          <w:szCs w:val="28"/>
        </w:rPr>
        <w:t>ин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лл</w:t>
      </w:r>
      <w:r w:rsidRPr="00486770">
        <w:rPr>
          <w:w w:val="90"/>
          <w:sz w:val="28"/>
          <w:szCs w:val="28"/>
        </w:rPr>
        <w:t>ек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ные</w:t>
      </w:r>
      <w:proofErr w:type="gramEnd"/>
      <w:r w:rsidRPr="00486770">
        <w:rPr>
          <w:w w:val="90"/>
          <w:sz w:val="28"/>
          <w:szCs w:val="28"/>
        </w:rPr>
        <w:t>,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фи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ие,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ыка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"/>
          <w:w w:val="90"/>
          <w:sz w:val="28"/>
          <w:szCs w:val="28"/>
        </w:rPr>
        <w:t xml:space="preserve"> </w:t>
      </w:r>
    </w:p>
    <w:p w:rsidR="008A4BDE" w:rsidRPr="00486770" w:rsidRDefault="008A4BDE" w:rsidP="008A4BDE">
      <w:pPr>
        <w:pStyle w:val="a5"/>
        <w:kinsoku w:val="0"/>
        <w:overflowPunct w:val="0"/>
        <w:rPr>
          <w:spacing w:val="3"/>
          <w:w w:val="90"/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rPr>
          <w:w w:val="90"/>
          <w:sz w:val="28"/>
          <w:szCs w:val="28"/>
        </w:rPr>
      </w:pP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3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ные,</w:t>
      </w:r>
      <w:r w:rsidRPr="00486770">
        <w:rPr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ро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ень</w:t>
      </w:r>
      <w:r w:rsidRPr="00486770">
        <w:rPr>
          <w:spacing w:val="4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его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ки.</w:t>
      </w:r>
    </w:p>
    <w:p w:rsidR="008A4BDE" w:rsidRPr="00486770" w:rsidRDefault="008A4BDE" w:rsidP="008A4BDE">
      <w:pPr>
        <w:pStyle w:val="a5"/>
        <w:kinsoku w:val="0"/>
        <w:overflowPunct w:val="0"/>
        <w:spacing w:before="6" w:line="359" w:lineRule="auto"/>
        <w:ind w:left="101" w:right="124" w:firstLine="708"/>
        <w:jc w:val="both"/>
        <w:rPr>
          <w:spacing w:val="-1"/>
          <w:w w:val="90"/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before="6" w:line="359" w:lineRule="auto"/>
        <w:ind w:left="101" w:right="124" w:firstLine="708"/>
        <w:jc w:val="both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ам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иа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5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до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w w:val="97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ь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ющ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ые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при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ы: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25"/>
        </w:numPr>
        <w:tabs>
          <w:tab w:val="left" w:pos="788"/>
        </w:tabs>
        <w:kinsoku w:val="0"/>
        <w:overflowPunct w:val="0"/>
        <w:autoSpaceDE w:val="0"/>
        <w:autoSpaceDN w:val="0"/>
        <w:adjustRightInd w:val="0"/>
        <w:spacing w:before="3"/>
        <w:ind w:left="788" w:hanging="233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це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-8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-1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цес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а;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5"/>
        </w:numPr>
        <w:tabs>
          <w:tab w:val="left" w:pos="788"/>
        </w:tabs>
        <w:kinsoku w:val="0"/>
        <w:overflowPunct w:val="0"/>
        <w:autoSpaceDE w:val="0"/>
        <w:autoSpaceDN w:val="0"/>
        <w:adjustRightInd w:val="0"/>
        <w:ind w:left="788" w:hanging="233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сис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ема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ег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я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й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5"/>
        </w:numPr>
        <w:tabs>
          <w:tab w:val="left" w:pos="788"/>
        </w:tabs>
        <w:kinsoku w:val="0"/>
        <w:overflowPunct w:val="0"/>
        <w:autoSpaceDE w:val="0"/>
        <w:autoSpaceDN w:val="0"/>
        <w:adjustRightInd w:val="0"/>
        <w:ind w:left="788" w:hanging="233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льн</w:t>
      </w:r>
      <w:r w:rsidRPr="00486770">
        <w:rPr>
          <w:w w:val="90"/>
          <w:sz w:val="28"/>
          <w:szCs w:val="28"/>
        </w:rPr>
        <w:t>ых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хс</w:t>
      </w:r>
      <w:r w:rsidRPr="00486770">
        <w:rPr>
          <w:spacing w:val="-4"/>
          <w:w w:val="90"/>
          <w:sz w:val="28"/>
          <w:szCs w:val="28"/>
        </w:rPr>
        <w:t>я</w:t>
      </w:r>
      <w:r w:rsidRPr="00486770">
        <w:rPr>
          <w:w w:val="90"/>
          <w:sz w:val="28"/>
          <w:szCs w:val="28"/>
        </w:rPr>
        <w:t>;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5"/>
        </w:numPr>
        <w:tabs>
          <w:tab w:val="left" w:pos="737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124" w:firstLine="453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гая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ь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це</w:t>
      </w:r>
      <w:r w:rsidRPr="00486770">
        <w:rPr>
          <w:spacing w:val="-4"/>
          <w:w w:val="90"/>
          <w:sz w:val="28"/>
          <w:szCs w:val="28"/>
        </w:rPr>
        <w:t>сс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1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ия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нце</w:t>
      </w:r>
      <w:r w:rsidRPr="00486770">
        <w:rPr>
          <w:spacing w:val="-4"/>
          <w:w w:val="90"/>
          <w:sz w:val="28"/>
          <w:szCs w:val="28"/>
        </w:rPr>
        <w:t>ва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ки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ки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ца.</w:t>
      </w:r>
    </w:p>
    <w:p w:rsidR="008A4BDE" w:rsidRPr="00486770" w:rsidRDefault="008A4BDE" w:rsidP="008A4BDE">
      <w:pPr>
        <w:pStyle w:val="a5"/>
        <w:kinsoku w:val="0"/>
        <w:overflowPunct w:val="0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before="4" w:line="359" w:lineRule="auto"/>
        <w:ind w:left="101" w:right="120" w:firstLine="708"/>
        <w:jc w:val="both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С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каж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ым</w:t>
      </w:r>
      <w:r w:rsidRPr="00486770">
        <w:rPr>
          <w:spacing w:val="2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чения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ж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яе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1"/>
          <w:w w:val="90"/>
          <w:sz w:val="28"/>
          <w:szCs w:val="28"/>
        </w:rPr>
        <w:t xml:space="preserve"> 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нее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ная</w:t>
      </w:r>
      <w:r w:rsidRPr="00486770">
        <w:rPr>
          <w:spacing w:val="5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ек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ка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й,</w:t>
      </w:r>
      <w:r w:rsidRPr="00486770">
        <w:rPr>
          <w:spacing w:val="6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чаемая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w w:val="88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ам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й,</w:t>
      </w:r>
      <w:r w:rsidRPr="00486770">
        <w:rPr>
          <w:spacing w:val="5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4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яд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4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пр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4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4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че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4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47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w w:val="8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ине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сса,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8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10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у</w:t>
      </w:r>
      <w:r w:rsidRPr="00486770">
        <w:rPr>
          <w:spacing w:val="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асса.</w:t>
      </w:r>
    </w:p>
    <w:p w:rsidR="008A4BDE" w:rsidRPr="00486770" w:rsidRDefault="008A4BDE" w:rsidP="008A4BDE">
      <w:pPr>
        <w:pStyle w:val="a5"/>
        <w:kinsoku w:val="0"/>
        <w:overflowPunct w:val="0"/>
        <w:spacing w:before="3"/>
        <w:ind w:left="809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У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му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анцу</w:t>
      </w:r>
      <w:r w:rsidRPr="00486770">
        <w:rPr>
          <w:spacing w:val="1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ит</w:t>
      </w:r>
      <w:r w:rsidRPr="00486770">
        <w:rPr>
          <w:spacing w:val="2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из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час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й: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3"/>
        </w:numPr>
        <w:tabs>
          <w:tab w:val="left" w:pos="1030"/>
        </w:tabs>
        <w:kinsoku w:val="0"/>
        <w:overflowPunct w:val="0"/>
        <w:autoSpaceDE w:val="0"/>
        <w:autoSpaceDN w:val="0"/>
        <w:adjustRightInd w:val="0"/>
        <w:ind w:left="1030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Э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4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у</w:t>
      </w:r>
      <w:r w:rsidRPr="00486770">
        <w:rPr>
          <w:spacing w:val="-4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анка.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3"/>
        </w:numPr>
        <w:tabs>
          <w:tab w:val="left" w:pos="951"/>
        </w:tabs>
        <w:kinsoku w:val="0"/>
        <w:overflowPunct w:val="0"/>
        <w:autoSpaceDE w:val="0"/>
        <w:autoSpaceDN w:val="0"/>
        <w:adjustRightInd w:val="0"/>
        <w:ind w:left="951" w:hanging="281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Э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сис</w:t>
      </w:r>
      <w:r w:rsidRPr="00486770">
        <w:rPr>
          <w:spacing w:val="-1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1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ине</w:t>
      </w:r>
      <w:r w:rsidRPr="00486770">
        <w:rPr>
          <w:spacing w:val="-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сса.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line="358" w:lineRule="auto"/>
        <w:ind w:left="1030" w:right="121" w:hanging="360"/>
        <w:rPr>
          <w:w w:val="90"/>
          <w:sz w:val="28"/>
          <w:szCs w:val="28"/>
        </w:rPr>
      </w:pPr>
      <w:r w:rsidRPr="00486770">
        <w:rPr>
          <w:b/>
          <w:bCs/>
          <w:w w:val="90"/>
          <w:sz w:val="28"/>
          <w:szCs w:val="28"/>
        </w:rPr>
        <w:t xml:space="preserve">3. </w:t>
      </w:r>
      <w:r w:rsidRPr="00486770">
        <w:rPr>
          <w:b/>
          <w:bCs/>
          <w:spacing w:val="2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д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1"/>
          <w:w w:val="90"/>
          <w:sz w:val="28"/>
          <w:szCs w:val="28"/>
        </w:rPr>
        <w:t>тю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и,</w:t>
      </w:r>
      <w:r w:rsidRPr="00486770">
        <w:rPr>
          <w:spacing w:val="5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нн</w:t>
      </w:r>
      <w:r w:rsidRPr="00486770">
        <w:rPr>
          <w:w w:val="90"/>
          <w:sz w:val="28"/>
          <w:szCs w:val="28"/>
        </w:rPr>
        <w:t>ыми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5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ма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иа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сск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го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ца</w:t>
      </w:r>
      <w:r w:rsidRPr="00486770">
        <w:rPr>
          <w:spacing w:val="4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ев</w:t>
      </w:r>
      <w:r w:rsidRPr="00486770">
        <w:rPr>
          <w:spacing w:val="-1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-1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2"/>
          <w:w w:val="90"/>
          <w:sz w:val="28"/>
          <w:szCs w:val="28"/>
        </w:rPr>
        <w:t>ир</w:t>
      </w:r>
      <w:r w:rsidRPr="00486770">
        <w:rPr>
          <w:w w:val="90"/>
          <w:sz w:val="28"/>
          <w:szCs w:val="28"/>
        </w:rPr>
        <w:t>а.</w:t>
      </w:r>
    </w:p>
    <w:p w:rsidR="008A4BDE" w:rsidRDefault="008A4BDE" w:rsidP="008A4BDE">
      <w:pPr>
        <w:pStyle w:val="a5"/>
        <w:kinsoku w:val="0"/>
        <w:overflowPunct w:val="0"/>
        <w:spacing w:before="4" w:line="358" w:lineRule="auto"/>
        <w:ind w:left="115" w:right="120" w:firstLine="693"/>
        <w:jc w:val="both"/>
        <w:rPr>
          <w:w w:val="90"/>
          <w:sz w:val="28"/>
          <w:szCs w:val="28"/>
        </w:rPr>
      </w:pPr>
      <w:r w:rsidRPr="00486770">
        <w:rPr>
          <w:spacing w:val="-1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-с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иче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5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ак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ся</w:t>
      </w:r>
      <w:r w:rsidRPr="00486770">
        <w:rPr>
          <w:spacing w:val="5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его п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53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ии,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-1"/>
          <w:w w:val="90"/>
          <w:sz w:val="28"/>
          <w:szCs w:val="28"/>
        </w:rPr>
        <w:t>ю</w:t>
      </w:r>
      <w:r w:rsidRPr="00486770">
        <w:rPr>
          <w:w w:val="90"/>
          <w:sz w:val="28"/>
          <w:szCs w:val="28"/>
        </w:rPr>
        <w:t>чает</w:t>
      </w:r>
      <w:r w:rsidRPr="00486770">
        <w:rPr>
          <w:spacing w:val="52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1"/>
          <w:w w:val="90"/>
          <w:sz w:val="28"/>
          <w:szCs w:val="28"/>
        </w:rPr>
        <w:t>л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ие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ей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2"/>
          <w:w w:val="90"/>
          <w:sz w:val="28"/>
          <w:szCs w:val="28"/>
        </w:rPr>
        <w:t>зн</w:t>
      </w:r>
      <w:r w:rsidRPr="00486770">
        <w:rPr>
          <w:w w:val="90"/>
          <w:sz w:val="28"/>
          <w:szCs w:val="28"/>
        </w:rPr>
        <w:t>ик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50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5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51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-с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ни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г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54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нца,</w:t>
      </w:r>
      <w:r w:rsidRPr="00486770">
        <w:rPr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п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чес</w:t>
      </w:r>
      <w:r w:rsidRPr="00486770">
        <w:rPr>
          <w:spacing w:val="-2"/>
          <w:w w:val="90"/>
          <w:sz w:val="28"/>
          <w:szCs w:val="28"/>
        </w:rPr>
        <w:t>ко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у</w:t>
      </w:r>
      <w:r w:rsidRPr="00486770">
        <w:rPr>
          <w:spacing w:val="35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анка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3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а,</w:t>
      </w:r>
      <w:r w:rsidRPr="00486770">
        <w:rPr>
          <w:spacing w:val="4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б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41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ад</w:t>
      </w:r>
      <w:r w:rsidRPr="00486770">
        <w:rPr>
          <w:spacing w:val="3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э</w:t>
      </w:r>
      <w:r w:rsidRPr="00486770">
        <w:rPr>
          <w:spacing w:val="-1"/>
          <w:w w:val="90"/>
          <w:sz w:val="28"/>
          <w:szCs w:val="28"/>
        </w:rPr>
        <w:t>тю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38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ии</w:t>
      </w:r>
      <w:r w:rsidRPr="00486770">
        <w:rPr>
          <w:spacing w:val="25"/>
          <w:w w:val="90"/>
          <w:sz w:val="28"/>
          <w:szCs w:val="28"/>
        </w:rPr>
        <w:t xml:space="preserve"> </w:t>
      </w:r>
      <w:r w:rsidRPr="00486770">
        <w:rPr>
          <w:spacing w:val="-3"/>
          <w:w w:val="90"/>
          <w:sz w:val="28"/>
          <w:szCs w:val="28"/>
        </w:rPr>
        <w:t>м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spacing w:val="-2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ки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ль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х</w:t>
      </w:r>
      <w:r w:rsidRPr="00486770">
        <w:rPr>
          <w:spacing w:val="24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-2"/>
          <w:w w:val="90"/>
          <w:sz w:val="28"/>
          <w:szCs w:val="28"/>
        </w:rPr>
        <w:t>ж</w:t>
      </w:r>
      <w:r w:rsidRPr="00486770">
        <w:rPr>
          <w:w w:val="90"/>
          <w:sz w:val="28"/>
          <w:szCs w:val="28"/>
        </w:rPr>
        <w:t>ен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й.</w:t>
      </w:r>
    </w:p>
    <w:p w:rsidR="008A4BDE" w:rsidRDefault="008A4BDE" w:rsidP="008A4BDE">
      <w:pPr>
        <w:pStyle w:val="a5"/>
        <w:kinsoku w:val="0"/>
        <w:overflowPunct w:val="0"/>
        <w:spacing w:before="4" w:line="358" w:lineRule="auto"/>
        <w:ind w:left="115" w:right="120" w:firstLine="693"/>
        <w:jc w:val="both"/>
        <w:rPr>
          <w:w w:val="90"/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spacing w:before="4" w:line="358" w:lineRule="auto"/>
        <w:ind w:left="115" w:right="120" w:firstLine="693"/>
        <w:jc w:val="both"/>
        <w:rPr>
          <w:w w:val="90"/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42"/>
        </w:numPr>
        <w:tabs>
          <w:tab w:val="left" w:pos="707"/>
          <w:tab w:val="left" w:pos="2297"/>
        </w:tabs>
        <w:kinsoku w:val="0"/>
        <w:overflowPunct w:val="0"/>
        <w:autoSpaceDE w:val="0"/>
        <w:autoSpaceDN w:val="0"/>
        <w:adjustRightInd w:val="0"/>
        <w:ind w:left="2297" w:right="21"/>
        <w:jc w:val="center"/>
        <w:rPr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пи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42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ме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spacing w:val="-4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ем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3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уч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1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4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л</w:t>
      </w:r>
      <w:r w:rsidRPr="00486770">
        <w:rPr>
          <w:spacing w:val="-4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ы</w:t>
      </w:r>
    </w:p>
    <w:p w:rsidR="008A4BDE" w:rsidRPr="00486770" w:rsidRDefault="008A4BDE" w:rsidP="008A4BDE">
      <w:pPr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64" w:line="360" w:lineRule="auto"/>
        <w:ind w:left="101" w:right="102" w:firstLine="0"/>
        <w:rPr>
          <w:w w:val="95"/>
          <w:sz w:val="28"/>
          <w:szCs w:val="28"/>
        </w:rPr>
      </w:pPr>
      <w:proofErr w:type="spellStart"/>
      <w:r w:rsidRPr="00486770">
        <w:rPr>
          <w:spacing w:val="1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н</w:t>
      </w:r>
      <w:proofErr w:type="spellEnd"/>
      <w:r w:rsidRPr="00486770">
        <w:rPr>
          <w:spacing w:val="3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39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Ф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ло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30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нец</w:t>
      </w:r>
      <w:r w:rsidRPr="00486770">
        <w:rPr>
          <w:spacing w:val="3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3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3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сц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ни</w:t>
      </w:r>
      <w:r w:rsidRPr="00486770">
        <w:rPr>
          <w:spacing w:val="-2"/>
          <w:w w:val="95"/>
          <w:sz w:val="28"/>
          <w:szCs w:val="28"/>
        </w:rPr>
        <w:t>ч</w:t>
      </w:r>
      <w:r w:rsidRPr="00486770">
        <w:rPr>
          <w:w w:val="95"/>
          <w:sz w:val="28"/>
          <w:szCs w:val="28"/>
        </w:rPr>
        <w:t>еск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30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б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бо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ка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-</w:t>
      </w:r>
      <w:r w:rsidRPr="00486770">
        <w:rPr>
          <w:spacing w:val="39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,</w:t>
      </w:r>
      <w:r w:rsidRPr="00486770">
        <w:rPr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3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19</w:t>
      </w:r>
      <w:r w:rsidRPr="00486770">
        <w:rPr>
          <w:spacing w:val="-2"/>
          <w:w w:val="95"/>
          <w:sz w:val="28"/>
          <w:szCs w:val="28"/>
        </w:rPr>
        <w:t>9</w:t>
      </w:r>
      <w:r w:rsidRPr="00486770">
        <w:rPr>
          <w:w w:val="95"/>
          <w:sz w:val="28"/>
          <w:szCs w:val="28"/>
        </w:rPr>
        <w:t>9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2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2" w:line="358" w:lineRule="auto"/>
        <w:ind w:left="101" w:right="102" w:firstLine="0"/>
        <w:rPr>
          <w:w w:val="95"/>
          <w:sz w:val="28"/>
          <w:szCs w:val="28"/>
        </w:rPr>
      </w:pPr>
      <w:proofErr w:type="spellStart"/>
      <w:r w:rsidRPr="00486770">
        <w:rPr>
          <w:spacing w:val="1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н</w:t>
      </w:r>
      <w:proofErr w:type="spellEnd"/>
      <w:r w:rsidRPr="00486770">
        <w:rPr>
          <w:spacing w:val="4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53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1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аик</w:t>
      </w:r>
      <w:r w:rsidRPr="00486770">
        <w:rPr>
          <w:spacing w:val="-2"/>
          <w:w w:val="95"/>
          <w:sz w:val="28"/>
          <w:szCs w:val="28"/>
        </w:rPr>
        <w:t>ин</w:t>
      </w:r>
      <w:r w:rsidRPr="00486770">
        <w:rPr>
          <w:w w:val="95"/>
          <w:sz w:val="28"/>
          <w:szCs w:val="28"/>
        </w:rPr>
        <w:t>а</w:t>
      </w:r>
      <w:proofErr w:type="spellEnd"/>
      <w:r w:rsidRPr="00486770">
        <w:rPr>
          <w:spacing w:val="4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54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47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47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сск</w:t>
      </w:r>
      <w:r w:rsidRPr="00486770">
        <w:rPr>
          <w:spacing w:val="-3"/>
          <w:w w:val="95"/>
          <w:sz w:val="28"/>
          <w:szCs w:val="28"/>
        </w:rPr>
        <w:t>ог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4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ан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а.</w:t>
      </w:r>
      <w:r w:rsidRPr="00486770">
        <w:rPr>
          <w:spacing w:val="-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«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2"/>
          <w:w w:val="95"/>
          <w:sz w:val="28"/>
          <w:szCs w:val="28"/>
        </w:rPr>
        <w:t>у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»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2"/>
          <w:w w:val="95"/>
          <w:sz w:val="28"/>
          <w:szCs w:val="28"/>
        </w:rPr>
        <w:t>99</w:t>
      </w:r>
      <w:r w:rsidRPr="00486770">
        <w:rPr>
          <w:w w:val="95"/>
          <w:sz w:val="28"/>
          <w:szCs w:val="28"/>
        </w:rPr>
        <w:t>9</w:t>
      </w:r>
      <w:r w:rsidRPr="00486770">
        <w:rPr>
          <w:spacing w:val="-1"/>
          <w:w w:val="95"/>
          <w:sz w:val="28"/>
          <w:szCs w:val="28"/>
        </w:rPr>
        <w:t>,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м;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2</w:t>
      </w:r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-</w:t>
      </w:r>
      <w:r w:rsidRPr="00486770">
        <w:rPr>
          <w:spacing w:val="-4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2</w:t>
      </w:r>
      <w:r w:rsidRPr="00486770">
        <w:rPr>
          <w:spacing w:val="-2"/>
          <w:w w:val="95"/>
          <w:sz w:val="28"/>
          <w:szCs w:val="28"/>
        </w:rPr>
        <w:t>00</w:t>
      </w:r>
      <w:r w:rsidRPr="00486770">
        <w:rPr>
          <w:w w:val="95"/>
          <w:sz w:val="28"/>
          <w:szCs w:val="28"/>
        </w:rPr>
        <w:t>4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2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4"/>
        <w:ind w:left="809"/>
        <w:rPr>
          <w:w w:val="95"/>
          <w:sz w:val="28"/>
          <w:szCs w:val="28"/>
        </w:rPr>
      </w:pPr>
      <w:proofErr w:type="spellStart"/>
      <w:r w:rsidRPr="00486770">
        <w:rPr>
          <w:spacing w:val="1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ина</w:t>
      </w:r>
      <w:proofErr w:type="spellEnd"/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ли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-</w:t>
      </w:r>
      <w:r w:rsidRPr="00486770">
        <w:rPr>
          <w:w w:val="95"/>
          <w:sz w:val="28"/>
          <w:szCs w:val="28"/>
        </w:rPr>
        <w:t>сц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ни</w:t>
      </w:r>
      <w:r w:rsidRPr="00486770">
        <w:rPr>
          <w:w w:val="95"/>
          <w:sz w:val="28"/>
          <w:szCs w:val="28"/>
        </w:rPr>
        <w:t>чес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ий</w:t>
      </w:r>
      <w:r w:rsidRPr="00486770">
        <w:rPr>
          <w:spacing w:val="-16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ц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-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9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1</w:t>
      </w:r>
      <w:r w:rsidRPr="00486770">
        <w:rPr>
          <w:w w:val="95"/>
          <w:sz w:val="28"/>
          <w:szCs w:val="28"/>
        </w:rPr>
        <w:t>9</w:t>
      </w:r>
      <w:r w:rsidRPr="00486770">
        <w:rPr>
          <w:spacing w:val="-2"/>
          <w:w w:val="95"/>
          <w:sz w:val="28"/>
          <w:szCs w:val="28"/>
        </w:rPr>
        <w:t>7</w:t>
      </w:r>
      <w:r w:rsidRPr="00486770">
        <w:rPr>
          <w:w w:val="95"/>
          <w:sz w:val="28"/>
          <w:szCs w:val="28"/>
        </w:rPr>
        <w:t>6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им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ы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сск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ан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-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: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ск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1"/>
          <w:sz w:val="28"/>
          <w:szCs w:val="28"/>
        </w:rPr>
        <w:t xml:space="preserve"> </w:t>
      </w:r>
      <w:r w:rsidRPr="00486770">
        <w:rPr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1</w:t>
      </w:r>
      <w:r w:rsidRPr="00486770">
        <w:rPr>
          <w:w w:val="95"/>
          <w:sz w:val="28"/>
          <w:szCs w:val="28"/>
        </w:rPr>
        <w:t>9</w:t>
      </w:r>
      <w:r w:rsidRPr="00486770">
        <w:rPr>
          <w:spacing w:val="-2"/>
          <w:w w:val="95"/>
          <w:sz w:val="28"/>
          <w:szCs w:val="28"/>
        </w:rPr>
        <w:t>8</w:t>
      </w:r>
      <w:r w:rsidRPr="00486770">
        <w:rPr>
          <w:w w:val="95"/>
          <w:sz w:val="28"/>
          <w:szCs w:val="28"/>
        </w:rPr>
        <w:t>1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каче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ко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6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ц.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-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:</w:t>
      </w:r>
      <w:r w:rsidRPr="00486770">
        <w:rPr>
          <w:spacing w:val="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ск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19</w:t>
      </w:r>
      <w:r w:rsidRPr="00486770">
        <w:rPr>
          <w:w w:val="95"/>
          <w:sz w:val="28"/>
          <w:szCs w:val="28"/>
        </w:rPr>
        <w:t>67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каче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ко</w:t>
      </w:r>
      <w:r w:rsidRPr="00486770">
        <w:rPr>
          <w:spacing w:val="-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7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. -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:</w:t>
      </w:r>
      <w:r w:rsidRPr="00486770">
        <w:rPr>
          <w:spacing w:val="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, 19</w:t>
      </w:r>
      <w:r w:rsidRPr="00486770">
        <w:rPr>
          <w:spacing w:val="-2"/>
          <w:w w:val="95"/>
          <w:sz w:val="28"/>
          <w:szCs w:val="28"/>
        </w:rPr>
        <w:t>7</w:t>
      </w:r>
      <w:r w:rsidRPr="00486770">
        <w:rPr>
          <w:w w:val="95"/>
          <w:sz w:val="28"/>
          <w:szCs w:val="28"/>
        </w:rPr>
        <w:t>4</w:t>
      </w:r>
    </w:p>
    <w:p w:rsidR="008A4BDE" w:rsidRPr="00486770" w:rsidRDefault="008A4BDE" w:rsidP="008A4BDE">
      <w:pPr>
        <w:kinsoku w:val="0"/>
        <w:overflowPunct w:val="0"/>
        <w:spacing w:line="200" w:lineRule="exact"/>
        <w:rPr>
          <w:sz w:val="28"/>
          <w:szCs w:val="28"/>
        </w:rPr>
      </w:pPr>
    </w:p>
    <w:p w:rsidR="008A4BDE" w:rsidRPr="00486770" w:rsidRDefault="008A4BDE" w:rsidP="008A4BDE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2902"/>
        <w:rPr>
          <w:sz w:val="28"/>
          <w:szCs w:val="28"/>
        </w:rPr>
      </w:pPr>
      <w:r w:rsidRPr="00486770">
        <w:rPr>
          <w:sz w:val="28"/>
          <w:szCs w:val="28"/>
        </w:rPr>
        <w:t>Д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3"/>
          <w:sz w:val="28"/>
          <w:szCs w:val="28"/>
        </w:rPr>
        <w:t>п</w:t>
      </w:r>
      <w:r w:rsidRPr="00486770">
        <w:rPr>
          <w:spacing w:val="1"/>
          <w:sz w:val="28"/>
          <w:szCs w:val="28"/>
        </w:rPr>
        <w:t>о</w:t>
      </w:r>
      <w:r w:rsidRPr="00486770">
        <w:rPr>
          <w:spacing w:val="-2"/>
          <w:sz w:val="28"/>
          <w:szCs w:val="28"/>
        </w:rPr>
        <w:t>л</w:t>
      </w:r>
      <w:r w:rsidRPr="00486770">
        <w:rPr>
          <w:sz w:val="28"/>
          <w:szCs w:val="28"/>
        </w:rPr>
        <w:t>н</w:t>
      </w:r>
      <w:r w:rsidRPr="00486770">
        <w:rPr>
          <w:spacing w:val="-6"/>
          <w:sz w:val="28"/>
          <w:szCs w:val="28"/>
        </w:rPr>
        <w:t>и</w:t>
      </w:r>
      <w:r w:rsidRPr="00486770">
        <w:rPr>
          <w:spacing w:val="2"/>
          <w:sz w:val="28"/>
          <w:szCs w:val="28"/>
        </w:rPr>
        <w:t>т</w:t>
      </w:r>
      <w:r w:rsidRPr="00486770">
        <w:rPr>
          <w:spacing w:val="-3"/>
          <w:sz w:val="28"/>
          <w:szCs w:val="28"/>
        </w:rPr>
        <w:t>е</w:t>
      </w:r>
      <w:r w:rsidRPr="00486770">
        <w:rPr>
          <w:spacing w:val="-2"/>
          <w:sz w:val="28"/>
          <w:szCs w:val="28"/>
        </w:rPr>
        <w:t>л</w:t>
      </w:r>
      <w:r w:rsidRPr="00486770">
        <w:rPr>
          <w:spacing w:val="-3"/>
          <w:sz w:val="28"/>
          <w:szCs w:val="28"/>
        </w:rPr>
        <w:t>ь</w:t>
      </w:r>
      <w:r w:rsidRPr="00486770">
        <w:rPr>
          <w:sz w:val="28"/>
          <w:szCs w:val="28"/>
        </w:rPr>
        <w:t>н</w:t>
      </w:r>
      <w:r w:rsidRPr="00486770">
        <w:rPr>
          <w:spacing w:val="1"/>
          <w:sz w:val="28"/>
          <w:szCs w:val="28"/>
        </w:rPr>
        <w:t>а</w:t>
      </w:r>
      <w:r w:rsidRPr="00486770">
        <w:rPr>
          <w:sz w:val="28"/>
          <w:szCs w:val="28"/>
        </w:rPr>
        <w:t>я</w:t>
      </w:r>
      <w:r w:rsidRPr="00486770">
        <w:rPr>
          <w:spacing w:val="6"/>
          <w:sz w:val="28"/>
          <w:szCs w:val="28"/>
        </w:rPr>
        <w:t xml:space="preserve"> </w:t>
      </w:r>
      <w:r w:rsidRPr="00486770">
        <w:rPr>
          <w:spacing w:val="-4"/>
          <w:sz w:val="28"/>
          <w:szCs w:val="28"/>
        </w:rPr>
        <w:t>л</w:t>
      </w:r>
      <w:r w:rsidRPr="00486770">
        <w:rPr>
          <w:spacing w:val="-3"/>
          <w:sz w:val="28"/>
          <w:szCs w:val="28"/>
        </w:rPr>
        <w:t>и</w:t>
      </w:r>
      <w:r w:rsidRPr="00486770">
        <w:rPr>
          <w:spacing w:val="2"/>
          <w:sz w:val="28"/>
          <w:szCs w:val="28"/>
        </w:rPr>
        <w:t>т</w:t>
      </w:r>
      <w:r w:rsidRPr="00486770">
        <w:rPr>
          <w:spacing w:val="-3"/>
          <w:sz w:val="28"/>
          <w:szCs w:val="28"/>
        </w:rPr>
        <w:t>ер</w:t>
      </w:r>
      <w:r w:rsidRPr="00486770">
        <w:rPr>
          <w:spacing w:val="-5"/>
          <w:sz w:val="28"/>
          <w:szCs w:val="28"/>
        </w:rPr>
        <w:t>а</w:t>
      </w:r>
      <w:r w:rsidRPr="00486770">
        <w:rPr>
          <w:spacing w:val="2"/>
          <w:sz w:val="28"/>
          <w:szCs w:val="28"/>
        </w:rPr>
        <w:t>т</w:t>
      </w:r>
      <w:r w:rsidRPr="00486770">
        <w:rPr>
          <w:spacing w:val="-4"/>
          <w:sz w:val="28"/>
          <w:szCs w:val="28"/>
        </w:rPr>
        <w:t>у</w:t>
      </w:r>
      <w:r w:rsidRPr="00486770">
        <w:rPr>
          <w:spacing w:val="-3"/>
          <w:sz w:val="28"/>
          <w:szCs w:val="28"/>
        </w:rPr>
        <w:t>р</w:t>
      </w:r>
      <w:r w:rsidRPr="00486770">
        <w:rPr>
          <w:sz w:val="28"/>
          <w:szCs w:val="28"/>
        </w:rPr>
        <w:t>а</w:t>
      </w:r>
    </w:p>
    <w:p w:rsidR="008A4BDE" w:rsidRPr="00486770" w:rsidRDefault="008A4BDE" w:rsidP="008A4BDE">
      <w:pPr>
        <w:kinsoku w:val="0"/>
        <w:overflowPunct w:val="0"/>
        <w:spacing w:before="4" w:line="11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rPr>
          <w:w w:val="95"/>
          <w:sz w:val="28"/>
          <w:szCs w:val="28"/>
        </w:rPr>
      </w:pPr>
      <w:proofErr w:type="spellStart"/>
      <w:r w:rsidRPr="00486770">
        <w:rPr>
          <w:spacing w:val="-2"/>
          <w:w w:val="95"/>
          <w:sz w:val="28"/>
          <w:szCs w:val="28"/>
        </w:rPr>
        <w:t>Б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наев</w:t>
      </w:r>
      <w:proofErr w:type="spellEnd"/>
      <w:r w:rsidRPr="00486770">
        <w:rPr>
          <w:spacing w:val="-26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-1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до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кий</w:t>
      </w:r>
      <w:r w:rsidRPr="00486770">
        <w:rPr>
          <w:spacing w:val="-25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ц.</w:t>
      </w:r>
      <w:r w:rsidRPr="00486770">
        <w:rPr>
          <w:spacing w:val="-1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ск,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2</w:t>
      </w:r>
      <w:r w:rsidRPr="00486770">
        <w:rPr>
          <w:spacing w:val="-2"/>
          <w:w w:val="95"/>
          <w:sz w:val="28"/>
          <w:szCs w:val="28"/>
        </w:rPr>
        <w:t>00</w:t>
      </w:r>
      <w:r w:rsidRPr="00486770">
        <w:rPr>
          <w:w w:val="95"/>
          <w:sz w:val="28"/>
          <w:szCs w:val="28"/>
        </w:rPr>
        <w:t>2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r w:rsidRPr="00486770">
        <w:rPr>
          <w:spacing w:val="-2"/>
          <w:w w:val="95"/>
          <w:sz w:val="28"/>
          <w:szCs w:val="28"/>
        </w:rPr>
        <w:t>Б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1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Г.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сск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1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од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ец.</w:t>
      </w:r>
      <w:r w:rsidRPr="00486770">
        <w:rPr>
          <w:spacing w:val="-1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1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2"/>
          <w:w w:val="95"/>
          <w:sz w:val="28"/>
          <w:szCs w:val="28"/>
        </w:rPr>
        <w:t>9</w:t>
      </w:r>
      <w:r w:rsidRPr="00486770">
        <w:rPr>
          <w:w w:val="95"/>
          <w:sz w:val="28"/>
          <w:szCs w:val="28"/>
        </w:rPr>
        <w:t>95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В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асен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о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Г.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ан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ы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на</w:t>
      </w:r>
      <w:r w:rsidRPr="00486770">
        <w:rPr>
          <w:spacing w:val="-3"/>
          <w:w w:val="95"/>
          <w:sz w:val="28"/>
          <w:szCs w:val="28"/>
        </w:rPr>
        <w:t>ро</w:t>
      </w:r>
      <w:r w:rsidRPr="00486770">
        <w:rPr>
          <w:spacing w:val="1"/>
          <w:w w:val="95"/>
          <w:sz w:val="28"/>
          <w:szCs w:val="28"/>
        </w:rPr>
        <w:t>до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4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ж</w:t>
      </w:r>
      <w:r w:rsidRPr="00486770">
        <w:rPr>
          <w:spacing w:val="-2"/>
          <w:w w:val="95"/>
          <w:sz w:val="28"/>
          <w:szCs w:val="28"/>
        </w:rPr>
        <w:t>ь</w:t>
      </w:r>
      <w:r w:rsidRPr="00486770">
        <w:rPr>
          <w:w w:val="95"/>
          <w:sz w:val="28"/>
          <w:szCs w:val="28"/>
        </w:rPr>
        <w:t>я.</w:t>
      </w:r>
      <w:r w:rsidRPr="00486770">
        <w:rPr>
          <w:spacing w:val="-2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1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Сам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:</w:t>
      </w:r>
      <w:r w:rsidRPr="00486770">
        <w:rPr>
          <w:spacing w:val="-1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Г</w:t>
      </w:r>
      <w:r w:rsidRPr="00486770">
        <w:rPr>
          <w:w w:val="95"/>
          <w:sz w:val="28"/>
          <w:szCs w:val="28"/>
        </w:rPr>
        <w:t>У</w:t>
      </w:r>
      <w:r w:rsidRPr="00486770">
        <w:rPr>
          <w:spacing w:val="-1"/>
          <w:w w:val="95"/>
          <w:sz w:val="28"/>
          <w:szCs w:val="28"/>
        </w:rPr>
        <w:t>,</w:t>
      </w:r>
      <w:r w:rsidRPr="00486770">
        <w:rPr>
          <w:spacing w:val="-2"/>
          <w:w w:val="95"/>
          <w:sz w:val="28"/>
          <w:szCs w:val="28"/>
        </w:rPr>
        <w:t>1</w:t>
      </w:r>
      <w:r w:rsidRPr="00486770">
        <w:rPr>
          <w:w w:val="95"/>
          <w:sz w:val="28"/>
          <w:szCs w:val="28"/>
        </w:rPr>
        <w:t>9</w:t>
      </w:r>
      <w:r w:rsidRPr="00486770">
        <w:rPr>
          <w:spacing w:val="-2"/>
          <w:w w:val="95"/>
          <w:sz w:val="28"/>
          <w:szCs w:val="28"/>
        </w:rPr>
        <w:t>9</w:t>
      </w:r>
      <w:r w:rsidRPr="00486770">
        <w:rPr>
          <w:w w:val="95"/>
          <w:sz w:val="28"/>
          <w:szCs w:val="28"/>
        </w:rPr>
        <w:t>2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line="358" w:lineRule="auto"/>
        <w:ind w:left="101" w:right="783" w:firstLine="0"/>
        <w:rPr>
          <w:w w:val="90"/>
          <w:sz w:val="28"/>
          <w:szCs w:val="28"/>
        </w:rPr>
      </w:pPr>
      <w:proofErr w:type="spellStart"/>
      <w:r w:rsidRPr="00486770">
        <w:rPr>
          <w:w w:val="90"/>
          <w:sz w:val="28"/>
          <w:szCs w:val="28"/>
        </w:rPr>
        <w:t>Ге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w w:val="90"/>
          <w:sz w:val="28"/>
          <w:szCs w:val="28"/>
        </w:rPr>
        <w:t>к</w:t>
      </w:r>
      <w:proofErr w:type="spellEnd"/>
      <w:r w:rsidRPr="00486770">
        <w:rPr>
          <w:w w:val="90"/>
          <w:sz w:val="28"/>
          <w:szCs w:val="28"/>
        </w:rPr>
        <w:t>,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Г.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2"/>
          <w:w w:val="90"/>
          <w:sz w:val="28"/>
          <w:szCs w:val="28"/>
        </w:rPr>
        <w:t>ы</w:t>
      </w:r>
      <w:r w:rsidRPr="00486770">
        <w:rPr>
          <w:w w:val="90"/>
          <w:sz w:val="28"/>
          <w:szCs w:val="28"/>
        </w:rPr>
        <w:t>й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н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: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то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-3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ее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</w:t>
      </w:r>
      <w:r w:rsidRPr="00486770">
        <w:rPr>
          <w:spacing w:val="16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spacing w:val="-1"/>
          <w:w w:val="90"/>
          <w:sz w:val="28"/>
          <w:szCs w:val="28"/>
        </w:rPr>
        <w:t>щ</w:t>
      </w:r>
      <w:r w:rsidRPr="00486770">
        <w:rPr>
          <w:w w:val="90"/>
          <w:sz w:val="28"/>
          <w:szCs w:val="28"/>
        </w:rPr>
        <w:t>ее.</w:t>
      </w:r>
      <w:r w:rsidRPr="00486770">
        <w:rPr>
          <w:spacing w:val="21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//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й</w:t>
      </w:r>
      <w:r w:rsidRPr="00486770">
        <w:rPr>
          <w:w w:val="95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б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17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1</w:t>
      </w:r>
      <w:r w:rsidRPr="00486770">
        <w:rPr>
          <w:w w:val="90"/>
          <w:sz w:val="28"/>
          <w:szCs w:val="28"/>
        </w:rPr>
        <w:t>9</w:t>
      </w:r>
      <w:r w:rsidRPr="00486770">
        <w:rPr>
          <w:spacing w:val="-2"/>
          <w:w w:val="90"/>
          <w:sz w:val="28"/>
          <w:szCs w:val="28"/>
        </w:rPr>
        <w:t>90</w:t>
      </w:r>
      <w:r w:rsidRPr="00486770">
        <w:rPr>
          <w:w w:val="90"/>
          <w:sz w:val="28"/>
          <w:szCs w:val="28"/>
        </w:rPr>
        <w:t xml:space="preserve">: </w:t>
      </w:r>
      <w:r w:rsidRPr="00486770">
        <w:rPr>
          <w:spacing w:val="3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№</w:t>
      </w:r>
      <w:r w:rsidRPr="00486770">
        <w:rPr>
          <w:spacing w:val="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1</w:t>
      </w: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4"/>
        <w:ind w:left="809"/>
        <w:rPr>
          <w:w w:val="90"/>
          <w:sz w:val="28"/>
          <w:szCs w:val="28"/>
        </w:rPr>
      </w:pPr>
      <w:proofErr w:type="spellStart"/>
      <w:r w:rsidRPr="00486770">
        <w:rPr>
          <w:w w:val="90"/>
          <w:sz w:val="28"/>
          <w:szCs w:val="28"/>
        </w:rPr>
        <w:t>К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2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proofErr w:type="spellEnd"/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spacing w:val="1"/>
          <w:w w:val="90"/>
          <w:sz w:val="28"/>
          <w:szCs w:val="28"/>
        </w:rPr>
        <w:t>З</w:t>
      </w:r>
      <w:r w:rsidRPr="00486770">
        <w:rPr>
          <w:w w:val="90"/>
          <w:sz w:val="28"/>
          <w:szCs w:val="28"/>
        </w:rPr>
        <w:t>.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Х</w:t>
      </w:r>
      <w:r w:rsidRPr="00486770">
        <w:rPr>
          <w:spacing w:val="-1"/>
          <w:w w:val="90"/>
          <w:sz w:val="28"/>
          <w:szCs w:val="28"/>
        </w:rPr>
        <w:t>о</w:t>
      </w:r>
      <w:r w:rsidRPr="00486770">
        <w:rPr>
          <w:spacing w:val="1"/>
          <w:w w:val="90"/>
          <w:sz w:val="28"/>
          <w:szCs w:val="28"/>
        </w:rPr>
        <w:t>р</w:t>
      </w:r>
      <w:r w:rsidRPr="00486770">
        <w:rPr>
          <w:spacing w:val="-4"/>
          <w:w w:val="90"/>
          <w:sz w:val="28"/>
          <w:szCs w:val="28"/>
        </w:rPr>
        <w:t>е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г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w w:val="90"/>
          <w:sz w:val="28"/>
          <w:szCs w:val="28"/>
        </w:rPr>
        <w:t>афи</w:t>
      </w:r>
      <w:r w:rsidRPr="00486770">
        <w:rPr>
          <w:spacing w:val="-2"/>
          <w:w w:val="90"/>
          <w:sz w:val="28"/>
          <w:szCs w:val="28"/>
        </w:rPr>
        <w:t>ч</w:t>
      </w:r>
      <w:r w:rsidRPr="00486770">
        <w:rPr>
          <w:w w:val="90"/>
          <w:sz w:val="28"/>
          <w:szCs w:val="28"/>
        </w:rPr>
        <w:t>ес</w:t>
      </w:r>
      <w:r w:rsidRPr="00486770">
        <w:rPr>
          <w:spacing w:val="-2"/>
          <w:w w:val="90"/>
          <w:sz w:val="28"/>
          <w:szCs w:val="28"/>
        </w:rPr>
        <w:t>к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иск</w:t>
      </w:r>
      <w:r w:rsidRPr="00486770">
        <w:rPr>
          <w:spacing w:val="-4"/>
          <w:w w:val="90"/>
          <w:sz w:val="28"/>
          <w:szCs w:val="28"/>
        </w:rPr>
        <w:t>у</w:t>
      </w:r>
      <w:r w:rsidRPr="00486770">
        <w:rPr>
          <w:w w:val="90"/>
          <w:sz w:val="28"/>
          <w:szCs w:val="28"/>
        </w:rPr>
        <w:t>сс</w:t>
      </w:r>
      <w:r w:rsidRPr="00486770">
        <w:rPr>
          <w:spacing w:val="-1"/>
          <w:w w:val="90"/>
          <w:sz w:val="28"/>
          <w:szCs w:val="28"/>
        </w:rPr>
        <w:t>тв</w:t>
      </w:r>
      <w:r w:rsidRPr="00486770">
        <w:rPr>
          <w:w w:val="90"/>
          <w:sz w:val="28"/>
          <w:szCs w:val="28"/>
        </w:rPr>
        <w:t>о</w:t>
      </w:r>
      <w:r w:rsidRPr="00486770">
        <w:rPr>
          <w:spacing w:val="26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5"/>
          <w:w w:val="90"/>
          <w:sz w:val="28"/>
          <w:szCs w:val="28"/>
        </w:rPr>
        <w:t>л</w:t>
      </w:r>
      <w:r w:rsidRPr="00486770">
        <w:rPr>
          <w:spacing w:val="1"/>
          <w:w w:val="90"/>
          <w:sz w:val="28"/>
          <w:szCs w:val="28"/>
        </w:rPr>
        <w:t>д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ии.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3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К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spacing w:val="-1"/>
          <w:w w:val="90"/>
          <w:sz w:val="28"/>
          <w:szCs w:val="28"/>
        </w:rPr>
        <w:t>ш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не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,</w:t>
      </w:r>
      <w:r w:rsidRPr="00486770">
        <w:rPr>
          <w:spacing w:val="-1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1</w:t>
      </w:r>
      <w:r w:rsidRPr="00486770">
        <w:rPr>
          <w:w w:val="90"/>
          <w:sz w:val="28"/>
          <w:szCs w:val="28"/>
        </w:rPr>
        <w:t>9</w:t>
      </w:r>
      <w:r w:rsidRPr="00486770">
        <w:rPr>
          <w:spacing w:val="-2"/>
          <w:w w:val="90"/>
          <w:sz w:val="28"/>
          <w:szCs w:val="28"/>
        </w:rPr>
        <w:t>7</w:t>
      </w:r>
      <w:r w:rsidRPr="00486770">
        <w:rPr>
          <w:w w:val="90"/>
          <w:sz w:val="28"/>
          <w:szCs w:val="28"/>
        </w:rPr>
        <w:t>0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К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1"/>
          <w:w w:val="95"/>
          <w:sz w:val="28"/>
          <w:szCs w:val="28"/>
        </w:rPr>
        <w:t>рб</w:t>
      </w:r>
      <w:r w:rsidRPr="00486770">
        <w:rPr>
          <w:w w:val="95"/>
          <w:sz w:val="28"/>
          <w:szCs w:val="28"/>
        </w:rPr>
        <w:t>ет</w:t>
      </w:r>
      <w:r w:rsidRPr="00486770">
        <w:rPr>
          <w:spacing w:val="-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4"/>
          <w:w w:val="95"/>
          <w:sz w:val="28"/>
          <w:szCs w:val="28"/>
        </w:rPr>
        <w:t xml:space="preserve"> </w:t>
      </w:r>
      <w:proofErr w:type="spellStart"/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ш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ко</w:t>
      </w:r>
      <w:proofErr w:type="spellEnd"/>
      <w:r w:rsidRPr="00486770">
        <w:rPr>
          <w:spacing w:val="-4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й</w:t>
      </w:r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ан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w w:val="95"/>
          <w:sz w:val="28"/>
          <w:szCs w:val="28"/>
        </w:rPr>
        <w:t>ц.</w:t>
      </w:r>
      <w:r w:rsidRPr="00486770">
        <w:rPr>
          <w:spacing w:val="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6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не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-1"/>
          <w:w w:val="95"/>
          <w:sz w:val="28"/>
          <w:szCs w:val="28"/>
        </w:rPr>
        <w:t>,</w:t>
      </w:r>
      <w:r w:rsidRPr="00486770">
        <w:rPr>
          <w:spacing w:val="-2"/>
          <w:w w:val="95"/>
          <w:sz w:val="28"/>
          <w:szCs w:val="28"/>
        </w:rPr>
        <w:t>19</w:t>
      </w:r>
      <w:r w:rsidRPr="00486770">
        <w:rPr>
          <w:w w:val="95"/>
          <w:sz w:val="28"/>
          <w:szCs w:val="28"/>
        </w:rPr>
        <w:t>67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proofErr w:type="spellStart"/>
      <w:r w:rsidRPr="00486770">
        <w:rPr>
          <w:spacing w:val="-1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асмаке</w:t>
      </w:r>
      <w:proofErr w:type="spellEnd"/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М.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spacing w:val="-1"/>
          <w:w w:val="95"/>
          <w:sz w:val="28"/>
          <w:szCs w:val="28"/>
        </w:rPr>
        <w:t>ш</w:t>
      </w:r>
      <w:r w:rsidRPr="00486770">
        <w:rPr>
          <w:spacing w:val="-4"/>
          <w:w w:val="95"/>
          <w:sz w:val="28"/>
          <w:szCs w:val="28"/>
        </w:rPr>
        <w:t>с</w:t>
      </w:r>
      <w:r w:rsidRPr="00486770">
        <w:rPr>
          <w:w w:val="95"/>
          <w:sz w:val="28"/>
          <w:szCs w:val="28"/>
        </w:rPr>
        <w:t>кие</w:t>
      </w:r>
      <w:r w:rsidRPr="00486770">
        <w:rPr>
          <w:spacing w:val="-27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ро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8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4"/>
          <w:w w:val="95"/>
          <w:sz w:val="28"/>
          <w:szCs w:val="28"/>
        </w:rPr>
        <w:t>а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цы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ига,</w:t>
      </w:r>
      <w:r w:rsidRPr="00486770">
        <w:rPr>
          <w:spacing w:val="-20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1</w:t>
      </w:r>
      <w:r w:rsidRPr="00486770">
        <w:rPr>
          <w:w w:val="95"/>
          <w:sz w:val="28"/>
          <w:szCs w:val="28"/>
        </w:rPr>
        <w:t>9</w:t>
      </w:r>
      <w:r w:rsidRPr="00486770">
        <w:rPr>
          <w:spacing w:val="-2"/>
          <w:w w:val="95"/>
          <w:sz w:val="28"/>
          <w:szCs w:val="28"/>
        </w:rPr>
        <w:t>6</w:t>
      </w:r>
      <w:r w:rsidRPr="00486770">
        <w:rPr>
          <w:w w:val="95"/>
          <w:sz w:val="28"/>
          <w:szCs w:val="28"/>
        </w:rPr>
        <w:t>2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proofErr w:type="spellStart"/>
      <w:r w:rsidRPr="00486770">
        <w:rPr>
          <w:w w:val="95"/>
          <w:sz w:val="28"/>
          <w:szCs w:val="28"/>
        </w:rPr>
        <w:t>Ма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ми</w:t>
      </w:r>
      <w:proofErr w:type="spellEnd"/>
      <w:r w:rsidRPr="00486770">
        <w:rPr>
          <w:spacing w:val="-3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В.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1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ан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w w:val="95"/>
          <w:sz w:val="28"/>
          <w:szCs w:val="28"/>
        </w:rPr>
        <w:t>ы</w:t>
      </w:r>
      <w:r w:rsidRPr="00486770">
        <w:rPr>
          <w:spacing w:val="-30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К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ли</w:t>
      </w:r>
      <w:r w:rsidRPr="00486770">
        <w:rPr>
          <w:w w:val="95"/>
          <w:sz w:val="28"/>
          <w:szCs w:val="28"/>
        </w:rPr>
        <w:t>и.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–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1"/>
          <w:w w:val="95"/>
          <w:sz w:val="28"/>
          <w:szCs w:val="28"/>
        </w:rPr>
        <w:t>ро</w:t>
      </w:r>
      <w:r w:rsidRPr="00486770">
        <w:rPr>
          <w:spacing w:val="-2"/>
          <w:w w:val="95"/>
          <w:sz w:val="28"/>
          <w:szCs w:val="28"/>
        </w:rPr>
        <w:t>з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w w:val="95"/>
          <w:sz w:val="28"/>
          <w:szCs w:val="28"/>
        </w:rPr>
        <w:t>ск,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19</w:t>
      </w:r>
      <w:r w:rsidRPr="00486770">
        <w:rPr>
          <w:w w:val="95"/>
          <w:sz w:val="28"/>
          <w:szCs w:val="28"/>
        </w:rPr>
        <w:t>77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t>М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сеев</w:t>
      </w:r>
      <w:r w:rsidRPr="00486770">
        <w:rPr>
          <w:spacing w:val="-22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Г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5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д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ж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ы.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/</w:t>
      </w:r>
      <w:r w:rsidRPr="00486770">
        <w:rPr>
          <w:w w:val="95"/>
          <w:sz w:val="28"/>
          <w:szCs w:val="28"/>
        </w:rPr>
        <w:t>/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4"/>
          <w:w w:val="95"/>
          <w:sz w:val="28"/>
          <w:szCs w:val="28"/>
        </w:rPr>
        <w:t>в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ий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б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14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1</w:t>
      </w:r>
      <w:r w:rsidRPr="00486770">
        <w:rPr>
          <w:w w:val="95"/>
          <w:sz w:val="28"/>
          <w:szCs w:val="28"/>
        </w:rPr>
        <w:t>9</w:t>
      </w:r>
      <w:r w:rsidRPr="00486770">
        <w:rPr>
          <w:spacing w:val="-2"/>
          <w:w w:val="95"/>
          <w:sz w:val="28"/>
          <w:szCs w:val="28"/>
        </w:rPr>
        <w:t>83</w:t>
      </w:r>
      <w:r w:rsidRPr="00486770">
        <w:rPr>
          <w:w w:val="95"/>
          <w:sz w:val="28"/>
          <w:szCs w:val="28"/>
        </w:rPr>
        <w:t>:</w:t>
      </w:r>
      <w:r w:rsidRPr="00486770">
        <w:rPr>
          <w:spacing w:val="-1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№</w:t>
      </w:r>
      <w:r w:rsidRPr="00486770">
        <w:rPr>
          <w:spacing w:val="-21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5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9"/>
        <w:rPr>
          <w:w w:val="90"/>
          <w:sz w:val="28"/>
          <w:szCs w:val="28"/>
        </w:rPr>
      </w:pPr>
      <w:r w:rsidRPr="00486770">
        <w:rPr>
          <w:w w:val="90"/>
          <w:sz w:val="28"/>
          <w:szCs w:val="28"/>
        </w:rPr>
        <w:t>С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еп</w:t>
      </w:r>
      <w:r w:rsidRPr="00486770">
        <w:rPr>
          <w:spacing w:val="-4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н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а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Л</w:t>
      </w:r>
      <w:r w:rsidRPr="00486770">
        <w:rPr>
          <w:w w:val="90"/>
          <w:sz w:val="28"/>
          <w:szCs w:val="28"/>
        </w:rPr>
        <w:t>.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spacing w:val="-1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ан</w:t>
      </w:r>
      <w:r w:rsidRPr="00486770">
        <w:rPr>
          <w:spacing w:val="-2"/>
          <w:w w:val="90"/>
          <w:sz w:val="28"/>
          <w:szCs w:val="28"/>
        </w:rPr>
        <w:t>ц</w:t>
      </w:r>
      <w:r w:rsidRPr="00486770">
        <w:rPr>
          <w:w w:val="90"/>
          <w:sz w:val="28"/>
          <w:szCs w:val="28"/>
        </w:rPr>
        <w:t>ы</w:t>
      </w:r>
      <w:r w:rsidRPr="00486770">
        <w:rPr>
          <w:spacing w:val="1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на</w:t>
      </w:r>
      <w:r w:rsidRPr="00486770">
        <w:rPr>
          <w:spacing w:val="-2"/>
          <w:w w:val="90"/>
          <w:sz w:val="28"/>
          <w:szCs w:val="28"/>
        </w:rPr>
        <w:t>ро</w:t>
      </w:r>
      <w:r w:rsidRPr="00486770">
        <w:rPr>
          <w:spacing w:val="1"/>
          <w:w w:val="90"/>
          <w:sz w:val="28"/>
          <w:szCs w:val="28"/>
        </w:rPr>
        <w:t>до</w:t>
      </w:r>
      <w:r w:rsidRPr="00486770">
        <w:rPr>
          <w:w w:val="90"/>
          <w:sz w:val="28"/>
          <w:szCs w:val="28"/>
        </w:rPr>
        <w:t>в</w:t>
      </w:r>
      <w:r w:rsidRPr="00486770">
        <w:rPr>
          <w:spacing w:val="14"/>
          <w:w w:val="90"/>
          <w:sz w:val="28"/>
          <w:szCs w:val="28"/>
        </w:rPr>
        <w:t xml:space="preserve"> </w:t>
      </w:r>
      <w:r w:rsidRPr="00486770">
        <w:rPr>
          <w:spacing w:val="-4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ии.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-</w:t>
      </w:r>
      <w:r w:rsidRPr="00486770">
        <w:rPr>
          <w:spacing w:val="19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М</w:t>
      </w:r>
      <w:r w:rsidRPr="00486770">
        <w:rPr>
          <w:spacing w:val="-1"/>
          <w:w w:val="90"/>
          <w:sz w:val="28"/>
          <w:szCs w:val="28"/>
        </w:rPr>
        <w:t>.</w:t>
      </w:r>
      <w:r w:rsidRPr="00486770">
        <w:rPr>
          <w:w w:val="90"/>
          <w:sz w:val="28"/>
          <w:szCs w:val="28"/>
        </w:rPr>
        <w:t>:</w:t>
      </w:r>
      <w:r w:rsidRPr="00486770">
        <w:rPr>
          <w:spacing w:val="23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1"/>
          <w:w w:val="90"/>
          <w:sz w:val="28"/>
          <w:szCs w:val="28"/>
        </w:rPr>
        <w:t>в</w:t>
      </w:r>
      <w:r w:rsidRPr="00486770">
        <w:rPr>
          <w:w w:val="90"/>
          <w:sz w:val="28"/>
          <w:szCs w:val="28"/>
        </w:rPr>
        <w:t>е</w:t>
      </w:r>
      <w:r w:rsidRPr="00486770">
        <w:rPr>
          <w:spacing w:val="-3"/>
          <w:w w:val="90"/>
          <w:sz w:val="28"/>
          <w:szCs w:val="28"/>
        </w:rPr>
        <w:t>т</w:t>
      </w:r>
      <w:r w:rsidRPr="00486770">
        <w:rPr>
          <w:w w:val="90"/>
          <w:sz w:val="28"/>
          <w:szCs w:val="28"/>
        </w:rPr>
        <w:t>ск</w:t>
      </w:r>
      <w:r w:rsidRPr="00486770">
        <w:rPr>
          <w:spacing w:val="-3"/>
          <w:w w:val="90"/>
          <w:sz w:val="28"/>
          <w:szCs w:val="28"/>
        </w:rPr>
        <w:t>а</w:t>
      </w:r>
      <w:r w:rsidRPr="00486770">
        <w:rPr>
          <w:w w:val="90"/>
          <w:sz w:val="28"/>
          <w:szCs w:val="28"/>
        </w:rPr>
        <w:t>я</w:t>
      </w:r>
      <w:r w:rsidRPr="00486770">
        <w:rPr>
          <w:spacing w:val="15"/>
          <w:w w:val="90"/>
          <w:sz w:val="28"/>
          <w:szCs w:val="28"/>
        </w:rPr>
        <w:t xml:space="preserve"> </w:t>
      </w:r>
      <w:r w:rsidRPr="00486770">
        <w:rPr>
          <w:spacing w:val="-2"/>
          <w:w w:val="90"/>
          <w:sz w:val="28"/>
          <w:szCs w:val="28"/>
        </w:rPr>
        <w:t>Р</w:t>
      </w:r>
      <w:r w:rsidRPr="00486770">
        <w:rPr>
          <w:spacing w:val="1"/>
          <w:w w:val="90"/>
          <w:sz w:val="28"/>
          <w:szCs w:val="28"/>
        </w:rPr>
        <w:t>о</w:t>
      </w:r>
      <w:r w:rsidRPr="00486770">
        <w:rPr>
          <w:spacing w:val="-4"/>
          <w:w w:val="90"/>
          <w:sz w:val="28"/>
          <w:szCs w:val="28"/>
        </w:rPr>
        <w:t>с</w:t>
      </w:r>
      <w:r w:rsidRPr="00486770">
        <w:rPr>
          <w:w w:val="90"/>
          <w:sz w:val="28"/>
          <w:szCs w:val="28"/>
        </w:rPr>
        <w:t>с</w:t>
      </w:r>
      <w:r w:rsidRPr="00486770">
        <w:rPr>
          <w:spacing w:val="-2"/>
          <w:w w:val="90"/>
          <w:sz w:val="28"/>
          <w:szCs w:val="28"/>
        </w:rPr>
        <w:t>и</w:t>
      </w:r>
      <w:r w:rsidRPr="00486770">
        <w:rPr>
          <w:w w:val="90"/>
          <w:sz w:val="28"/>
          <w:szCs w:val="28"/>
        </w:rPr>
        <w:t>я,</w:t>
      </w:r>
      <w:r w:rsidRPr="00486770">
        <w:rPr>
          <w:spacing w:val="22"/>
          <w:w w:val="90"/>
          <w:sz w:val="28"/>
          <w:szCs w:val="28"/>
        </w:rPr>
        <w:t xml:space="preserve"> </w:t>
      </w:r>
      <w:r w:rsidRPr="00486770">
        <w:rPr>
          <w:w w:val="90"/>
          <w:sz w:val="28"/>
          <w:szCs w:val="28"/>
        </w:rPr>
        <w:t>1</w:t>
      </w:r>
      <w:r w:rsidRPr="00486770">
        <w:rPr>
          <w:spacing w:val="-2"/>
          <w:w w:val="90"/>
          <w:sz w:val="28"/>
          <w:szCs w:val="28"/>
        </w:rPr>
        <w:t>96</w:t>
      </w:r>
      <w:r w:rsidRPr="00486770">
        <w:rPr>
          <w:w w:val="90"/>
          <w:sz w:val="28"/>
          <w:szCs w:val="28"/>
        </w:rPr>
        <w:t>9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2F2441">
      <w:pPr>
        <w:pStyle w:val="a5"/>
        <w:widowControl w:val="0"/>
        <w:numPr>
          <w:ilvl w:val="0"/>
          <w:numId w:val="21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802" w:hanging="701"/>
        <w:rPr>
          <w:w w:val="95"/>
          <w:sz w:val="28"/>
          <w:szCs w:val="28"/>
        </w:rPr>
      </w:pPr>
      <w:proofErr w:type="gramStart"/>
      <w:r w:rsidRPr="00486770">
        <w:rPr>
          <w:w w:val="95"/>
          <w:sz w:val="28"/>
          <w:szCs w:val="28"/>
        </w:rPr>
        <w:t>У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а</w:t>
      </w:r>
      <w:r w:rsidRPr="00486770">
        <w:rPr>
          <w:spacing w:val="-2"/>
          <w:w w:val="95"/>
          <w:sz w:val="28"/>
          <w:szCs w:val="28"/>
        </w:rPr>
        <w:t>ль</w:t>
      </w:r>
      <w:r w:rsidRPr="00486770">
        <w:rPr>
          <w:w w:val="95"/>
          <w:sz w:val="28"/>
          <w:szCs w:val="28"/>
        </w:rPr>
        <w:t>ская</w:t>
      </w:r>
      <w:proofErr w:type="gramEnd"/>
      <w:r w:rsidRPr="00486770">
        <w:rPr>
          <w:spacing w:val="-9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В.</w:t>
      </w:r>
      <w:r w:rsidRPr="00486770">
        <w:rPr>
          <w:spacing w:val="-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П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ис</w:t>
      </w:r>
      <w:r w:rsidRPr="00486770">
        <w:rPr>
          <w:spacing w:val="-2"/>
          <w:w w:val="95"/>
          <w:sz w:val="28"/>
          <w:szCs w:val="28"/>
        </w:rPr>
        <w:t>к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8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и</w:t>
      </w:r>
      <w:r w:rsidRPr="00486770">
        <w:rPr>
          <w:spacing w:val="-11"/>
          <w:w w:val="95"/>
          <w:sz w:val="28"/>
          <w:szCs w:val="28"/>
        </w:rPr>
        <w:t xml:space="preserve"> 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3"/>
          <w:w w:val="95"/>
          <w:sz w:val="28"/>
          <w:szCs w:val="28"/>
        </w:rPr>
        <w:t>ш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я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-</w:t>
      </w:r>
      <w:r w:rsidRPr="00486770">
        <w:rPr>
          <w:spacing w:val="-3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:</w:t>
      </w:r>
      <w:r w:rsidRPr="00486770">
        <w:rPr>
          <w:spacing w:val="-1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ск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сс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spacing w:val="-2"/>
          <w:w w:val="95"/>
          <w:sz w:val="28"/>
          <w:szCs w:val="28"/>
        </w:rPr>
        <w:t>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,</w:t>
      </w:r>
      <w:r w:rsidRPr="00486770">
        <w:rPr>
          <w:spacing w:val="-2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2"/>
          <w:w w:val="95"/>
          <w:sz w:val="28"/>
          <w:szCs w:val="28"/>
        </w:rPr>
        <w:t>97</w:t>
      </w:r>
      <w:r w:rsidRPr="00486770">
        <w:rPr>
          <w:w w:val="95"/>
          <w:sz w:val="28"/>
          <w:szCs w:val="28"/>
        </w:rPr>
        <w:t>4</w:t>
      </w:r>
    </w:p>
    <w:p w:rsidR="008A4BDE" w:rsidRPr="00486770" w:rsidRDefault="008A4BDE" w:rsidP="008A4BDE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tabs>
          <w:tab w:val="left" w:pos="802"/>
        </w:tabs>
        <w:kinsoku w:val="0"/>
        <w:overflowPunct w:val="0"/>
        <w:ind w:left="101"/>
        <w:rPr>
          <w:w w:val="95"/>
          <w:sz w:val="28"/>
          <w:szCs w:val="28"/>
        </w:rPr>
      </w:pPr>
      <w:r w:rsidRPr="00486770">
        <w:rPr>
          <w:w w:val="95"/>
          <w:sz w:val="28"/>
          <w:szCs w:val="28"/>
        </w:rPr>
        <w:lastRenderedPageBreak/>
        <w:t>12</w:t>
      </w:r>
      <w:r w:rsidRPr="00486770">
        <w:rPr>
          <w:w w:val="95"/>
          <w:sz w:val="28"/>
          <w:szCs w:val="28"/>
        </w:rPr>
        <w:tab/>
      </w:r>
      <w:r w:rsidRPr="00486770">
        <w:rPr>
          <w:spacing w:val="-2"/>
          <w:w w:val="95"/>
          <w:sz w:val="28"/>
          <w:szCs w:val="28"/>
        </w:rPr>
        <w:t>Хв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spacing w:val="-3"/>
          <w:w w:val="95"/>
          <w:sz w:val="28"/>
          <w:szCs w:val="28"/>
        </w:rPr>
        <w:t>р</w:t>
      </w:r>
      <w:r w:rsidRPr="00486770">
        <w:rPr>
          <w:spacing w:val="1"/>
          <w:w w:val="95"/>
          <w:sz w:val="28"/>
          <w:szCs w:val="28"/>
        </w:rPr>
        <w:t>о</w:t>
      </w:r>
      <w:r w:rsidRPr="00486770">
        <w:rPr>
          <w:w w:val="95"/>
          <w:sz w:val="28"/>
          <w:szCs w:val="28"/>
        </w:rPr>
        <w:t>ст</w:t>
      </w:r>
      <w:r w:rsidRPr="00486770">
        <w:rPr>
          <w:spacing w:val="-23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.</w:t>
      </w:r>
      <w:r w:rsidRPr="00486770">
        <w:rPr>
          <w:spacing w:val="-15"/>
          <w:w w:val="95"/>
          <w:sz w:val="28"/>
          <w:szCs w:val="28"/>
        </w:rPr>
        <w:t xml:space="preserve"> </w:t>
      </w:r>
      <w:r w:rsidRPr="00486770">
        <w:rPr>
          <w:spacing w:val="-2"/>
          <w:w w:val="95"/>
          <w:sz w:val="28"/>
          <w:szCs w:val="28"/>
        </w:rPr>
        <w:t>Б</w:t>
      </w:r>
      <w:r w:rsidRPr="00486770">
        <w:rPr>
          <w:spacing w:val="-4"/>
          <w:w w:val="95"/>
          <w:sz w:val="28"/>
          <w:szCs w:val="28"/>
        </w:rPr>
        <w:t>е</w:t>
      </w:r>
      <w:r w:rsidRPr="00486770">
        <w:rPr>
          <w:spacing w:val="-2"/>
          <w:w w:val="95"/>
          <w:sz w:val="28"/>
          <w:szCs w:val="28"/>
        </w:rPr>
        <w:t>л</w:t>
      </w:r>
      <w:r w:rsidRPr="00486770">
        <w:rPr>
          <w:spacing w:val="1"/>
          <w:w w:val="95"/>
          <w:sz w:val="28"/>
          <w:szCs w:val="28"/>
        </w:rPr>
        <w:t>ор</w:t>
      </w:r>
      <w:r w:rsidRPr="00486770">
        <w:rPr>
          <w:spacing w:val="-4"/>
          <w:w w:val="95"/>
          <w:sz w:val="28"/>
          <w:szCs w:val="28"/>
        </w:rPr>
        <w:t>у</w:t>
      </w:r>
      <w:r w:rsidRPr="00486770">
        <w:rPr>
          <w:w w:val="95"/>
          <w:sz w:val="28"/>
          <w:szCs w:val="28"/>
        </w:rPr>
        <w:t>сские</w:t>
      </w:r>
      <w:r w:rsidRPr="00486770">
        <w:rPr>
          <w:spacing w:val="-2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н</w:t>
      </w:r>
      <w:r w:rsidRPr="00486770">
        <w:rPr>
          <w:spacing w:val="-3"/>
          <w:w w:val="95"/>
          <w:sz w:val="28"/>
          <w:szCs w:val="28"/>
        </w:rPr>
        <w:t>а</w:t>
      </w:r>
      <w:r w:rsidRPr="00486770">
        <w:rPr>
          <w:spacing w:val="1"/>
          <w:w w:val="95"/>
          <w:sz w:val="28"/>
          <w:szCs w:val="28"/>
        </w:rPr>
        <w:t>р</w:t>
      </w:r>
      <w:r w:rsidRPr="00486770">
        <w:rPr>
          <w:spacing w:val="-3"/>
          <w:w w:val="95"/>
          <w:sz w:val="28"/>
          <w:szCs w:val="28"/>
        </w:rPr>
        <w:t>о</w:t>
      </w:r>
      <w:r w:rsidRPr="00486770">
        <w:rPr>
          <w:spacing w:val="1"/>
          <w:w w:val="95"/>
          <w:sz w:val="28"/>
          <w:szCs w:val="28"/>
        </w:rPr>
        <w:t>д</w:t>
      </w:r>
      <w:r w:rsidRPr="00486770">
        <w:rPr>
          <w:spacing w:val="-2"/>
          <w:w w:val="95"/>
          <w:sz w:val="28"/>
          <w:szCs w:val="28"/>
        </w:rPr>
        <w:t>н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w w:val="95"/>
          <w:sz w:val="28"/>
          <w:szCs w:val="28"/>
        </w:rPr>
        <w:t>е</w:t>
      </w:r>
      <w:r w:rsidRPr="00486770">
        <w:rPr>
          <w:spacing w:val="-24"/>
          <w:w w:val="95"/>
          <w:sz w:val="28"/>
          <w:szCs w:val="28"/>
        </w:rPr>
        <w:t xml:space="preserve"> </w:t>
      </w:r>
      <w:r w:rsidRPr="00486770">
        <w:rPr>
          <w:spacing w:val="-1"/>
          <w:w w:val="95"/>
          <w:sz w:val="28"/>
          <w:szCs w:val="28"/>
        </w:rPr>
        <w:t>т</w:t>
      </w:r>
      <w:r w:rsidRPr="00486770">
        <w:rPr>
          <w:w w:val="95"/>
          <w:sz w:val="28"/>
          <w:szCs w:val="28"/>
        </w:rPr>
        <w:t>ан</w:t>
      </w:r>
      <w:r w:rsidRPr="00486770">
        <w:rPr>
          <w:spacing w:val="-3"/>
          <w:w w:val="95"/>
          <w:sz w:val="28"/>
          <w:szCs w:val="28"/>
        </w:rPr>
        <w:t>ц</w:t>
      </w:r>
      <w:r w:rsidRPr="00486770">
        <w:rPr>
          <w:spacing w:val="1"/>
          <w:w w:val="95"/>
          <w:sz w:val="28"/>
          <w:szCs w:val="28"/>
        </w:rPr>
        <w:t>ы</w:t>
      </w:r>
      <w:r w:rsidRPr="00486770">
        <w:rPr>
          <w:spacing w:val="-1"/>
          <w:w w:val="95"/>
          <w:sz w:val="28"/>
          <w:szCs w:val="28"/>
        </w:rPr>
        <w:t>.</w:t>
      </w:r>
      <w:r w:rsidRPr="00486770">
        <w:rPr>
          <w:w w:val="95"/>
          <w:sz w:val="28"/>
          <w:szCs w:val="28"/>
        </w:rPr>
        <w:t>-</w:t>
      </w:r>
      <w:r w:rsidRPr="00486770">
        <w:rPr>
          <w:spacing w:val="-15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М</w:t>
      </w:r>
      <w:r w:rsidRPr="00486770">
        <w:rPr>
          <w:spacing w:val="-2"/>
          <w:w w:val="95"/>
          <w:sz w:val="28"/>
          <w:szCs w:val="28"/>
        </w:rPr>
        <w:t>и</w:t>
      </w:r>
      <w:r w:rsidRPr="00486770">
        <w:rPr>
          <w:w w:val="95"/>
          <w:sz w:val="28"/>
          <w:szCs w:val="28"/>
        </w:rPr>
        <w:t>нск,</w:t>
      </w:r>
      <w:r w:rsidRPr="00486770">
        <w:rPr>
          <w:spacing w:val="-17"/>
          <w:w w:val="95"/>
          <w:sz w:val="28"/>
          <w:szCs w:val="28"/>
        </w:rPr>
        <w:t xml:space="preserve"> </w:t>
      </w:r>
      <w:r w:rsidRPr="00486770">
        <w:rPr>
          <w:w w:val="95"/>
          <w:sz w:val="28"/>
          <w:szCs w:val="28"/>
        </w:rPr>
        <w:t>1</w:t>
      </w:r>
      <w:r w:rsidRPr="00486770">
        <w:rPr>
          <w:spacing w:val="-2"/>
          <w:w w:val="95"/>
          <w:sz w:val="28"/>
          <w:szCs w:val="28"/>
        </w:rPr>
        <w:t>97</w:t>
      </w:r>
      <w:r w:rsidRPr="00486770">
        <w:rPr>
          <w:w w:val="95"/>
          <w:sz w:val="28"/>
          <w:szCs w:val="28"/>
        </w:rPr>
        <w:t>6</w:t>
      </w:r>
    </w:p>
    <w:p w:rsidR="008A4BDE" w:rsidRPr="00486770" w:rsidRDefault="008A4BDE" w:rsidP="008A4BDE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8A4BDE" w:rsidRPr="00486770" w:rsidRDefault="008A4BDE" w:rsidP="00E20EA5">
      <w:pPr>
        <w:pStyle w:val="a5"/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spacing w:line="325" w:lineRule="exact"/>
        <w:rPr>
          <w:w w:val="90"/>
          <w:sz w:val="28"/>
          <w:szCs w:val="28"/>
        </w:rPr>
      </w:pPr>
    </w:p>
    <w:p w:rsidR="008A4BDE" w:rsidRPr="00486770" w:rsidRDefault="008A4BDE" w:rsidP="008A4BDE">
      <w:pPr>
        <w:kinsoku w:val="0"/>
        <w:overflowPunct w:val="0"/>
        <w:spacing w:before="4" w:line="120" w:lineRule="exact"/>
        <w:rPr>
          <w:sz w:val="28"/>
          <w:szCs w:val="28"/>
        </w:rPr>
      </w:pPr>
    </w:p>
    <w:p w:rsidR="008A4BDE" w:rsidRPr="00486770" w:rsidRDefault="008A4BDE" w:rsidP="008A4BDE">
      <w:pPr>
        <w:pStyle w:val="a5"/>
        <w:kinsoku w:val="0"/>
        <w:overflowPunct w:val="0"/>
        <w:ind w:left="101"/>
        <w:rPr>
          <w:sz w:val="28"/>
          <w:szCs w:val="28"/>
        </w:rPr>
      </w:pPr>
    </w:p>
    <w:p w:rsidR="008A4BDE" w:rsidRPr="00486770" w:rsidRDefault="008A4BDE" w:rsidP="008A4BDE">
      <w:pPr>
        <w:kinsoku w:val="0"/>
        <w:overflowPunct w:val="0"/>
        <w:spacing w:before="8" w:line="150" w:lineRule="exact"/>
        <w:rPr>
          <w:sz w:val="28"/>
          <w:szCs w:val="28"/>
        </w:rPr>
      </w:pPr>
    </w:p>
    <w:p w:rsidR="000E0E86" w:rsidRPr="00486770" w:rsidRDefault="000E0E86" w:rsidP="008A4BDE">
      <w:pPr>
        <w:pStyle w:val="a5"/>
        <w:widowControl w:val="0"/>
        <w:tabs>
          <w:tab w:val="left" w:pos="526"/>
        </w:tabs>
        <w:kinsoku w:val="0"/>
        <w:overflowPunct w:val="0"/>
        <w:autoSpaceDE w:val="0"/>
        <w:autoSpaceDN w:val="0"/>
        <w:adjustRightInd w:val="0"/>
        <w:ind w:left="526"/>
        <w:rPr>
          <w:sz w:val="28"/>
          <w:szCs w:val="28"/>
        </w:rPr>
        <w:sectPr w:rsidR="000E0E86" w:rsidRPr="00486770" w:rsidSect="000E0E86">
          <w:type w:val="continuous"/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0E0E86" w:rsidRPr="00486770" w:rsidRDefault="000E0E86" w:rsidP="000E0E86">
      <w:pPr>
        <w:pStyle w:val="a5"/>
        <w:kinsoku w:val="0"/>
        <w:overflowPunct w:val="0"/>
        <w:rPr>
          <w:w w:val="90"/>
          <w:sz w:val="28"/>
          <w:szCs w:val="28"/>
        </w:rPr>
      </w:pPr>
    </w:p>
    <w:p w:rsidR="000E0E86" w:rsidRPr="00486770" w:rsidRDefault="000E0E86" w:rsidP="000E0E86">
      <w:pPr>
        <w:pStyle w:val="a5"/>
        <w:kinsoku w:val="0"/>
        <w:overflowPunct w:val="0"/>
        <w:rPr>
          <w:w w:val="90"/>
          <w:sz w:val="28"/>
          <w:szCs w:val="28"/>
        </w:rPr>
      </w:pPr>
    </w:p>
    <w:p w:rsidR="003D3970" w:rsidRPr="00486770" w:rsidRDefault="003D3970" w:rsidP="003D3970">
      <w:pPr>
        <w:kinsoku w:val="0"/>
        <w:overflowPunct w:val="0"/>
        <w:spacing w:line="200" w:lineRule="exact"/>
        <w:rPr>
          <w:sz w:val="28"/>
          <w:szCs w:val="28"/>
        </w:rPr>
      </w:pPr>
    </w:p>
    <w:p w:rsidR="003D3970" w:rsidRPr="00486770" w:rsidRDefault="003D3970" w:rsidP="003D3970">
      <w:pPr>
        <w:kinsoku w:val="0"/>
        <w:overflowPunct w:val="0"/>
        <w:spacing w:line="200" w:lineRule="exact"/>
        <w:rPr>
          <w:sz w:val="28"/>
          <w:szCs w:val="28"/>
        </w:rPr>
      </w:pPr>
    </w:p>
    <w:p w:rsidR="003D3970" w:rsidRPr="00486770" w:rsidRDefault="003D3970" w:rsidP="003D3970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3D3970" w:rsidRPr="00486770" w:rsidRDefault="00F22D77" w:rsidP="008A4BDE">
      <w:pPr>
        <w:pStyle w:val="a5"/>
        <w:kinsoku w:val="0"/>
        <w:overflowPunct w:val="0"/>
        <w:ind w:left="101"/>
        <w:rPr>
          <w:sz w:val="28"/>
          <w:szCs w:val="28"/>
        </w:rPr>
      </w:pPr>
      <w:r w:rsidRPr="00486770">
        <w:rPr>
          <w:sz w:val="28"/>
          <w:szCs w:val="28"/>
        </w:rPr>
        <w:t xml:space="preserve">         </w:t>
      </w:r>
    </w:p>
    <w:p w:rsidR="009E6FB2" w:rsidRPr="00486770" w:rsidRDefault="009E6FB2" w:rsidP="000E0E86">
      <w:pPr>
        <w:pStyle w:val="a5"/>
        <w:widowControl w:val="0"/>
        <w:tabs>
          <w:tab w:val="left" w:pos="972"/>
        </w:tabs>
        <w:kinsoku w:val="0"/>
        <w:overflowPunct w:val="0"/>
        <w:autoSpaceDE w:val="0"/>
        <w:autoSpaceDN w:val="0"/>
        <w:adjustRightInd w:val="0"/>
        <w:rPr>
          <w:w w:val="90"/>
          <w:sz w:val="28"/>
          <w:szCs w:val="28"/>
        </w:rPr>
        <w:sectPr w:rsidR="009E6FB2" w:rsidRPr="00486770">
          <w:pgSz w:w="11900" w:h="16840"/>
          <w:pgMar w:top="1060" w:right="740" w:bottom="280" w:left="1600" w:header="720" w:footer="720" w:gutter="0"/>
          <w:cols w:space="720" w:equalWidth="0">
            <w:col w:w="9560"/>
          </w:cols>
          <w:noEndnote/>
        </w:sectPr>
      </w:pPr>
    </w:p>
    <w:p w:rsidR="00CE5D23" w:rsidRPr="00486770" w:rsidRDefault="00CE5D23" w:rsidP="000E0E86">
      <w:pPr>
        <w:rPr>
          <w:rFonts w:ascii="Times New Roman" w:hAnsi="Times New Roman" w:cs="Times New Roman"/>
          <w:sz w:val="28"/>
          <w:szCs w:val="28"/>
        </w:rPr>
      </w:pPr>
    </w:p>
    <w:sectPr w:rsidR="00CE5D23" w:rsidRPr="00486770" w:rsidSect="000E0E86">
      <w:pgSz w:w="11900" w:h="16840"/>
      <w:pgMar w:top="1060" w:right="620" w:bottom="280" w:left="160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41" w:rsidRDefault="002F2441" w:rsidP="00FD1FC3">
      <w:pPr>
        <w:spacing w:after="0" w:line="240" w:lineRule="auto"/>
      </w:pPr>
      <w:r>
        <w:separator/>
      </w:r>
    </w:p>
  </w:endnote>
  <w:endnote w:type="continuationSeparator" w:id="0">
    <w:p w:rsidR="002F2441" w:rsidRDefault="002F2441" w:rsidP="00FD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41" w:rsidRDefault="002F2441" w:rsidP="00FD1FC3">
      <w:pPr>
        <w:spacing w:after="0" w:line="240" w:lineRule="auto"/>
      </w:pPr>
      <w:r>
        <w:separator/>
      </w:r>
    </w:p>
  </w:footnote>
  <w:footnote w:type="continuationSeparator" w:id="0">
    <w:p w:rsidR="002F2441" w:rsidRDefault="002F2441" w:rsidP="00FD1FC3">
      <w:pPr>
        <w:spacing w:after="0" w:line="240" w:lineRule="auto"/>
      </w:pPr>
      <w:r>
        <w:continuationSeparator/>
      </w:r>
    </w:p>
  </w:footnote>
  <w:footnote w:id="1">
    <w:p w:rsidR="00D8030D" w:rsidRDefault="00D8030D" w:rsidP="00FD1FC3">
      <w:pPr>
        <w:pStyle w:val="a3"/>
        <w:rPr>
          <w:sz w:val="28"/>
        </w:rPr>
      </w:pPr>
      <w:r>
        <w:rPr>
          <w:rStyle w:val="a9"/>
        </w:rPr>
        <w:footnoteRef/>
      </w:r>
      <w:r>
        <w:t xml:space="preserve"> </w:t>
      </w:r>
      <w:r>
        <w:rPr>
          <w:sz w:val="28"/>
        </w:rPr>
        <w:t>Моисеев И.А.  Энциклопедия «Балет». – М., 1981. – С.363.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0D" w:rsidRDefault="00D8030D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9D23AE6"/>
    <w:lvl w:ilvl="0">
      <w:start w:val="1"/>
      <w:numFmt w:val="decimal"/>
      <w:lvlText w:val="%1."/>
      <w:lvlJc w:val="left"/>
      <w:pPr>
        <w:ind w:hanging="644"/>
      </w:pPr>
      <w:rPr>
        <w:rFonts w:ascii="Times New Roman" w:hAnsi="Times New Roman" w:cs="Times New Roman"/>
        <w:b/>
        <w:bCs/>
        <w:i w:val="0"/>
        <w:iCs/>
        <w:spacing w:val="1"/>
        <w:sz w:val="28"/>
        <w:szCs w:val="28"/>
      </w:rPr>
    </w:lvl>
    <w:lvl w:ilvl="1">
      <w:start w:val="5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numFmt w:val="bullet"/>
      <w:lvlText w:val="-"/>
      <w:lvlJc w:val="left"/>
      <w:pPr>
        <w:ind w:hanging="30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8"/>
    <w:multiLevelType w:val="multilevel"/>
    <w:tmpl w:val="0000088B"/>
    <w:lvl w:ilvl="0">
      <w:numFmt w:val="bullet"/>
      <w:lvlText w:val="-"/>
      <w:lvlJc w:val="left"/>
      <w:pPr>
        <w:ind w:hanging="30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17"/>
    <w:multiLevelType w:val="multilevel"/>
    <w:tmpl w:val="0000089A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18"/>
    <w:multiLevelType w:val="multilevel"/>
    <w:tmpl w:val="0000089B"/>
    <w:lvl w:ilvl="0">
      <w:start w:val="6"/>
      <w:numFmt w:val="upperRoman"/>
      <w:lvlText w:val="%1."/>
      <w:lvlJc w:val="left"/>
      <w:pPr>
        <w:ind w:hanging="504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–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5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B"/>
    <w:multiLevelType w:val="multilevel"/>
    <w:tmpl w:val="0000089E"/>
    <w:lvl w:ilvl="0">
      <w:start w:val="1"/>
      <w:numFmt w:val="upperRoman"/>
      <w:lvlText w:val="%1."/>
      <w:lvlJc w:val="left"/>
      <w:pPr>
        <w:ind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C"/>
    <w:multiLevelType w:val="multilevel"/>
    <w:tmpl w:val="0000089F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E"/>
    <w:multiLevelType w:val="multilevel"/>
    <w:tmpl w:val="000008A1"/>
    <w:lvl w:ilvl="0">
      <w:start w:val="1"/>
      <w:numFmt w:val="upperRoman"/>
      <w:lvlText w:val="%1."/>
      <w:lvlJc w:val="left"/>
      <w:pPr>
        <w:ind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F"/>
    <w:multiLevelType w:val="multilevel"/>
    <w:tmpl w:val="000008A2"/>
    <w:lvl w:ilvl="0">
      <w:numFmt w:val="bullet"/>
      <w:lvlText w:val="—"/>
      <w:lvlJc w:val="left"/>
      <w:pPr>
        <w:ind w:hanging="42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20"/>
    <w:multiLevelType w:val="multilevel"/>
    <w:tmpl w:val="000008A3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21"/>
    <w:multiLevelType w:val="multilevel"/>
    <w:tmpl w:val="000008A4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hanging="25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24"/>
    <w:multiLevelType w:val="multilevel"/>
    <w:tmpl w:val="000008A7"/>
    <w:lvl w:ilvl="0">
      <w:numFmt w:val="bullet"/>
      <w:lvlText w:val="-"/>
      <w:lvlJc w:val="left"/>
      <w:pPr>
        <w:ind w:hanging="1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26"/>
    <w:multiLevelType w:val="multilevel"/>
    <w:tmpl w:val="000008A9"/>
    <w:lvl w:ilvl="0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29361A5"/>
    <w:multiLevelType w:val="singleLevel"/>
    <w:tmpl w:val="868E98D2"/>
    <w:lvl w:ilvl="0">
      <w:start w:val="1"/>
      <w:numFmt w:val="decimal"/>
      <w:lvlText w:val="%1)"/>
      <w:lvlJc w:val="left"/>
      <w:pPr>
        <w:tabs>
          <w:tab w:val="num" w:pos="519"/>
        </w:tabs>
        <w:ind w:left="519" w:hanging="435"/>
      </w:pPr>
    </w:lvl>
  </w:abstractNum>
  <w:abstractNum w:abstractNumId="23">
    <w:nsid w:val="06190A26"/>
    <w:multiLevelType w:val="singleLevel"/>
    <w:tmpl w:val="19704FAC"/>
    <w:lvl w:ilvl="0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</w:lvl>
  </w:abstractNum>
  <w:abstractNum w:abstractNumId="24">
    <w:nsid w:val="073C46A0"/>
    <w:multiLevelType w:val="singleLevel"/>
    <w:tmpl w:val="6B761E44"/>
    <w:lvl w:ilvl="0">
      <w:start w:val="1"/>
      <w:numFmt w:val="decimal"/>
      <w:lvlText w:val="%1)"/>
      <w:lvlJc w:val="left"/>
      <w:pPr>
        <w:tabs>
          <w:tab w:val="num" w:pos="183"/>
        </w:tabs>
        <w:ind w:left="183" w:hanging="450"/>
      </w:pPr>
    </w:lvl>
  </w:abstractNum>
  <w:abstractNum w:abstractNumId="25">
    <w:nsid w:val="077C542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F253B07"/>
    <w:multiLevelType w:val="singleLevel"/>
    <w:tmpl w:val="62D2A73E"/>
    <w:lvl w:ilvl="0">
      <w:start w:val="5"/>
      <w:numFmt w:val="bullet"/>
      <w:lvlText w:val="-"/>
      <w:lvlJc w:val="left"/>
      <w:pPr>
        <w:tabs>
          <w:tab w:val="num" w:pos="3180"/>
        </w:tabs>
        <w:ind w:left="3180" w:hanging="360"/>
      </w:pPr>
    </w:lvl>
  </w:abstractNum>
  <w:abstractNum w:abstractNumId="27">
    <w:nsid w:val="1CD66F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F070B34"/>
    <w:multiLevelType w:val="singleLevel"/>
    <w:tmpl w:val="D290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29">
    <w:nsid w:val="25794B1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278B43F0"/>
    <w:multiLevelType w:val="singleLevel"/>
    <w:tmpl w:val="FD9E18E8"/>
    <w:lvl w:ilvl="0">
      <w:start w:val="1"/>
      <w:numFmt w:val="decimal"/>
      <w:lvlText w:val="%1)"/>
      <w:lvlJc w:val="left"/>
      <w:pPr>
        <w:tabs>
          <w:tab w:val="num" w:pos="483"/>
        </w:tabs>
        <w:ind w:left="483" w:hanging="450"/>
      </w:pPr>
    </w:lvl>
  </w:abstractNum>
  <w:abstractNum w:abstractNumId="31">
    <w:nsid w:val="28550F31"/>
    <w:multiLevelType w:val="multilevel"/>
    <w:tmpl w:val="000008A8"/>
    <w:lvl w:ilvl="0">
      <w:start w:val="3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4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2FFF14B9"/>
    <w:multiLevelType w:val="singleLevel"/>
    <w:tmpl w:val="62EEB71C"/>
    <w:lvl w:ilvl="0">
      <w:start w:val="1"/>
      <w:numFmt w:val="decimal"/>
      <w:lvlText w:val="%1)"/>
      <w:lvlJc w:val="left"/>
      <w:pPr>
        <w:tabs>
          <w:tab w:val="num" w:pos="219"/>
        </w:tabs>
        <w:ind w:left="219" w:hanging="435"/>
      </w:pPr>
    </w:lvl>
  </w:abstractNum>
  <w:abstractNum w:abstractNumId="33">
    <w:nsid w:val="36824DA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390F2413"/>
    <w:multiLevelType w:val="singleLevel"/>
    <w:tmpl w:val="51549594"/>
    <w:lvl w:ilvl="0">
      <w:start w:val="1"/>
      <w:numFmt w:val="decimal"/>
      <w:lvlText w:val="%1)"/>
      <w:lvlJc w:val="left"/>
      <w:pPr>
        <w:tabs>
          <w:tab w:val="num" w:pos="1119"/>
        </w:tabs>
        <w:ind w:left="1119" w:hanging="435"/>
      </w:pPr>
    </w:lvl>
  </w:abstractNum>
  <w:abstractNum w:abstractNumId="35">
    <w:nsid w:val="39495B8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D3C54A6"/>
    <w:multiLevelType w:val="singleLevel"/>
    <w:tmpl w:val="365CC574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</w:lvl>
  </w:abstractNum>
  <w:abstractNum w:abstractNumId="37">
    <w:nsid w:val="54F57164"/>
    <w:multiLevelType w:val="singleLevel"/>
    <w:tmpl w:val="BF2C9F14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</w:lvl>
  </w:abstractNum>
  <w:abstractNum w:abstractNumId="38">
    <w:nsid w:val="569A07CB"/>
    <w:multiLevelType w:val="multilevel"/>
    <w:tmpl w:val="000008A8"/>
    <w:lvl w:ilvl="0">
      <w:start w:val="3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4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5719225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>
    <w:nsid w:val="581C7868"/>
    <w:multiLevelType w:val="hybridMultilevel"/>
    <w:tmpl w:val="8BE8B904"/>
    <w:lvl w:ilvl="0" w:tplc="F0629EE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65235C"/>
    <w:multiLevelType w:val="multilevel"/>
    <w:tmpl w:val="000008A8"/>
    <w:lvl w:ilvl="0">
      <w:start w:val="3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4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6F2A650C"/>
    <w:multiLevelType w:val="singleLevel"/>
    <w:tmpl w:val="8AAC916C"/>
    <w:lvl w:ilvl="0">
      <w:start w:val="1"/>
      <w:numFmt w:val="decimal"/>
      <w:lvlText w:val="%1)"/>
      <w:lvlJc w:val="left"/>
      <w:pPr>
        <w:tabs>
          <w:tab w:val="num" w:pos="519"/>
        </w:tabs>
        <w:ind w:left="519" w:hanging="435"/>
      </w:pPr>
    </w:lvl>
  </w:abstractNum>
  <w:abstractNum w:abstractNumId="43">
    <w:nsid w:val="6F5026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06B11F4"/>
    <w:multiLevelType w:val="singleLevel"/>
    <w:tmpl w:val="CA5E3426"/>
    <w:lvl w:ilvl="0">
      <w:start w:val="1"/>
      <w:numFmt w:val="decimal"/>
      <w:lvlText w:val="%1)"/>
      <w:lvlJc w:val="left"/>
      <w:pPr>
        <w:tabs>
          <w:tab w:val="num" w:pos="2846"/>
        </w:tabs>
        <w:ind w:left="2846" w:hanging="450"/>
      </w:pPr>
    </w:lvl>
  </w:abstractNum>
  <w:abstractNum w:abstractNumId="45">
    <w:nsid w:val="7B7748F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3"/>
  </w:num>
  <w:num w:numId="2">
    <w:abstractNumId w:val="45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35"/>
  </w:num>
  <w:num w:numId="5">
    <w:abstractNumId w:val="28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6"/>
  </w:num>
  <w:num w:numId="9">
    <w:abstractNumId w:val="37"/>
    <w:lvlOverride w:ilvl="0">
      <w:startOverride w:val="1"/>
    </w:lvlOverride>
  </w:num>
  <w:num w:numId="10">
    <w:abstractNumId w:val="33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4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42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15"/>
  </w:num>
  <w:num w:numId="28">
    <w:abstractNumId w:val="14"/>
  </w:num>
  <w:num w:numId="29">
    <w:abstractNumId w:val="13"/>
  </w:num>
  <w:num w:numId="30">
    <w:abstractNumId w:val="12"/>
  </w:num>
  <w:num w:numId="31">
    <w:abstractNumId w:val="11"/>
  </w:num>
  <w:num w:numId="32">
    <w:abstractNumId w:val="1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41"/>
  </w:num>
  <w:num w:numId="41">
    <w:abstractNumId w:val="31"/>
  </w:num>
  <w:num w:numId="42">
    <w:abstractNumId w:val="38"/>
  </w:num>
  <w:num w:numId="43">
    <w:abstractNumId w:val="1"/>
  </w:num>
  <w:num w:numId="44">
    <w:abstractNumId w:val="0"/>
  </w:num>
  <w:num w:numId="45">
    <w:abstractNumId w:val="2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FC3"/>
    <w:rsid w:val="000110FF"/>
    <w:rsid w:val="000315E9"/>
    <w:rsid w:val="00042EC2"/>
    <w:rsid w:val="000442F6"/>
    <w:rsid w:val="000C601C"/>
    <w:rsid w:val="000E0E86"/>
    <w:rsid w:val="001002BF"/>
    <w:rsid w:val="00131CBA"/>
    <w:rsid w:val="0015407E"/>
    <w:rsid w:val="00185F63"/>
    <w:rsid w:val="001B4B80"/>
    <w:rsid w:val="001D6CF9"/>
    <w:rsid w:val="001E15FF"/>
    <w:rsid w:val="002178C4"/>
    <w:rsid w:val="00265006"/>
    <w:rsid w:val="00297AB8"/>
    <w:rsid w:val="002E5485"/>
    <w:rsid w:val="002F2441"/>
    <w:rsid w:val="00303B29"/>
    <w:rsid w:val="00334123"/>
    <w:rsid w:val="0035619D"/>
    <w:rsid w:val="003971EC"/>
    <w:rsid w:val="003B3246"/>
    <w:rsid w:val="003D3970"/>
    <w:rsid w:val="0043559B"/>
    <w:rsid w:val="00486770"/>
    <w:rsid w:val="00494457"/>
    <w:rsid w:val="005332D6"/>
    <w:rsid w:val="0053375E"/>
    <w:rsid w:val="00557FCA"/>
    <w:rsid w:val="005D25FB"/>
    <w:rsid w:val="005D4F0A"/>
    <w:rsid w:val="005F2EAC"/>
    <w:rsid w:val="0061616F"/>
    <w:rsid w:val="00641F55"/>
    <w:rsid w:val="00685AE2"/>
    <w:rsid w:val="006B415F"/>
    <w:rsid w:val="006D1A44"/>
    <w:rsid w:val="007301D7"/>
    <w:rsid w:val="0074264B"/>
    <w:rsid w:val="00792729"/>
    <w:rsid w:val="007B41FC"/>
    <w:rsid w:val="007E5E8D"/>
    <w:rsid w:val="0080795B"/>
    <w:rsid w:val="00842FEF"/>
    <w:rsid w:val="00866D4D"/>
    <w:rsid w:val="008A4BDE"/>
    <w:rsid w:val="008F35C9"/>
    <w:rsid w:val="00943BC8"/>
    <w:rsid w:val="0096712D"/>
    <w:rsid w:val="009A3BC1"/>
    <w:rsid w:val="009E6FB2"/>
    <w:rsid w:val="00A1164D"/>
    <w:rsid w:val="00A75E60"/>
    <w:rsid w:val="00A920D9"/>
    <w:rsid w:val="00AC4DFF"/>
    <w:rsid w:val="00AE66B4"/>
    <w:rsid w:val="00B14D5A"/>
    <w:rsid w:val="00B80E82"/>
    <w:rsid w:val="00BB1109"/>
    <w:rsid w:val="00BE4E1F"/>
    <w:rsid w:val="00C23976"/>
    <w:rsid w:val="00C30F98"/>
    <w:rsid w:val="00CE5D23"/>
    <w:rsid w:val="00D45949"/>
    <w:rsid w:val="00D8030D"/>
    <w:rsid w:val="00E20EA5"/>
    <w:rsid w:val="00E424BF"/>
    <w:rsid w:val="00E737E5"/>
    <w:rsid w:val="00ED45A9"/>
    <w:rsid w:val="00F22D77"/>
    <w:rsid w:val="00F76701"/>
    <w:rsid w:val="00F83DFB"/>
    <w:rsid w:val="00F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FB"/>
  </w:style>
  <w:style w:type="paragraph" w:styleId="1">
    <w:name w:val="heading 1"/>
    <w:basedOn w:val="a"/>
    <w:next w:val="a"/>
    <w:link w:val="10"/>
    <w:qFormat/>
    <w:rsid w:val="00FD1F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1FC3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qFormat/>
    <w:rsid w:val="00866D4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FC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D1FC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footnote text"/>
    <w:basedOn w:val="a"/>
    <w:link w:val="a4"/>
    <w:semiHidden/>
    <w:unhideWhenUsed/>
    <w:rsid w:val="00FD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1F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unhideWhenUsed/>
    <w:qFormat/>
    <w:rsid w:val="00FD1FC3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D1FC3"/>
    <w:rPr>
      <w:rFonts w:ascii="Times New Roman" w:eastAsia="Times New Roman" w:hAnsi="Times New Roman" w:cs="Times New Roman"/>
      <w:sz w:val="40"/>
      <w:szCs w:val="20"/>
    </w:rPr>
  </w:style>
  <w:style w:type="paragraph" w:styleId="a7">
    <w:name w:val="Body Text Indent"/>
    <w:basedOn w:val="a"/>
    <w:link w:val="a8"/>
    <w:semiHidden/>
    <w:unhideWhenUsed/>
    <w:rsid w:val="00FD1FC3"/>
    <w:pPr>
      <w:spacing w:after="0" w:line="240" w:lineRule="auto"/>
      <w:ind w:left="-567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D1FC3"/>
    <w:rPr>
      <w:rFonts w:ascii="Times New Roman" w:eastAsia="Times New Roman" w:hAnsi="Times New Roman" w:cs="Times New Roman"/>
      <w:sz w:val="40"/>
      <w:szCs w:val="20"/>
    </w:rPr>
  </w:style>
  <w:style w:type="paragraph" w:styleId="21">
    <w:name w:val="Body Text Indent 2"/>
    <w:basedOn w:val="a"/>
    <w:link w:val="22"/>
    <w:semiHidden/>
    <w:unhideWhenUsed/>
    <w:rsid w:val="00FD1FC3"/>
    <w:pPr>
      <w:spacing w:after="0" w:line="240" w:lineRule="auto"/>
      <w:ind w:left="-216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D1FC3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Indent 3"/>
    <w:basedOn w:val="a"/>
    <w:link w:val="30"/>
    <w:semiHidden/>
    <w:unhideWhenUsed/>
    <w:rsid w:val="00FD1FC3"/>
    <w:pPr>
      <w:spacing w:after="0" w:line="240" w:lineRule="auto"/>
      <w:ind w:left="-426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D1FC3"/>
    <w:rPr>
      <w:rFonts w:ascii="Times New Roman" w:eastAsia="Times New Roman" w:hAnsi="Times New Roman" w:cs="Times New Roman"/>
      <w:sz w:val="40"/>
      <w:szCs w:val="20"/>
    </w:rPr>
  </w:style>
  <w:style w:type="character" w:styleId="a9">
    <w:name w:val="footnote reference"/>
    <w:basedOn w:val="a0"/>
    <w:semiHidden/>
    <w:unhideWhenUsed/>
    <w:rsid w:val="00FD1FC3"/>
    <w:rPr>
      <w:vertAlign w:val="superscript"/>
    </w:rPr>
  </w:style>
  <w:style w:type="paragraph" w:styleId="aa">
    <w:name w:val="List Paragraph"/>
    <w:basedOn w:val="a"/>
    <w:uiPriority w:val="1"/>
    <w:qFormat/>
    <w:rsid w:val="003D3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3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97A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866D4D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caption"/>
    <w:basedOn w:val="a"/>
    <w:next w:val="a"/>
    <w:uiPriority w:val="35"/>
    <w:qFormat/>
    <w:rsid w:val="0086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86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66D4D"/>
  </w:style>
  <w:style w:type="paragraph" w:styleId="af">
    <w:name w:val="footer"/>
    <w:basedOn w:val="a"/>
    <w:link w:val="af0"/>
    <w:uiPriority w:val="99"/>
    <w:unhideWhenUsed/>
    <w:rsid w:val="0086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6D4D"/>
  </w:style>
  <w:style w:type="paragraph" w:customStyle="1" w:styleId="Style2">
    <w:name w:val="Style2"/>
    <w:basedOn w:val="a"/>
    <w:rsid w:val="00866D4D"/>
    <w:pPr>
      <w:widowControl w:val="0"/>
      <w:autoSpaceDE w:val="0"/>
      <w:autoSpaceDN w:val="0"/>
      <w:adjustRightInd w:val="0"/>
      <w:spacing w:after="0" w:line="7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66D4D"/>
    <w:rPr>
      <w:rFonts w:ascii="Arial" w:hAnsi="Arial" w:cs="Arial"/>
      <w:spacing w:val="-1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31CBA"/>
  </w:style>
  <w:style w:type="paragraph" w:styleId="af1">
    <w:name w:val="Balloon Text"/>
    <w:basedOn w:val="a"/>
    <w:link w:val="af2"/>
    <w:uiPriority w:val="99"/>
    <w:semiHidden/>
    <w:unhideWhenUsed/>
    <w:rsid w:val="00131CB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1CBA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D8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58D7-E44B-4958-86D8-C5407AD1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40</Pages>
  <Words>7481</Words>
  <Characters>42644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50025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2004-05-23T01:20:00Z</dcterms:created>
  <dcterms:modified xsi:type="dcterms:W3CDTF">2015-06-27T14:00:00Z</dcterms:modified>
</cp:coreProperties>
</file>