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44" w:rsidRPr="00FA39E0" w:rsidRDefault="00603544" w:rsidP="00603544">
      <w:pPr>
        <w:pStyle w:val="aa"/>
        <w:rPr>
          <w:rFonts w:ascii="Arial Narrow" w:hAnsi="Arial Narrow"/>
          <w:b w:val="0"/>
          <w:sz w:val="20"/>
        </w:rPr>
      </w:pPr>
      <w:r w:rsidRPr="00FA39E0">
        <w:rPr>
          <w:rFonts w:ascii="Arial Narrow" w:hAnsi="Arial Narrow"/>
          <w:b w:val="0"/>
          <w:sz w:val="20"/>
        </w:rPr>
        <w:t>Администрация</w:t>
      </w:r>
    </w:p>
    <w:p w:rsidR="00603544" w:rsidRPr="00FA39E0" w:rsidRDefault="00603544" w:rsidP="00603544">
      <w:pPr>
        <w:pStyle w:val="aa"/>
        <w:rPr>
          <w:rFonts w:ascii="Arial Narrow" w:hAnsi="Arial Narrow"/>
          <w:b w:val="0"/>
          <w:sz w:val="22"/>
          <w:szCs w:val="22"/>
        </w:rPr>
      </w:pPr>
      <w:r w:rsidRPr="00FA39E0">
        <w:rPr>
          <w:rFonts w:ascii="Arial Narrow" w:hAnsi="Arial Narrow"/>
          <w:b w:val="0"/>
          <w:sz w:val="20"/>
        </w:rPr>
        <w:t>города Нижнего Новгорода</w:t>
      </w:r>
    </w:p>
    <w:p w:rsidR="00603544" w:rsidRPr="00FA39E0" w:rsidRDefault="00603544" w:rsidP="00603544">
      <w:pPr>
        <w:pStyle w:val="8"/>
        <w:rPr>
          <w:rFonts w:ascii="Arial Narrow" w:hAnsi="Arial Narrow"/>
          <w:b w:val="0"/>
          <w:sz w:val="16"/>
          <w:szCs w:val="16"/>
        </w:rPr>
      </w:pPr>
      <w:r w:rsidRPr="00FA39E0">
        <w:rPr>
          <w:rFonts w:ascii="Arial Narrow" w:hAnsi="Arial Narrow"/>
          <w:b w:val="0"/>
          <w:sz w:val="16"/>
          <w:szCs w:val="16"/>
        </w:rPr>
        <w:t>ДЕПАРТАМЕНТ КУЛЬТУРЫ</w:t>
      </w:r>
    </w:p>
    <w:p w:rsidR="00603544" w:rsidRPr="00FA39E0" w:rsidRDefault="00603544" w:rsidP="00603544">
      <w:pPr>
        <w:pStyle w:val="8"/>
        <w:rPr>
          <w:rFonts w:ascii="Arial Narrow" w:hAnsi="Arial Narrow"/>
          <w:b w:val="0"/>
          <w:sz w:val="22"/>
          <w:szCs w:val="22"/>
        </w:rPr>
      </w:pPr>
      <w:r w:rsidRPr="00FA39E0">
        <w:rPr>
          <w:rFonts w:ascii="Arial Narrow" w:hAnsi="Arial Narrow"/>
          <w:b w:val="0"/>
          <w:sz w:val="22"/>
          <w:szCs w:val="22"/>
        </w:rPr>
        <w:t>Муниципальное бюджетное образовательное учреждение дополнительного  образования  детей</w:t>
      </w:r>
    </w:p>
    <w:p w:rsidR="00603544" w:rsidRPr="00FA39E0" w:rsidRDefault="00603544" w:rsidP="00603544">
      <w:pPr>
        <w:pStyle w:val="8"/>
        <w:rPr>
          <w:rFonts w:ascii="Arial Narrow" w:hAnsi="Arial Narrow"/>
          <w:b w:val="0"/>
          <w:szCs w:val="28"/>
        </w:rPr>
      </w:pPr>
      <w:r w:rsidRPr="00FA39E0">
        <w:rPr>
          <w:rFonts w:ascii="Arial Narrow" w:hAnsi="Arial Narrow"/>
          <w:b w:val="0"/>
          <w:szCs w:val="28"/>
        </w:rPr>
        <w:t>"Детская  школа  искусств № 7"</w:t>
      </w:r>
    </w:p>
    <w:p w:rsidR="00603544" w:rsidRDefault="00603544" w:rsidP="00603544">
      <w:pPr>
        <w:pStyle w:val="a3"/>
        <w:kinsoku w:val="0"/>
        <w:overflowPunct w:val="0"/>
        <w:spacing w:before="73" w:line="322" w:lineRule="exact"/>
        <w:ind w:left="1083" w:right="1081" w:firstLine="1"/>
        <w:jc w:val="center"/>
        <w:rPr>
          <w:spacing w:val="-2"/>
        </w:rPr>
      </w:pPr>
    </w:p>
    <w:p w:rsidR="00603544" w:rsidRDefault="00603544" w:rsidP="00603544">
      <w:pPr>
        <w:pStyle w:val="a3"/>
        <w:kinsoku w:val="0"/>
        <w:overflowPunct w:val="0"/>
        <w:spacing w:before="73" w:line="322" w:lineRule="exact"/>
        <w:ind w:left="1083" w:right="1081" w:firstLine="1"/>
        <w:jc w:val="center"/>
        <w:rPr>
          <w:spacing w:val="20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20"/>
          <w:w w:val="105"/>
        </w:rPr>
        <w:t xml:space="preserve"> </w:t>
      </w:r>
    </w:p>
    <w:p w:rsidR="00603544" w:rsidRPr="00FA39E0" w:rsidRDefault="00603544" w:rsidP="00603544">
      <w:pPr>
        <w:pStyle w:val="a3"/>
        <w:kinsoku w:val="0"/>
        <w:overflowPunct w:val="0"/>
        <w:spacing w:before="73" w:line="322" w:lineRule="exact"/>
        <w:ind w:left="1083" w:right="1081" w:firstLine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w w:val="105"/>
        </w:rPr>
        <w:t>«</w:t>
      </w:r>
      <w:r>
        <w:rPr>
          <w:w w:val="105"/>
        </w:rPr>
        <w:t>НАРОДНЫЕ ИНСТРУМЕНТЫ</w:t>
      </w:r>
      <w:r>
        <w:rPr>
          <w:rFonts w:ascii="Times New Roman" w:hAnsi="Times New Roman"/>
          <w:b/>
          <w:bCs/>
          <w:w w:val="105"/>
        </w:rPr>
        <w:t>»</w:t>
      </w:r>
    </w:p>
    <w:p w:rsidR="00603544" w:rsidRDefault="00603544" w:rsidP="006035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03544" w:rsidRDefault="00603544" w:rsidP="006035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03544" w:rsidRDefault="00603544" w:rsidP="006035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03544" w:rsidRDefault="00603544" w:rsidP="006035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03544" w:rsidRDefault="00603544" w:rsidP="006035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03544" w:rsidRDefault="00603544" w:rsidP="00603544">
      <w:pPr>
        <w:kinsoku w:val="0"/>
        <w:overflowPunct w:val="0"/>
        <w:spacing w:before="8" w:line="240" w:lineRule="exact"/>
      </w:pPr>
    </w:p>
    <w:p w:rsidR="00603544" w:rsidRDefault="00603544" w:rsidP="00603544">
      <w:pPr>
        <w:pStyle w:val="a3"/>
        <w:kinsoku w:val="0"/>
        <w:overflowPunct w:val="0"/>
        <w:ind w:left="3"/>
        <w:jc w:val="center"/>
      </w:pPr>
      <w:r>
        <w:rPr>
          <w:w w:val="95"/>
        </w:rPr>
        <w:t>П</w:t>
      </w:r>
      <w:r>
        <w:rPr>
          <w:spacing w:val="-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м</w:t>
      </w:r>
      <w:r>
        <w:rPr>
          <w:spacing w:val="-4"/>
          <w:w w:val="95"/>
        </w:rPr>
        <w:t>е</w:t>
      </w:r>
      <w:r>
        <w:rPr>
          <w:w w:val="95"/>
        </w:rPr>
        <w:t>т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а</w:t>
      </w:r>
      <w:r>
        <w:rPr>
          <w:w w:val="95"/>
        </w:rPr>
        <w:t>я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7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1"/>
          <w:w w:val="95"/>
        </w:rPr>
        <w:t>а</w:t>
      </w:r>
      <w:r>
        <w:rPr>
          <w:spacing w:val="-4"/>
          <w:w w:val="95"/>
        </w:rPr>
        <w:t>с</w:t>
      </w:r>
      <w:r>
        <w:rPr>
          <w:spacing w:val="-2"/>
          <w:w w:val="95"/>
        </w:rPr>
        <w:t>т</w:t>
      </w:r>
      <w:r>
        <w:rPr>
          <w:w w:val="95"/>
        </w:rPr>
        <w:t>ь</w:t>
      </w:r>
    </w:p>
    <w:p w:rsidR="00603544" w:rsidRDefault="00603544" w:rsidP="00603544">
      <w:pPr>
        <w:pStyle w:val="a3"/>
        <w:kinsoku w:val="0"/>
        <w:overflowPunct w:val="0"/>
        <w:spacing w:line="323" w:lineRule="exact"/>
        <w:ind w:left="1"/>
        <w:jc w:val="center"/>
        <w:rPr>
          <w:w w:val="105"/>
        </w:rPr>
      </w:pPr>
      <w:r>
        <w:rPr>
          <w:w w:val="105"/>
        </w:rPr>
        <w:t>ПО</w:t>
      </w:r>
      <w:r>
        <w:rPr>
          <w:rFonts w:ascii="Times New Roman" w:hAnsi="Times New Roman"/>
          <w:b/>
          <w:bCs/>
          <w:spacing w:val="-2"/>
          <w:w w:val="105"/>
        </w:rPr>
        <w:t>.</w:t>
      </w:r>
      <w:r>
        <w:rPr>
          <w:rFonts w:ascii="Times New Roman" w:hAnsi="Times New Roman"/>
          <w:b/>
          <w:bCs/>
          <w:spacing w:val="-3"/>
          <w:w w:val="105"/>
        </w:rPr>
        <w:t>0</w:t>
      </w:r>
      <w:r>
        <w:rPr>
          <w:rFonts w:ascii="Times New Roman" w:hAnsi="Times New Roman"/>
          <w:b/>
          <w:bCs/>
          <w:spacing w:val="1"/>
          <w:w w:val="105"/>
        </w:rPr>
        <w:t>1</w:t>
      </w:r>
      <w:r>
        <w:rPr>
          <w:rFonts w:ascii="Times New Roman" w:hAnsi="Times New Roman"/>
          <w:b/>
          <w:bCs/>
          <w:w w:val="105"/>
        </w:rPr>
        <w:t>.</w:t>
      </w:r>
      <w:r>
        <w:rPr>
          <w:rFonts w:ascii="Times New Roman" w:hAnsi="Times New Roman"/>
          <w:b/>
          <w:bCs/>
          <w:spacing w:val="9"/>
          <w:w w:val="105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3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w w:val="105"/>
        </w:rPr>
        <w:t>П</w:t>
      </w:r>
      <w:r>
        <w:rPr>
          <w:spacing w:val="-16"/>
          <w:w w:val="105"/>
        </w:rPr>
        <w:t>О</w:t>
      </w:r>
      <w:r>
        <w:rPr>
          <w:spacing w:val="-1"/>
          <w:w w:val="105"/>
        </w:rPr>
        <w:t>Л</w:t>
      </w:r>
      <w:r>
        <w:rPr>
          <w:w w:val="105"/>
        </w:rPr>
        <w:t>Н</w:t>
      </w:r>
      <w:r>
        <w:rPr>
          <w:spacing w:val="-3"/>
          <w:w w:val="105"/>
        </w:rPr>
        <w:t>И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9"/>
          <w:w w:val="105"/>
        </w:rPr>
        <w:t>Ь</w:t>
      </w:r>
      <w:r>
        <w:rPr>
          <w:spacing w:val="-3"/>
          <w:w w:val="105"/>
        </w:rPr>
        <w:t>С</w:t>
      </w:r>
      <w:r>
        <w:rPr>
          <w:w w:val="105"/>
        </w:rPr>
        <w:t>ТВО</w:t>
      </w:r>
    </w:p>
    <w:p w:rsidR="00603544" w:rsidRDefault="00603544" w:rsidP="006035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03544" w:rsidRDefault="00603544" w:rsidP="006035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03544" w:rsidRDefault="00603544" w:rsidP="006035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03544" w:rsidRDefault="00603544" w:rsidP="006035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03544" w:rsidRDefault="00603544" w:rsidP="00603544">
      <w:pPr>
        <w:kinsoku w:val="0"/>
        <w:overflowPunct w:val="0"/>
        <w:spacing w:before="14" w:line="240" w:lineRule="exact"/>
      </w:pPr>
    </w:p>
    <w:p w:rsidR="00603544" w:rsidRDefault="00603544" w:rsidP="006035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03544" w:rsidRDefault="00603544" w:rsidP="00603544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603544" w:rsidRDefault="00603544" w:rsidP="00603544">
      <w:pPr>
        <w:kinsoku w:val="0"/>
        <w:overflowPunct w:val="0"/>
        <w:ind w:left="106" w:right="101" w:hanging="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1"/>
          <w:sz w:val="36"/>
          <w:szCs w:val="36"/>
        </w:rPr>
        <w:t>Пр</w:t>
      </w:r>
      <w:r>
        <w:rPr>
          <w:rFonts w:ascii="Arial" w:hAnsi="Arial" w:cs="Arial"/>
          <w:sz w:val="36"/>
          <w:szCs w:val="36"/>
        </w:rPr>
        <w:t>о</w:t>
      </w:r>
      <w:r>
        <w:rPr>
          <w:rFonts w:ascii="Arial" w:hAnsi="Arial" w:cs="Arial"/>
          <w:spacing w:val="-1"/>
          <w:sz w:val="36"/>
          <w:szCs w:val="36"/>
        </w:rPr>
        <w:t>гр</w:t>
      </w:r>
      <w:r>
        <w:rPr>
          <w:rFonts w:ascii="Arial" w:hAnsi="Arial" w:cs="Arial"/>
          <w:sz w:val="36"/>
          <w:szCs w:val="36"/>
        </w:rPr>
        <w:t>а</w:t>
      </w:r>
      <w:r>
        <w:rPr>
          <w:rFonts w:ascii="Arial" w:hAnsi="Arial" w:cs="Arial"/>
          <w:spacing w:val="-1"/>
          <w:sz w:val="36"/>
          <w:szCs w:val="36"/>
        </w:rPr>
        <w:t>мм</w:t>
      </w:r>
      <w:r>
        <w:rPr>
          <w:rFonts w:ascii="Arial" w:hAnsi="Arial" w:cs="Arial"/>
          <w:sz w:val="36"/>
          <w:szCs w:val="36"/>
        </w:rPr>
        <w:t>а</w:t>
      </w:r>
      <w:r>
        <w:rPr>
          <w:rFonts w:ascii="Arial" w:hAnsi="Arial" w:cs="Arial"/>
          <w:spacing w:val="-63"/>
          <w:sz w:val="36"/>
          <w:szCs w:val="36"/>
        </w:rPr>
        <w:t xml:space="preserve"> </w:t>
      </w:r>
      <w:r>
        <w:rPr>
          <w:rFonts w:ascii="Arial" w:hAnsi="Arial" w:cs="Arial"/>
          <w:spacing w:val="-1"/>
          <w:sz w:val="36"/>
          <w:szCs w:val="36"/>
        </w:rPr>
        <w:t>п</w:t>
      </w:r>
      <w:r>
        <w:rPr>
          <w:rFonts w:ascii="Arial" w:hAnsi="Arial" w:cs="Arial"/>
          <w:sz w:val="36"/>
          <w:szCs w:val="36"/>
        </w:rPr>
        <w:t>о</w:t>
      </w:r>
      <w:r>
        <w:rPr>
          <w:rFonts w:ascii="Arial" w:hAnsi="Arial" w:cs="Arial"/>
          <w:spacing w:val="-62"/>
          <w:sz w:val="36"/>
          <w:szCs w:val="36"/>
        </w:rPr>
        <w:t xml:space="preserve"> </w:t>
      </w:r>
      <w:r>
        <w:rPr>
          <w:rFonts w:ascii="Arial" w:hAnsi="Arial" w:cs="Arial"/>
          <w:spacing w:val="2"/>
          <w:sz w:val="36"/>
          <w:szCs w:val="36"/>
        </w:rPr>
        <w:t>у</w:t>
      </w:r>
      <w:r>
        <w:rPr>
          <w:rFonts w:ascii="Arial" w:hAnsi="Arial" w:cs="Arial"/>
          <w:spacing w:val="-2"/>
          <w:sz w:val="36"/>
          <w:szCs w:val="36"/>
        </w:rPr>
        <w:t>ч</w:t>
      </w:r>
      <w:r>
        <w:rPr>
          <w:rFonts w:ascii="Arial" w:hAnsi="Arial" w:cs="Arial"/>
          <w:spacing w:val="1"/>
          <w:sz w:val="36"/>
          <w:szCs w:val="36"/>
        </w:rPr>
        <w:t>е</w:t>
      </w:r>
      <w:r>
        <w:rPr>
          <w:rFonts w:ascii="Arial" w:hAnsi="Arial" w:cs="Arial"/>
          <w:sz w:val="36"/>
          <w:szCs w:val="36"/>
        </w:rPr>
        <w:t>б</w:t>
      </w:r>
      <w:r>
        <w:rPr>
          <w:rFonts w:ascii="Arial" w:hAnsi="Arial" w:cs="Arial"/>
          <w:spacing w:val="-1"/>
          <w:sz w:val="36"/>
          <w:szCs w:val="36"/>
        </w:rPr>
        <w:t>н</w:t>
      </w:r>
      <w:r>
        <w:rPr>
          <w:rFonts w:ascii="Arial" w:hAnsi="Arial" w:cs="Arial"/>
          <w:spacing w:val="-9"/>
          <w:sz w:val="36"/>
          <w:szCs w:val="36"/>
        </w:rPr>
        <w:t>о</w:t>
      </w:r>
      <w:r>
        <w:rPr>
          <w:rFonts w:ascii="Arial" w:hAnsi="Arial" w:cs="Arial"/>
          <w:spacing w:val="-1"/>
          <w:sz w:val="36"/>
          <w:szCs w:val="36"/>
        </w:rPr>
        <w:t>м</w:t>
      </w:r>
      <w:r>
        <w:rPr>
          <w:rFonts w:ascii="Arial" w:hAnsi="Arial" w:cs="Arial"/>
          <w:sz w:val="36"/>
          <w:szCs w:val="36"/>
        </w:rPr>
        <w:t>у</w:t>
      </w:r>
      <w:r>
        <w:rPr>
          <w:rFonts w:ascii="Arial" w:hAnsi="Arial" w:cs="Arial"/>
          <w:spacing w:val="-62"/>
          <w:sz w:val="36"/>
          <w:szCs w:val="36"/>
        </w:rPr>
        <w:t xml:space="preserve"> </w:t>
      </w:r>
      <w:r>
        <w:rPr>
          <w:rFonts w:ascii="Arial" w:hAnsi="Arial" w:cs="Arial"/>
          <w:spacing w:val="-1"/>
          <w:sz w:val="36"/>
          <w:szCs w:val="36"/>
        </w:rPr>
        <w:t>пр</w:t>
      </w:r>
      <w:r>
        <w:rPr>
          <w:rFonts w:ascii="Arial" w:hAnsi="Arial" w:cs="Arial"/>
          <w:spacing w:val="-6"/>
          <w:sz w:val="36"/>
          <w:szCs w:val="36"/>
        </w:rPr>
        <w:t>е</w:t>
      </w:r>
      <w:r>
        <w:rPr>
          <w:rFonts w:ascii="Arial" w:hAnsi="Arial" w:cs="Arial"/>
          <w:sz w:val="36"/>
          <w:szCs w:val="36"/>
        </w:rPr>
        <w:t>д</w:t>
      </w:r>
      <w:r>
        <w:rPr>
          <w:rFonts w:ascii="Arial" w:hAnsi="Arial" w:cs="Arial"/>
          <w:spacing w:val="-1"/>
          <w:sz w:val="36"/>
          <w:szCs w:val="36"/>
        </w:rPr>
        <w:t>м</w:t>
      </w:r>
      <w:r>
        <w:rPr>
          <w:rFonts w:ascii="Arial" w:hAnsi="Arial" w:cs="Arial"/>
          <w:spacing w:val="-3"/>
          <w:sz w:val="36"/>
          <w:szCs w:val="36"/>
        </w:rPr>
        <w:t>е</w:t>
      </w:r>
      <w:r>
        <w:rPr>
          <w:rFonts w:ascii="Arial" w:hAnsi="Arial" w:cs="Arial"/>
          <w:spacing w:val="-7"/>
          <w:sz w:val="36"/>
          <w:szCs w:val="36"/>
        </w:rPr>
        <w:t>т</w:t>
      </w:r>
      <w:r>
        <w:rPr>
          <w:rFonts w:ascii="Arial" w:hAnsi="Arial" w:cs="Arial"/>
          <w:sz w:val="36"/>
          <w:szCs w:val="36"/>
        </w:rPr>
        <w:t>у</w:t>
      </w:r>
    </w:p>
    <w:p w:rsidR="00603544" w:rsidRDefault="00603544" w:rsidP="00603544">
      <w:pPr>
        <w:kinsoku w:val="0"/>
        <w:overflowPunct w:val="0"/>
        <w:ind w:left="106" w:right="101" w:hanging="4"/>
        <w:jc w:val="center"/>
        <w:rPr>
          <w:rFonts w:ascii="Arial" w:hAnsi="Arial" w:cs="Arial"/>
          <w:spacing w:val="-1"/>
          <w:sz w:val="36"/>
          <w:szCs w:val="36"/>
        </w:rPr>
      </w:pPr>
      <w:r>
        <w:rPr>
          <w:rFonts w:ascii="Arial" w:hAnsi="Arial" w:cs="Arial"/>
          <w:w w:val="99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ПО</w:t>
      </w:r>
      <w:r>
        <w:rPr>
          <w:b/>
          <w:bCs/>
          <w:spacing w:val="1"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pacing w:val="-3"/>
          <w:sz w:val="36"/>
          <w:szCs w:val="36"/>
        </w:rPr>
        <w:t>1</w:t>
      </w:r>
      <w:r>
        <w:rPr>
          <w:b/>
          <w:bCs/>
          <w:spacing w:val="1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>УП</w:t>
      </w:r>
      <w:r>
        <w:rPr>
          <w:b/>
          <w:bCs/>
          <w:spacing w:val="1"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pacing w:val="-3"/>
          <w:sz w:val="36"/>
          <w:szCs w:val="36"/>
        </w:rPr>
        <w:t>1</w:t>
      </w:r>
      <w:r>
        <w:rPr>
          <w:b/>
          <w:bCs/>
          <w:spacing w:val="1"/>
          <w:sz w:val="36"/>
          <w:szCs w:val="36"/>
        </w:rPr>
        <w:t>. АККОРДЕОН</w:t>
      </w:r>
    </w:p>
    <w:p w:rsidR="00603544" w:rsidRDefault="00603544" w:rsidP="00603544">
      <w:pPr>
        <w:kinsoku w:val="0"/>
        <w:overflowPunct w:val="0"/>
        <w:ind w:left="106" w:right="101" w:hanging="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-1"/>
          <w:sz w:val="36"/>
          <w:szCs w:val="36"/>
        </w:rPr>
        <w:t>8 лет обучения</w:t>
      </w:r>
    </w:p>
    <w:p w:rsidR="00603544" w:rsidRDefault="00603544" w:rsidP="006035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03544" w:rsidRDefault="00603544" w:rsidP="00603544">
      <w:pPr>
        <w:kinsoku w:val="0"/>
        <w:overflowPunct w:val="0"/>
        <w:spacing w:line="200" w:lineRule="exact"/>
        <w:rPr>
          <w:sz w:val="20"/>
          <w:szCs w:val="20"/>
        </w:rPr>
      </w:pPr>
    </w:p>
    <w:p w:rsidR="00603544" w:rsidRDefault="00603544" w:rsidP="00603544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603544" w:rsidRDefault="00603544" w:rsidP="00603544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603544" w:rsidRDefault="00603544" w:rsidP="00603544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603544" w:rsidRDefault="00603544" w:rsidP="00603544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603544" w:rsidRDefault="00603544" w:rsidP="00603544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603544" w:rsidRDefault="00603544" w:rsidP="00603544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603544" w:rsidRDefault="00603544" w:rsidP="00603544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603544" w:rsidRDefault="00603544" w:rsidP="00603544">
      <w:pPr>
        <w:pStyle w:val="a3"/>
        <w:kinsoku w:val="0"/>
        <w:overflowPunct w:val="0"/>
        <w:ind w:left="0" w:right="119"/>
        <w:jc w:val="center"/>
        <w:rPr>
          <w:spacing w:val="-8"/>
          <w:w w:val="95"/>
        </w:rPr>
      </w:pPr>
    </w:p>
    <w:p w:rsidR="00603544" w:rsidRDefault="00603544" w:rsidP="00603544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w w:val="95"/>
        </w:rPr>
      </w:pPr>
      <w:r>
        <w:rPr>
          <w:spacing w:val="-8"/>
          <w:w w:val="95"/>
        </w:rPr>
        <w:t>Нижний Новгород</w:t>
      </w:r>
      <w:r>
        <w:rPr>
          <w:spacing w:val="18"/>
          <w:w w:val="95"/>
        </w:rPr>
        <w:t xml:space="preserve"> </w:t>
      </w:r>
      <w:r>
        <w:rPr>
          <w:rFonts w:ascii="Times New Roman" w:hAnsi="Times New Roman"/>
          <w:w w:val="95"/>
        </w:rPr>
        <w:t>2</w:t>
      </w:r>
      <w:r>
        <w:rPr>
          <w:rFonts w:ascii="Times New Roman" w:hAnsi="Times New Roman"/>
          <w:spacing w:val="-2"/>
          <w:w w:val="95"/>
        </w:rPr>
        <w:t>01</w:t>
      </w:r>
      <w:r>
        <w:rPr>
          <w:rFonts w:ascii="Times New Roman" w:hAnsi="Times New Roman"/>
          <w:w w:val="95"/>
        </w:rPr>
        <w:t>3</w:t>
      </w:r>
    </w:p>
    <w:p w:rsidR="00603544" w:rsidRDefault="00603544" w:rsidP="00603544">
      <w:pPr>
        <w:pStyle w:val="a3"/>
        <w:kinsoku w:val="0"/>
        <w:overflowPunct w:val="0"/>
        <w:ind w:left="0" w:right="119"/>
        <w:jc w:val="center"/>
        <w:rPr>
          <w:rFonts w:ascii="Times New Roman" w:hAnsi="Times New Roman"/>
          <w:w w:val="95"/>
        </w:rPr>
      </w:pPr>
    </w:p>
    <w:tbl>
      <w:tblPr>
        <w:tblW w:w="0" w:type="auto"/>
        <w:tblLook w:val="01E0"/>
      </w:tblPr>
      <w:tblGrid>
        <w:gridCol w:w="5027"/>
        <w:gridCol w:w="5029"/>
      </w:tblGrid>
      <w:tr w:rsidR="00603544" w:rsidRPr="000530FD" w:rsidTr="0070177B">
        <w:tc>
          <w:tcPr>
            <w:tcW w:w="5027" w:type="dxa"/>
          </w:tcPr>
          <w:p w:rsidR="00603544" w:rsidRPr="000530FD" w:rsidRDefault="00603544" w:rsidP="00701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0FD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603544" w:rsidRPr="000530FD" w:rsidRDefault="00603544" w:rsidP="0070177B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Советом   </w:t>
            </w:r>
            <w:r w:rsidRPr="000530FD">
              <w:rPr>
                <w:rFonts w:ascii="Times New Roman" w:hAnsi="Times New Roman"/>
              </w:rPr>
              <w:t>МБОУ ДОД</w:t>
            </w:r>
          </w:p>
          <w:p w:rsidR="00603544" w:rsidRPr="000530FD" w:rsidRDefault="00603544" w:rsidP="0070177B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>«ДШИ № 7»</w:t>
            </w:r>
          </w:p>
          <w:p w:rsidR="00603544" w:rsidRPr="000530FD" w:rsidRDefault="00603544" w:rsidP="0070177B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протокол  </w:t>
            </w:r>
            <w:r w:rsidRPr="000530FD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>1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03544" w:rsidRPr="000530FD" w:rsidRDefault="00603544" w:rsidP="0070177B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10 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 2013 г.</w:t>
            </w:r>
          </w:p>
          <w:p w:rsidR="00603544" w:rsidRPr="000530FD" w:rsidRDefault="00603544" w:rsidP="0070177B">
            <w:pPr>
              <w:rPr>
                <w:rFonts w:ascii="Times New Roman" w:hAnsi="Times New Roman"/>
              </w:rPr>
            </w:pPr>
          </w:p>
        </w:tc>
        <w:tc>
          <w:tcPr>
            <w:tcW w:w="5029" w:type="dxa"/>
          </w:tcPr>
          <w:p w:rsidR="00603544" w:rsidRPr="000530FD" w:rsidRDefault="00603544" w:rsidP="00701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0FD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 </w:t>
            </w:r>
          </w:p>
          <w:p w:rsidR="00603544" w:rsidRPr="000530FD" w:rsidRDefault="00603544" w:rsidP="0070177B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603544" w:rsidRPr="000530FD" w:rsidRDefault="00603544" w:rsidP="0070177B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</w:rPr>
              <w:t>МБОУ ДОД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 «ДШИ № 7» </w:t>
            </w:r>
          </w:p>
          <w:p w:rsidR="00603544" w:rsidRPr="000530FD" w:rsidRDefault="00603544" w:rsidP="007017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3544" w:rsidRPr="000530FD" w:rsidRDefault="00603544" w:rsidP="0070177B">
            <w:pPr>
              <w:rPr>
                <w:rFonts w:ascii="Times New Roman" w:hAnsi="Times New Roman"/>
                <w:u w:val="single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« 30 »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2013 г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56/</w:t>
            </w:r>
            <w:r w:rsidRPr="000530FD">
              <w:rPr>
                <w:rFonts w:ascii="Times New Roman" w:hAnsi="Times New Roman"/>
                <w:u w:val="single"/>
              </w:rPr>
              <w:t>8</w:t>
            </w:r>
          </w:p>
          <w:p w:rsidR="00603544" w:rsidRPr="000530FD" w:rsidRDefault="00603544" w:rsidP="0070177B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03544" w:rsidRPr="000530FD" w:rsidRDefault="00603544" w:rsidP="0070177B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>_____________    /А.А.Бондаренко/</w:t>
            </w:r>
          </w:p>
          <w:p w:rsidR="00603544" w:rsidRPr="000530FD" w:rsidRDefault="00603544" w:rsidP="007017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3544" w:rsidRPr="000530FD" w:rsidRDefault="00603544" w:rsidP="0070177B">
            <w:pPr>
              <w:rPr>
                <w:rFonts w:ascii="Times New Roman" w:hAnsi="Times New Roman"/>
              </w:rPr>
            </w:pPr>
          </w:p>
        </w:tc>
      </w:tr>
      <w:tr w:rsidR="00603544" w:rsidRPr="000530FD" w:rsidTr="0070177B">
        <w:tc>
          <w:tcPr>
            <w:tcW w:w="5027" w:type="dxa"/>
          </w:tcPr>
          <w:p w:rsidR="00603544" w:rsidRPr="000530FD" w:rsidRDefault="00603544" w:rsidP="00701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0FD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603544" w:rsidRPr="000530FD" w:rsidRDefault="00603544" w:rsidP="0070177B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603544" w:rsidRPr="000530FD" w:rsidRDefault="00603544" w:rsidP="0070177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</w:rPr>
              <w:t>МБОУДОД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«ДШИ №7»</w:t>
            </w:r>
          </w:p>
          <w:p w:rsidR="00603544" w:rsidRPr="000530FD" w:rsidRDefault="00603544" w:rsidP="0070177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 xml:space="preserve">протокол  </w:t>
            </w:r>
            <w:r w:rsidRPr="000530FD">
              <w:rPr>
                <w:rFonts w:ascii="Times New Roman" w:hAnsi="Times New Roman"/>
                <w:sz w:val="27"/>
                <w:szCs w:val="27"/>
              </w:rPr>
              <w:t>№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03544" w:rsidRPr="000530FD" w:rsidRDefault="00603544" w:rsidP="0070177B">
            <w:pPr>
              <w:rPr>
                <w:rFonts w:ascii="Times New Roman" w:hAnsi="Times New Roman"/>
                <w:sz w:val="28"/>
                <w:szCs w:val="28"/>
              </w:rPr>
            </w:pPr>
            <w:r w:rsidRPr="000530FD">
              <w:rPr>
                <w:rFonts w:ascii="Times New Roman" w:hAnsi="Times New Roman"/>
                <w:sz w:val="28"/>
                <w:szCs w:val="28"/>
              </w:rPr>
              <w:t>от « _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»_</w:t>
            </w:r>
            <w:r w:rsidRPr="000530FD">
              <w:rPr>
                <w:rFonts w:ascii="Times New Roman" w:hAnsi="Times New Roman"/>
                <w:sz w:val="28"/>
                <w:szCs w:val="28"/>
                <w:u w:val="single"/>
              </w:rPr>
              <w:t>июня  2013</w:t>
            </w:r>
            <w:r w:rsidRPr="000530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03544" w:rsidRPr="000530FD" w:rsidRDefault="00603544" w:rsidP="0070177B">
            <w:pPr>
              <w:rPr>
                <w:rFonts w:ascii="Times New Roman" w:hAnsi="Times New Roman"/>
              </w:rPr>
            </w:pPr>
          </w:p>
        </w:tc>
        <w:tc>
          <w:tcPr>
            <w:tcW w:w="5029" w:type="dxa"/>
          </w:tcPr>
          <w:p w:rsidR="00603544" w:rsidRPr="000530FD" w:rsidRDefault="00603544" w:rsidP="0070177B">
            <w:pPr>
              <w:rPr>
                <w:rFonts w:ascii="Times New Roman" w:hAnsi="Times New Roman"/>
              </w:rPr>
            </w:pPr>
          </w:p>
        </w:tc>
      </w:tr>
    </w:tbl>
    <w:p w:rsidR="00603544" w:rsidRDefault="00603544" w:rsidP="00603544">
      <w:pPr>
        <w:rPr>
          <w:rFonts w:ascii="Times New Roman" w:hAnsi="Times New Roman"/>
          <w:sz w:val="28"/>
          <w:szCs w:val="28"/>
        </w:rPr>
      </w:pPr>
    </w:p>
    <w:p w:rsidR="00603544" w:rsidRPr="00356DA2" w:rsidRDefault="00603544" w:rsidP="00603544">
      <w:pPr>
        <w:rPr>
          <w:rFonts w:ascii="Times New Roman" w:hAnsi="Times New Roman"/>
          <w:sz w:val="28"/>
          <w:szCs w:val="28"/>
        </w:rPr>
      </w:pPr>
      <w:r w:rsidRPr="00356DA2">
        <w:rPr>
          <w:rFonts w:ascii="Times New Roman" w:hAnsi="Times New Roman"/>
          <w:sz w:val="28"/>
          <w:szCs w:val="28"/>
        </w:rPr>
        <w:t xml:space="preserve">Разработчик:   </w:t>
      </w:r>
      <w:r>
        <w:rPr>
          <w:rFonts w:ascii="Times New Roman" w:hAnsi="Times New Roman"/>
          <w:sz w:val="28"/>
          <w:szCs w:val="28"/>
        </w:rPr>
        <w:t>Николаева Светлана  Михайловна</w:t>
      </w:r>
      <w:r w:rsidRPr="00356DA2">
        <w:rPr>
          <w:rFonts w:ascii="Times New Roman" w:hAnsi="Times New Roman"/>
          <w:sz w:val="28"/>
          <w:szCs w:val="28"/>
        </w:rPr>
        <w:t>, преподаватель Высшей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A2">
        <w:rPr>
          <w:rFonts w:ascii="Times New Roman" w:hAnsi="Times New Roman"/>
          <w:sz w:val="28"/>
          <w:szCs w:val="28"/>
        </w:rPr>
        <w:t xml:space="preserve"> МБОУ ДОД  ДШИ №7 г. Нижнего  Новгорода</w:t>
      </w:r>
    </w:p>
    <w:p w:rsidR="00603544" w:rsidRPr="00C51049" w:rsidRDefault="00603544" w:rsidP="00603544">
      <w:pPr>
        <w:rPr>
          <w:sz w:val="28"/>
          <w:szCs w:val="28"/>
        </w:rPr>
      </w:pPr>
      <w:r w:rsidRPr="00C51049">
        <w:rPr>
          <w:sz w:val="28"/>
          <w:szCs w:val="28"/>
        </w:rPr>
        <w:t xml:space="preserve">                            </w:t>
      </w:r>
    </w:p>
    <w:p w:rsidR="00603544" w:rsidRPr="000530FD" w:rsidRDefault="00603544" w:rsidP="00603544">
      <w:pPr>
        <w:rPr>
          <w:rFonts w:ascii="Times New Roman" w:hAnsi="Times New Roman"/>
          <w:sz w:val="28"/>
          <w:szCs w:val="28"/>
        </w:rPr>
      </w:pPr>
      <w:r w:rsidRPr="000530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03544" w:rsidRPr="000530FD" w:rsidRDefault="00603544" w:rsidP="00603544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603544" w:rsidRPr="000530FD" w:rsidRDefault="00603544" w:rsidP="00603544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603544" w:rsidRPr="000530FD" w:rsidRDefault="00603544" w:rsidP="00603544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603544" w:rsidRPr="000530FD" w:rsidRDefault="00603544" w:rsidP="00603544">
      <w:pPr>
        <w:pStyle w:val="Style2"/>
        <w:widowControl/>
        <w:spacing w:line="240" w:lineRule="exact"/>
        <w:ind w:left="379" w:right="7243"/>
        <w:rPr>
          <w:sz w:val="20"/>
          <w:szCs w:val="20"/>
        </w:rPr>
      </w:pPr>
    </w:p>
    <w:p w:rsidR="00603544" w:rsidRPr="000530FD" w:rsidRDefault="00603544" w:rsidP="00603544">
      <w:pPr>
        <w:pStyle w:val="Style2"/>
        <w:widowControl/>
        <w:spacing w:line="240" w:lineRule="auto"/>
        <w:rPr>
          <w:sz w:val="20"/>
          <w:szCs w:val="20"/>
        </w:rPr>
      </w:pPr>
    </w:p>
    <w:p w:rsidR="00603544" w:rsidRPr="000530FD" w:rsidRDefault="00603544" w:rsidP="00603544">
      <w:pPr>
        <w:pStyle w:val="Style2"/>
        <w:widowControl/>
        <w:spacing w:line="240" w:lineRule="auto"/>
        <w:rPr>
          <w:sz w:val="20"/>
          <w:szCs w:val="20"/>
        </w:rPr>
      </w:pPr>
    </w:p>
    <w:p w:rsidR="00603544" w:rsidRPr="005C4635" w:rsidRDefault="00603544" w:rsidP="00603544">
      <w:pPr>
        <w:pStyle w:val="Style2"/>
        <w:widowControl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5C4635">
        <w:rPr>
          <w:rStyle w:val="FontStyle13"/>
          <w:rFonts w:ascii="Times New Roman" w:hAnsi="Times New Roman" w:cs="Times New Roman"/>
        </w:rPr>
        <w:t xml:space="preserve">Рецензент: </w:t>
      </w:r>
    </w:p>
    <w:p w:rsidR="00603544" w:rsidRPr="005C4635" w:rsidRDefault="00603544" w:rsidP="00603544">
      <w:pPr>
        <w:pStyle w:val="Style2"/>
        <w:widowControl/>
        <w:spacing w:line="240" w:lineRule="auto"/>
        <w:jc w:val="left"/>
        <w:rPr>
          <w:rStyle w:val="FontStyle13"/>
          <w:rFonts w:ascii="Times New Roman" w:hAnsi="Times New Roman" w:cs="Times New Roman"/>
        </w:rPr>
      </w:pPr>
    </w:p>
    <w:p w:rsidR="00603544" w:rsidRPr="005C4635" w:rsidRDefault="00603544" w:rsidP="00603544">
      <w:pPr>
        <w:pStyle w:val="Style2"/>
        <w:widowControl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5C4635">
        <w:rPr>
          <w:rStyle w:val="FontStyle13"/>
          <w:rFonts w:ascii="Times New Roman" w:hAnsi="Times New Roman" w:cs="Times New Roman"/>
        </w:rPr>
        <w:t xml:space="preserve">Рецензент:  </w:t>
      </w:r>
    </w:p>
    <w:p w:rsidR="00603544" w:rsidRDefault="00603544" w:rsidP="00603544">
      <w:pPr>
        <w:pStyle w:val="Style2"/>
        <w:widowControl/>
        <w:spacing w:line="240" w:lineRule="auto"/>
        <w:jc w:val="left"/>
        <w:rPr>
          <w:rStyle w:val="FontStyle13"/>
        </w:rPr>
      </w:pPr>
    </w:p>
    <w:p w:rsidR="00603544" w:rsidRDefault="00603544" w:rsidP="00603544">
      <w:pPr>
        <w:kinsoku w:val="0"/>
        <w:overflowPunct w:val="0"/>
        <w:spacing w:before="56"/>
        <w:jc w:val="center"/>
        <w:rPr>
          <w:rFonts w:ascii="Times New Roman" w:hAnsi="Times New Roman"/>
          <w:b/>
          <w:w w:val="95"/>
          <w:sz w:val="36"/>
          <w:szCs w:val="36"/>
        </w:rPr>
      </w:pPr>
    </w:p>
    <w:p w:rsidR="000B6B61" w:rsidRPr="00442BBC" w:rsidRDefault="000B6B61" w:rsidP="00E4364A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before="5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2BBC">
        <w:rPr>
          <w:rFonts w:ascii="Times New Roman" w:hAnsi="Times New Roman" w:cs="Times New Roman"/>
          <w:b/>
          <w:w w:val="95"/>
          <w:sz w:val="36"/>
          <w:szCs w:val="36"/>
        </w:rPr>
        <w:lastRenderedPageBreak/>
        <w:t>П</w:t>
      </w:r>
      <w:r w:rsidRPr="00442BBC">
        <w:rPr>
          <w:rFonts w:ascii="Times New Roman" w:hAnsi="Times New Roman" w:cs="Times New Roman"/>
          <w:b/>
          <w:spacing w:val="-5"/>
          <w:w w:val="95"/>
          <w:sz w:val="36"/>
          <w:szCs w:val="36"/>
        </w:rPr>
        <w:t>о</w:t>
      </w:r>
      <w:r w:rsidRPr="00442BBC">
        <w:rPr>
          <w:rFonts w:ascii="Times New Roman" w:hAnsi="Times New Roman" w:cs="Times New Roman"/>
          <w:b/>
          <w:spacing w:val="-1"/>
          <w:w w:val="95"/>
          <w:sz w:val="36"/>
          <w:szCs w:val="36"/>
        </w:rPr>
        <w:t>я</w:t>
      </w:r>
      <w:r w:rsidRPr="00442BBC">
        <w:rPr>
          <w:rFonts w:ascii="Times New Roman" w:hAnsi="Times New Roman" w:cs="Times New Roman"/>
          <w:b/>
          <w:w w:val="95"/>
          <w:sz w:val="36"/>
          <w:szCs w:val="36"/>
        </w:rPr>
        <w:t>с</w:t>
      </w:r>
      <w:r w:rsidRPr="00442BBC">
        <w:rPr>
          <w:rFonts w:ascii="Times New Roman" w:hAnsi="Times New Roman" w:cs="Times New Roman"/>
          <w:b/>
          <w:spacing w:val="-1"/>
          <w:w w:val="95"/>
          <w:sz w:val="36"/>
          <w:szCs w:val="36"/>
        </w:rPr>
        <w:t>н</w:t>
      </w:r>
      <w:r w:rsidRPr="00442BBC">
        <w:rPr>
          <w:rFonts w:ascii="Times New Roman" w:hAnsi="Times New Roman" w:cs="Times New Roman"/>
          <w:b/>
          <w:spacing w:val="-4"/>
          <w:w w:val="95"/>
          <w:sz w:val="36"/>
          <w:szCs w:val="36"/>
        </w:rPr>
        <w:t>и</w:t>
      </w:r>
      <w:r w:rsidRPr="00442BBC">
        <w:rPr>
          <w:rFonts w:ascii="Times New Roman" w:hAnsi="Times New Roman" w:cs="Times New Roman"/>
          <w:b/>
          <w:w w:val="95"/>
          <w:sz w:val="36"/>
          <w:szCs w:val="36"/>
        </w:rPr>
        <w:t>те</w:t>
      </w:r>
      <w:r w:rsidRPr="00442BBC">
        <w:rPr>
          <w:rFonts w:ascii="Times New Roman" w:hAnsi="Times New Roman" w:cs="Times New Roman"/>
          <w:b/>
          <w:spacing w:val="-2"/>
          <w:w w:val="95"/>
          <w:sz w:val="36"/>
          <w:szCs w:val="36"/>
        </w:rPr>
        <w:t>л</w:t>
      </w:r>
      <w:r w:rsidRPr="00442BBC">
        <w:rPr>
          <w:rFonts w:ascii="Times New Roman" w:hAnsi="Times New Roman" w:cs="Times New Roman"/>
          <w:b/>
          <w:w w:val="95"/>
          <w:sz w:val="36"/>
          <w:szCs w:val="36"/>
        </w:rPr>
        <w:t>ь</w:t>
      </w:r>
      <w:r w:rsidRPr="00442BBC">
        <w:rPr>
          <w:rFonts w:ascii="Times New Roman" w:hAnsi="Times New Roman" w:cs="Times New Roman"/>
          <w:b/>
          <w:spacing w:val="-1"/>
          <w:w w:val="95"/>
          <w:sz w:val="36"/>
          <w:szCs w:val="36"/>
        </w:rPr>
        <w:t>н</w:t>
      </w:r>
      <w:r w:rsidRPr="00442BBC">
        <w:rPr>
          <w:rFonts w:ascii="Times New Roman" w:hAnsi="Times New Roman" w:cs="Times New Roman"/>
          <w:b/>
          <w:spacing w:val="1"/>
          <w:w w:val="95"/>
          <w:sz w:val="36"/>
          <w:szCs w:val="36"/>
        </w:rPr>
        <w:t>а</w:t>
      </w:r>
      <w:r w:rsidRPr="00442BBC">
        <w:rPr>
          <w:rFonts w:ascii="Times New Roman" w:hAnsi="Times New Roman" w:cs="Times New Roman"/>
          <w:b/>
          <w:w w:val="95"/>
          <w:sz w:val="36"/>
          <w:szCs w:val="36"/>
        </w:rPr>
        <w:t xml:space="preserve">я </w:t>
      </w:r>
      <w:r w:rsidRPr="00442BBC">
        <w:rPr>
          <w:rFonts w:ascii="Times New Roman" w:hAnsi="Times New Roman" w:cs="Times New Roman"/>
          <w:b/>
          <w:spacing w:val="20"/>
          <w:w w:val="95"/>
          <w:sz w:val="36"/>
          <w:szCs w:val="36"/>
        </w:rPr>
        <w:t xml:space="preserve"> </w:t>
      </w:r>
      <w:r w:rsidRPr="00442BBC">
        <w:rPr>
          <w:rFonts w:ascii="Times New Roman" w:hAnsi="Times New Roman" w:cs="Times New Roman"/>
          <w:b/>
          <w:spacing w:val="-4"/>
          <w:w w:val="95"/>
          <w:sz w:val="36"/>
          <w:szCs w:val="36"/>
        </w:rPr>
        <w:t>з</w:t>
      </w:r>
      <w:r w:rsidRPr="00442BBC">
        <w:rPr>
          <w:rFonts w:ascii="Times New Roman" w:hAnsi="Times New Roman" w:cs="Times New Roman"/>
          <w:b/>
          <w:spacing w:val="-5"/>
          <w:w w:val="95"/>
          <w:sz w:val="36"/>
          <w:szCs w:val="36"/>
        </w:rPr>
        <w:t>а</w:t>
      </w:r>
      <w:r w:rsidRPr="00442BBC">
        <w:rPr>
          <w:rFonts w:ascii="Times New Roman" w:hAnsi="Times New Roman" w:cs="Times New Roman"/>
          <w:b/>
          <w:spacing w:val="-1"/>
          <w:w w:val="95"/>
          <w:sz w:val="36"/>
          <w:szCs w:val="36"/>
        </w:rPr>
        <w:t>пи</w:t>
      </w:r>
      <w:r w:rsidRPr="00442BBC">
        <w:rPr>
          <w:rFonts w:ascii="Times New Roman" w:hAnsi="Times New Roman" w:cs="Times New Roman"/>
          <w:b/>
          <w:w w:val="95"/>
          <w:sz w:val="36"/>
          <w:szCs w:val="36"/>
        </w:rPr>
        <w:t>с</w:t>
      </w:r>
      <w:r w:rsidRPr="00442BBC">
        <w:rPr>
          <w:rFonts w:ascii="Times New Roman" w:hAnsi="Times New Roman" w:cs="Times New Roman"/>
          <w:b/>
          <w:spacing w:val="-5"/>
          <w:w w:val="95"/>
          <w:sz w:val="36"/>
          <w:szCs w:val="36"/>
        </w:rPr>
        <w:t>к</w:t>
      </w:r>
      <w:r w:rsidRPr="00442BBC">
        <w:rPr>
          <w:rFonts w:ascii="Times New Roman" w:hAnsi="Times New Roman" w:cs="Times New Roman"/>
          <w:b/>
          <w:w w:val="95"/>
          <w:sz w:val="36"/>
          <w:szCs w:val="36"/>
        </w:rPr>
        <w:t>а</w:t>
      </w:r>
    </w:p>
    <w:p w:rsidR="000B6B61" w:rsidRPr="000E7D1B" w:rsidRDefault="000B6B61" w:rsidP="000B6B61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0371FF" w:rsidRPr="000E7D1B" w:rsidRDefault="000B6B61" w:rsidP="000371FF">
      <w:pPr>
        <w:pStyle w:val="a3"/>
        <w:tabs>
          <w:tab w:val="left" w:pos="1305"/>
        </w:tabs>
        <w:kinsoku w:val="0"/>
        <w:overflowPunct w:val="0"/>
        <w:spacing w:line="358" w:lineRule="auto"/>
        <w:ind w:left="0" w:right="102"/>
        <w:jc w:val="center"/>
        <w:rPr>
          <w:rFonts w:ascii="Times New Roman" w:hAnsi="Times New Roman" w:cs="Times New Roman"/>
          <w:b/>
          <w:bCs/>
          <w:i/>
          <w:iCs/>
          <w:spacing w:val="37"/>
        </w:rPr>
      </w:pPr>
      <w:r w:rsidRPr="000E7D1B">
        <w:rPr>
          <w:rFonts w:ascii="Times New Roman" w:hAnsi="Times New Roman" w:cs="Times New Roman"/>
          <w:b/>
          <w:i/>
          <w:spacing w:val="-1"/>
        </w:rPr>
        <w:t>Х</w:t>
      </w:r>
      <w:r w:rsidRPr="000E7D1B">
        <w:rPr>
          <w:rFonts w:ascii="Times New Roman" w:hAnsi="Times New Roman" w:cs="Times New Roman"/>
          <w:b/>
          <w:i/>
          <w:spacing w:val="-2"/>
        </w:rPr>
        <w:t>а</w:t>
      </w:r>
      <w:r w:rsidRPr="000E7D1B">
        <w:rPr>
          <w:rFonts w:ascii="Times New Roman" w:hAnsi="Times New Roman" w:cs="Times New Roman"/>
          <w:b/>
          <w:i/>
          <w:spacing w:val="-3"/>
        </w:rPr>
        <w:t>р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  <w:spacing w:val="-7"/>
        </w:rPr>
        <w:t>к</w:t>
      </w:r>
      <w:r w:rsidRPr="000E7D1B">
        <w:rPr>
          <w:rFonts w:ascii="Times New Roman" w:hAnsi="Times New Roman" w:cs="Times New Roman"/>
          <w:b/>
          <w:i/>
        </w:rPr>
        <w:t>т</w:t>
      </w:r>
      <w:r w:rsidRPr="000E7D1B">
        <w:rPr>
          <w:rFonts w:ascii="Times New Roman" w:hAnsi="Times New Roman" w:cs="Times New Roman"/>
          <w:b/>
          <w:i/>
          <w:spacing w:val="-3"/>
        </w:rPr>
        <w:t>е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1"/>
        </w:rPr>
        <w:t>и</w:t>
      </w:r>
      <w:r w:rsidRPr="000E7D1B">
        <w:rPr>
          <w:rFonts w:ascii="Times New Roman" w:hAnsi="Times New Roman" w:cs="Times New Roman"/>
          <w:b/>
          <w:i/>
          <w:spacing w:val="-6"/>
        </w:rPr>
        <w:t>с</w:t>
      </w:r>
      <w:r w:rsidRPr="000E7D1B">
        <w:rPr>
          <w:rFonts w:ascii="Times New Roman" w:hAnsi="Times New Roman" w:cs="Times New Roman"/>
          <w:b/>
          <w:i/>
          <w:spacing w:val="2"/>
        </w:rPr>
        <w:t>т</w:t>
      </w:r>
      <w:r w:rsidRPr="000E7D1B">
        <w:rPr>
          <w:rFonts w:ascii="Times New Roman" w:hAnsi="Times New Roman" w:cs="Times New Roman"/>
          <w:b/>
          <w:i/>
          <w:spacing w:val="-3"/>
        </w:rPr>
        <w:t>и</w:t>
      </w:r>
      <w:r w:rsidRPr="000E7D1B">
        <w:rPr>
          <w:rFonts w:ascii="Times New Roman" w:hAnsi="Times New Roman" w:cs="Times New Roman"/>
          <w:b/>
          <w:i/>
          <w:spacing w:val="-7"/>
        </w:rPr>
        <w:t>к</w:t>
      </w:r>
      <w:r w:rsidRPr="000E7D1B">
        <w:rPr>
          <w:rFonts w:ascii="Times New Roman" w:hAnsi="Times New Roman" w:cs="Times New Roman"/>
          <w:b/>
          <w:i/>
        </w:rPr>
        <w:t>а</w:t>
      </w:r>
      <w:r w:rsidRPr="000E7D1B">
        <w:rPr>
          <w:rFonts w:ascii="Times New Roman" w:hAnsi="Times New Roman" w:cs="Times New Roman"/>
          <w:b/>
          <w:i/>
          <w:spacing w:val="8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у</w:t>
      </w:r>
      <w:r w:rsidRPr="000E7D1B">
        <w:rPr>
          <w:rFonts w:ascii="Times New Roman" w:hAnsi="Times New Roman" w:cs="Times New Roman"/>
          <w:b/>
          <w:i/>
          <w:spacing w:val="-1"/>
        </w:rPr>
        <w:t>ч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б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1"/>
        </w:rPr>
        <w:t>г</w:t>
      </w:r>
      <w:r w:rsidRPr="000E7D1B">
        <w:rPr>
          <w:rFonts w:ascii="Times New Roman" w:hAnsi="Times New Roman" w:cs="Times New Roman"/>
          <w:b/>
          <w:i/>
        </w:rPr>
        <w:t>о</w:t>
      </w:r>
      <w:r w:rsidRPr="000E7D1B">
        <w:rPr>
          <w:rFonts w:ascii="Times New Roman" w:hAnsi="Times New Roman" w:cs="Times New Roman"/>
          <w:b/>
          <w:i/>
          <w:spacing w:val="6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п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9"/>
        </w:rPr>
        <w:t>е</w:t>
      </w:r>
      <w:r w:rsidRPr="000E7D1B">
        <w:rPr>
          <w:rFonts w:ascii="Times New Roman" w:hAnsi="Times New Roman" w:cs="Times New Roman"/>
          <w:b/>
          <w:i/>
          <w:spacing w:val="-4"/>
        </w:rPr>
        <w:t>д</w:t>
      </w:r>
      <w:r w:rsidRPr="000E7D1B">
        <w:rPr>
          <w:rFonts w:ascii="Times New Roman" w:hAnsi="Times New Roman" w:cs="Times New Roman"/>
          <w:b/>
          <w:i/>
          <w:spacing w:val="-1"/>
        </w:rPr>
        <w:t>м</w:t>
      </w:r>
      <w:r w:rsidRPr="000E7D1B">
        <w:rPr>
          <w:rFonts w:ascii="Times New Roman" w:hAnsi="Times New Roman" w:cs="Times New Roman"/>
          <w:b/>
          <w:i/>
          <w:spacing w:val="-9"/>
        </w:rPr>
        <w:t>е</w:t>
      </w:r>
      <w:r w:rsidRPr="000E7D1B">
        <w:rPr>
          <w:rFonts w:ascii="Times New Roman" w:hAnsi="Times New Roman" w:cs="Times New Roman"/>
          <w:b/>
          <w:i/>
          <w:spacing w:val="2"/>
        </w:rPr>
        <w:t>т</w:t>
      </w:r>
      <w:r w:rsidRPr="000E7D1B">
        <w:rPr>
          <w:rFonts w:ascii="Times New Roman" w:hAnsi="Times New Roman" w:cs="Times New Roman"/>
          <w:b/>
          <w:i/>
          <w:spacing w:val="-3"/>
        </w:rPr>
        <w:t>а</w:t>
      </w:r>
      <w:r w:rsidRPr="000E7D1B">
        <w:rPr>
          <w:rFonts w:ascii="Times New Roman" w:hAnsi="Times New Roman" w:cs="Times New Roman"/>
          <w:b/>
          <w:bCs/>
          <w:i/>
          <w:iCs/>
        </w:rPr>
        <w:t>,</w:t>
      </w:r>
      <w:r w:rsidRPr="000E7D1B">
        <w:rPr>
          <w:rFonts w:ascii="Times New Roman" w:hAnsi="Times New Roman" w:cs="Times New Roman"/>
          <w:b/>
          <w:bCs/>
          <w:i/>
          <w:iCs/>
          <w:spacing w:val="37"/>
        </w:rPr>
        <w:t xml:space="preserve"> </w:t>
      </w:r>
    </w:p>
    <w:p w:rsidR="000B6B61" w:rsidRPr="000E7D1B" w:rsidRDefault="000B6B61" w:rsidP="000371FF">
      <w:pPr>
        <w:pStyle w:val="a3"/>
        <w:tabs>
          <w:tab w:val="left" w:pos="1305"/>
        </w:tabs>
        <w:kinsoku w:val="0"/>
        <w:overflowPunct w:val="0"/>
        <w:spacing w:line="358" w:lineRule="auto"/>
        <w:ind w:left="0" w:right="102"/>
        <w:jc w:val="center"/>
        <w:rPr>
          <w:rFonts w:ascii="Times New Roman" w:hAnsi="Times New Roman" w:cs="Times New Roman"/>
          <w:b/>
          <w:bCs/>
          <w:i/>
          <w:iCs/>
          <w:spacing w:val="37"/>
        </w:rPr>
      </w:pPr>
      <w:r w:rsidRPr="000E7D1B">
        <w:rPr>
          <w:rFonts w:ascii="Times New Roman" w:hAnsi="Times New Roman" w:cs="Times New Roman"/>
          <w:b/>
          <w:i/>
        </w:rPr>
        <w:t>е</w:t>
      </w:r>
      <w:r w:rsidRPr="000E7D1B">
        <w:rPr>
          <w:rFonts w:ascii="Times New Roman" w:hAnsi="Times New Roman" w:cs="Times New Roman"/>
          <w:b/>
          <w:i/>
          <w:spacing w:val="-1"/>
        </w:rPr>
        <w:t>г</w:t>
      </w:r>
      <w:r w:rsidRPr="000E7D1B">
        <w:rPr>
          <w:rFonts w:ascii="Times New Roman" w:hAnsi="Times New Roman" w:cs="Times New Roman"/>
          <w:b/>
          <w:i/>
        </w:rPr>
        <w:t>о</w:t>
      </w:r>
      <w:r w:rsidRPr="000E7D1B">
        <w:rPr>
          <w:rFonts w:ascii="Times New Roman" w:hAnsi="Times New Roman" w:cs="Times New Roman"/>
          <w:b/>
          <w:i/>
          <w:spacing w:val="9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1"/>
        </w:rPr>
        <w:t>м</w:t>
      </w:r>
      <w:r w:rsidRPr="000E7D1B">
        <w:rPr>
          <w:rFonts w:ascii="Times New Roman" w:hAnsi="Times New Roman" w:cs="Times New Roman"/>
          <w:b/>
          <w:i/>
          <w:spacing w:val="-6"/>
        </w:rPr>
        <w:t>ес</w:t>
      </w:r>
      <w:r w:rsidRPr="000E7D1B">
        <w:rPr>
          <w:rFonts w:ascii="Times New Roman" w:hAnsi="Times New Roman" w:cs="Times New Roman"/>
          <w:b/>
          <w:i/>
        </w:rPr>
        <w:t>то</w:t>
      </w:r>
      <w:r w:rsidRPr="000E7D1B">
        <w:rPr>
          <w:rFonts w:ascii="Times New Roman" w:hAnsi="Times New Roman" w:cs="Times New Roman"/>
          <w:b/>
          <w:i/>
          <w:spacing w:val="3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7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7"/>
        </w:rPr>
        <w:t>о</w:t>
      </w:r>
      <w:r w:rsidRPr="000E7D1B">
        <w:rPr>
          <w:rFonts w:ascii="Times New Roman" w:hAnsi="Times New Roman" w:cs="Times New Roman"/>
          <w:b/>
          <w:i/>
          <w:spacing w:val="-2"/>
        </w:rPr>
        <w:t>л</w:t>
      </w:r>
      <w:r w:rsidRPr="000E7D1B">
        <w:rPr>
          <w:rFonts w:ascii="Times New Roman" w:hAnsi="Times New Roman" w:cs="Times New Roman"/>
          <w:b/>
          <w:i/>
        </w:rPr>
        <w:t>ь</w:t>
      </w:r>
      <w:r w:rsidRPr="000E7D1B">
        <w:rPr>
          <w:rFonts w:ascii="Times New Roman" w:hAnsi="Times New Roman" w:cs="Times New Roman"/>
          <w:b/>
          <w:i/>
          <w:spacing w:val="4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 xml:space="preserve">в 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2"/>
        </w:rPr>
        <w:t>бр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  <w:spacing w:val="-6"/>
        </w:rPr>
        <w:t>з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7"/>
        </w:rPr>
        <w:t>в</w:t>
      </w:r>
      <w:r w:rsidRPr="000E7D1B">
        <w:rPr>
          <w:rFonts w:ascii="Times New Roman" w:hAnsi="Times New Roman" w:cs="Times New Roman"/>
          <w:b/>
          <w:i/>
          <w:spacing w:val="-4"/>
        </w:rPr>
        <w:t>а</w:t>
      </w:r>
      <w:r w:rsidRPr="000E7D1B">
        <w:rPr>
          <w:rFonts w:ascii="Times New Roman" w:hAnsi="Times New Roman" w:cs="Times New Roman"/>
          <w:b/>
          <w:i/>
        </w:rPr>
        <w:t>т</w:t>
      </w:r>
      <w:r w:rsidRPr="000E7D1B">
        <w:rPr>
          <w:rFonts w:ascii="Times New Roman" w:hAnsi="Times New Roman" w:cs="Times New Roman"/>
          <w:b/>
          <w:i/>
          <w:spacing w:val="-8"/>
        </w:rPr>
        <w:t>е</w:t>
      </w:r>
      <w:r w:rsidRPr="000E7D1B">
        <w:rPr>
          <w:rFonts w:ascii="Times New Roman" w:hAnsi="Times New Roman" w:cs="Times New Roman"/>
          <w:b/>
          <w:i/>
          <w:spacing w:val="-1"/>
        </w:rPr>
        <w:t>л</w:t>
      </w:r>
      <w:r w:rsidRPr="000E7D1B">
        <w:rPr>
          <w:rFonts w:ascii="Times New Roman" w:hAnsi="Times New Roman" w:cs="Times New Roman"/>
          <w:b/>
          <w:i/>
          <w:spacing w:val="-3"/>
        </w:rPr>
        <w:t>ьн</w:t>
      </w:r>
      <w:r w:rsidRPr="000E7D1B">
        <w:rPr>
          <w:rFonts w:ascii="Times New Roman" w:hAnsi="Times New Roman" w:cs="Times New Roman"/>
          <w:b/>
          <w:i/>
          <w:spacing w:val="-9"/>
        </w:rPr>
        <w:t>о</w:t>
      </w:r>
      <w:r w:rsidRPr="000E7D1B">
        <w:rPr>
          <w:rFonts w:ascii="Times New Roman" w:hAnsi="Times New Roman" w:cs="Times New Roman"/>
          <w:b/>
          <w:i/>
        </w:rPr>
        <w:t xml:space="preserve">м </w:t>
      </w:r>
      <w:r w:rsidRPr="000E7D1B">
        <w:rPr>
          <w:rFonts w:ascii="Times New Roman" w:hAnsi="Times New Roman" w:cs="Times New Roman"/>
          <w:b/>
          <w:i/>
          <w:spacing w:val="20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3"/>
        </w:rPr>
        <w:t>п</w:t>
      </w:r>
      <w:r w:rsidRPr="000E7D1B">
        <w:rPr>
          <w:rFonts w:ascii="Times New Roman" w:hAnsi="Times New Roman" w:cs="Times New Roman"/>
          <w:b/>
          <w:i/>
          <w:spacing w:val="1"/>
        </w:rPr>
        <w:t>ро</w:t>
      </w:r>
      <w:r w:rsidRPr="000E7D1B">
        <w:rPr>
          <w:rFonts w:ascii="Times New Roman" w:hAnsi="Times New Roman" w:cs="Times New Roman"/>
          <w:b/>
          <w:i/>
          <w:spacing w:val="-1"/>
        </w:rPr>
        <w:t>ц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</w:rPr>
        <w:t>с</w:t>
      </w:r>
      <w:r w:rsidRPr="000E7D1B">
        <w:rPr>
          <w:rFonts w:ascii="Times New Roman" w:hAnsi="Times New Roman" w:cs="Times New Roman"/>
          <w:b/>
          <w:i/>
          <w:spacing w:val="-6"/>
        </w:rPr>
        <w:t>с</w:t>
      </w:r>
      <w:r w:rsidRPr="000E7D1B">
        <w:rPr>
          <w:rFonts w:ascii="Times New Roman" w:hAnsi="Times New Roman" w:cs="Times New Roman"/>
          <w:b/>
          <w:i/>
        </w:rPr>
        <w:t>е</w:t>
      </w:r>
    </w:p>
    <w:p w:rsidR="000B6B61" w:rsidRPr="000E7D1B" w:rsidRDefault="000B6B61" w:rsidP="00B220AB">
      <w:pPr>
        <w:pStyle w:val="a3"/>
        <w:tabs>
          <w:tab w:val="left" w:pos="7142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4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«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» по</w:t>
      </w:r>
      <w:r w:rsidRPr="000E7D1B">
        <w:rPr>
          <w:rFonts w:ascii="Times New Roman" w:hAnsi="Times New Roman" w:cs="Times New Roman"/>
          <w:spacing w:val="66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</w:rPr>
        <w:t>инс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="00B220AB" w:rsidRPr="000E7D1B">
        <w:rPr>
          <w:rFonts w:ascii="Times New Roman" w:hAnsi="Times New Roman" w:cs="Times New Roman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«</w:t>
      </w:r>
      <w:r w:rsidR="001F5B3B" w:rsidRPr="000E7D1B">
        <w:rPr>
          <w:rFonts w:ascii="Times New Roman" w:hAnsi="Times New Roman" w:cs="Times New Roman"/>
          <w:spacing w:val="-2"/>
        </w:rPr>
        <w:t>аккордеон</w:t>
      </w:r>
      <w:r w:rsidRPr="000E7D1B">
        <w:rPr>
          <w:rFonts w:ascii="Times New Roman" w:hAnsi="Times New Roman" w:cs="Times New Roman"/>
          <w:spacing w:val="-2"/>
        </w:rPr>
        <w:t>»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1"/>
        </w:rPr>
        <w:t xml:space="preserve"> д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</w:rPr>
        <w:t>–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«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ци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57"/>
        </w:rPr>
        <w:t xml:space="preserve"> </w:t>
      </w:r>
      <w:r w:rsidRPr="000E7D1B">
        <w:rPr>
          <w:rFonts w:ascii="Times New Roman" w:hAnsi="Times New Roman" w:cs="Times New Roman"/>
        </w:rPr>
        <w:t>(</w:t>
      </w:r>
      <w:r w:rsidR="001F5B3B" w:rsidRPr="000E7D1B">
        <w:rPr>
          <w:rFonts w:ascii="Times New Roman" w:hAnsi="Times New Roman" w:cs="Times New Roman"/>
          <w:spacing w:val="-2"/>
        </w:rPr>
        <w:t>аккордеон</w:t>
      </w:r>
      <w:r w:rsidRPr="000E7D1B">
        <w:rPr>
          <w:rFonts w:ascii="Times New Roman" w:hAnsi="Times New Roman" w:cs="Times New Roman"/>
        </w:rPr>
        <w:t>)</w:t>
      </w:r>
      <w:r w:rsidRPr="000E7D1B">
        <w:rPr>
          <w:rFonts w:ascii="Times New Roman" w:hAnsi="Times New Roman" w:cs="Times New Roman"/>
          <w:spacing w:val="-2"/>
        </w:rPr>
        <w:t>»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ана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50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 xml:space="preserve">с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нн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 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мме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 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6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сс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 xml:space="preserve">а 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«Н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2"/>
        </w:rPr>
        <w:t>»</w:t>
      </w:r>
      <w:r w:rsidRPr="000E7D1B">
        <w:rPr>
          <w:rFonts w:ascii="Times New Roman" w:hAnsi="Times New Roman" w:cs="Times New Roman"/>
        </w:rPr>
        <w:t>.</w:t>
      </w:r>
    </w:p>
    <w:p w:rsidR="000B6B61" w:rsidRPr="000E7D1B" w:rsidRDefault="000B6B61" w:rsidP="000B6B61">
      <w:pPr>
        <w:pStyle w:val="a3"/>
        <w:kinsoku w:val="0"/>
        <w:overflowPunct w:val="0"/>
        <w:spacing w:before="3" w:line="358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Уч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ый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мет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«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ци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="001F5B3B" w:rsidRPr="000E7D1B">
        <w:rPr>
          <w:rFonts w:ascii="Times New Roman" w:hAnsi="Times New Roman" w:cs="Times New Roman"/>
          <w:spacing w:val="-3"/>
        </w:rPr>
        <w:t>(</w:t>
      </w:r>
      <w:r w:rsidR="001F5B3B" w:rsidRPr="000E7D1B">
        <w:rPr>
          <w:rFonts w:ascii="Times New Roman" w:hAnsi="Times New Roman" w:cs="Times New Roman"/>
          <w:spacing w:val="-2"/>
        </w:rPr>
        <w:t>аккордеон</w:t>
      </w:r>
      <w:r w:rsidRPr="000E7D1B">
        <w:rPr>
          <w:rFonts w:ascii="Times New Roman" w:hAnsi="Times New Roman" w:cs="Times New Roman"/>
        </w:rPr>
        <w:t>)»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ми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й,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у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ий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</w:rPr>
        <w:t>иг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="001F5B3B" w:rsidRPr="000E7D1B">
        <w:rPr>
          <w:rFonts w:ascii="Times New Roman" w:hAnsi="Times New Roman" w:cs="Times New Roman"/>
          <w:spacing w:val="-2"/>
        </w:rPr>
        <w:t>аккордеон</w:t>
      </w:r>
      <w:r w:rsidR="00402C33"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чение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ия,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ак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пи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- н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ве</w:t>
      </w:r>
      <w:r w:rsidRPr="000E7D1B">
        <w:rPr>
          <w:rFonts w:ascii="Times New Roman" w:hAnsi="Times New Roman" w:cs="Times New Roman"/>
        </w:rPr>
        <w:t>нн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а.</w:t>
      </w:r>
    </w:p>
    <w:p w:rsidR="000B6B61" w:rsidRPr="000E7D1B" w:rsidRDefault="000B6B61" w:rsidP="000B6B61">
      <w:pPr>
        <w:pStyle w:val="a3"/>
        <w:kinsoku w:val="0"/>
        <w:overflowPunct w:val="0"/>
        <w:spacing w:before="3" w:line="359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чение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ит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д п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 xml:space="preserve">яд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ак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х,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ак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х.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ения</w:t>
      </w:r>
      <w:r w:rsidRPr="000E7D1B">
        <w:rPr>
          <w:rFonts w:ascii="Times New Roman" w:hAnsi="Times New Roman" w:cs="Times New Roman"/>
          <w:spacing w:val="67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ы</w:t>
      </w:r>
      <w:r w:rsidRPr="000E7D1B">
        <w:rPr>
          <w:rFonts w:ascii="Times New Roman" w:hAnsi="Times New Roman" w:cs="Times New Roman"/>
        </w:rPr>
        <w:t xml:space="preserve">х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фе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ены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ие 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ных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</w:rPr>
        <w:t>ся,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</w:rPr>
        <w:t>из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-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 их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ю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ю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.</w:t>
      </w:r>
    </w:p>
    <w:p w:rsidR="00EA3D18" w:rsidRDefault="000B6B61" w:rsidP="00464B5D">
      <w:pPr>
        <w:pStyle w:val="a3"/>
        <w:kinsoku w:val="0"/>
        <w:overflowPunct w:val="0"/>
        <w:spacing w:before="5" w:line="358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им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ый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льно</w:t>
      </w:r>
      <w:r w:rsidRPr="000E7D1B">
        <w:rPr>
          <w:rFonts w:ascii="Times New Roman" w:hAnsi="Times New Roman" w:cs="Times New Roman"/>
        </w:rPr>
        <w:t xml:space="preserve">й </w:t>
      </w:r>
      <w:r w:rsidRPr="000E7D1B">
        <w:rPr>
          <w:rFonts w:ascii="Times New Roman" w:hAnsi="Times New Roman" w:cs="Times New Roman"/>
          <w:spacing w:val="1"/>
        </w:rPr>
        <w:t>об</w:t>
      </w:r>
      <w:r w:rsidRPr="000E7D1B">
        <w:rPr>
          <w:rFonts w:ascii="Times New Roman" w:hAnsi="Times New Roman" w:cs="Times New Roman"/>
          <w:spacing w:val="-3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амме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ас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«Н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ы (</w:t>
      </w:r>
      <w:r w:rsidR="001F5B3B" w:rsidRPr="000E7D1B">
        <w:rPr>
          <w:rFonts w:ascii="Times New Roman" w:hAnsi="Times New Roman" w:cs="Times New Roman"/>
          <w:spacing w:val="-2"/>
        </w:rPr>
        <w:t>аккордеон</w:t>
      </w:r>
      <w:r w:rsidRPr="000E7D1B">
        <w:rPr>
          <w:rFonts w:ascii="Times New Roman" w:hAnsi="Times New Roman" w:cs="Times New Roman"/>
        </w:rPr>
        <w:t>)»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5"/>
        </w:rPr>
        <w:t xml:space="preserve"> у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>ихся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льно</w:t>
      </w:r>
      <w:r w:rsidRPr="000E7D1B">
        <w:rPr>
          <w:rFonts w:ascii="Times New Roman" w:hAnsi="Times New Roman" w:cs="Times New Roman"/>
        </w:rPr>
        <w:t>- 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зн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й,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мений,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.</w:t>
      </w:r>
    </w:p>
    <w:p w:rsidR="00464B5D" w:rsidRPr="000E7D1B" w:rsidRDefault="00464B5D" w:rsidP="00464B5D">
      <w:pPr>
        <w:pStyle w:val="a3"/>
        <w:kinsoku w:val="0"/>
        <w:overflowPunct w:val="0"/>
        <w:spacing w:before="5" w:line="358" w:lineRule="auto"/>
        <w:ind w:left="0" w:right="103" w:firstLine="567"/>
        <w:jc w:val="both"/>
        <w:rPr>
          <w:rFonts w:ascii="Times New Roman" w:hAnsi="Times New Roman" w:cs="Times New Roman"/>
          <w:b/>
          <w:i/>
          <w:spacing w:val="-3"/>
        </w:rPr>
      </w:pPr>
    </w:p>
    <w:p w:rsidR="000B6B61" w:rsidRDefault="000B6B61" w:rsidP="00AB7358">
      <w:pPr>
        <w:pStyle w:val="a3"/>
        <w:tabs>
          <w:tab w:val="left" w:pos="1183"/>
        </w:tabs>
        <w:kinsoku w:val="0"/>
        <w:overflowPunct w:val="0"/>
        <w:spacing w:before="4" w:line="360" w:lineRule="auto"/>
        <w:ind w:left="0" w:right="103"/>
        <w:jc w:val="center"/>
        <w:rPr>
          <w:rFonts w:ascii="Times New Roman" w:hAnsi="Times New Roman" w:cs="Times New Roman"/>
          <w:b/>
          <w:i/>
        </w:rPr>
      </w:pPr>
      <w:r w:rsidRPr="000E7D1B">
        <w:rPr>
          <w:rFonts w:ascii="Times New Roman" w:hAnsi="Times New Roman" w:cs="Times New Roman"/>
          <w:b/>
          <w:i/>
          <w:spacing w:val="-3"/>
        </w:rPr>
        <w:t>С</w:t>
      </w:r>
      <w:r w:rsidRPr="000E7D1B">
        <w:rPr>
          <w:rFonts w:ascii="Times New Roman" w:hAnsi="Times New Roman" w:cs="Times New Roman"/>
          <w:b/>
          <w:i/>
          <w:spacing w:val="1"/>
        </w:rPr>
        <w:t>ро</w:t>
      </w:r>
      <w:r w:rsidRPr="000E7D1B">
        <w:rPr>
          <w:rFonts w:ascii="Times New Roman" w:hAnsi="Times New Roman" w:cs="Times New Roman"/>
          <w:b/>
          <w:i/>
        </w:rPr>
        <w:t>к</w:t>
      </w:r>
      <w:r w:rsidRPr="000E7D1B">
        <w:rPr>
          <w:rFonts w:ascii="Times New Roman" w:hAnsi="Times New Roman" w:cs="Times New Roman"/>
          <w:b/>
          <w:i/>
          <w:spacing w:val="23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8"/>
        </w:rPr>
        <w:t>е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  <w:spacing w:val="-1"/>
        </w:rPr>
        <w:t>л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-3"/>
        </w:rPr>
        <w:t>з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  <w:spacing w:val="-1"/>
        </w:rPr>
        <w:t>ц</w:t>
      </w:r>
      <w:r w:rsidRPr="000E7D1B">
        <w:rPr>
          <w:rFonts w:ascii="Times New Roman" w:hAnsi="Times New Roman" w:cs="Times New Roman"/>
          <w:b/>
          <w:i/>
          <w:spacing w:val="-3"/>
        </w:rPr>
        <w:t>и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4"/>
        </w:rPr>
        <w:t>у</w:t>
      </w:r>
      <w:r w:rsidRPr="000E7D1B">
        <w:rPr>
          <w:rFonts w:ascii="Times New Roman" w:hAnsi="Times New Roman" w:cs="Times New Roman"/>
          <w:b/>
          <w:i/>
        </w:rPr>
        <w:t>че</w:t>
      </w:r>
      <w:r w:rsidRPr="000E7D1B">
        <w:rPr>
          <w:rFonts w:ascii="Times New Roman" w:hAnsi="Times New Roman" w:cs="Times New Roman"/>
          <w:b/>
          <w:i/>
          <w:spacing w:val="1"/>
        </w:rPr>
        <w:t>б</w:t>
      </w:r>
      <w:r w:rsidRPr="000E7D1B">
        <w:rPr>
          <w:rFonts w:ascii="Times New Roman" w:hAnsi="Times New Roman" w:cs="Times New Roman"/>
          <w:b/>
          <w:i/>
          <w:spacing w:val="-2"/>
        </w:rPr>
        <w:t>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7"/>
        </w:rPr>
        <w:t>г</w:t>
      </w:r>
      <w:r w:rsidRPr="000E7D1B">
        <w:rPr>
          <w:rFonts w:ascii="Times New Roman" w:hAnsi="Times New Roman" w:cs="Times New Roman"/>
          <w:b/>
          <w:i/>
        </w:rPr>
        <w:t>о</w:t>
      </w:r>
      <w:r w:rsidRPr="000E7D1B">
        <w:rPr>
          <w:rFonts w:ascii="Times New Roman" w:hAnsi="Times New Roman" w:cs="Times New Roman"/>
          <w:b/>
          <w:i/>
          <w:spacing w:val="25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2"/>
        </w:rPr>
        <w:t>п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  <w:spacing w:val="1"/>
        </w:rPr>
        <w:t>д</w:t>
      </w:r>
      <w:r w:rsidRPr="000E7D1B">
        <w:rPr>
          <w:rFonts w:ascii="Times New Roman" w:hAnsi="Times New Roman" w:cs="Times New Roman"/>
          <w:b/>
          <w:i/>
          <w:spacing w:val="-3"/>
        </w:rPr>
        <w:t>м</w:t>
      </w:r>
      <w:r w:rsidRPr="000E7D1B">
        <w:rPr>
          <w:rFonts w:ascii="Times New Roman" w:hAnsi="Times New Roman" w:cs="Times New Roman"/>
          <w:b/>
          <w:i/>
          <w:spacing w:val="-4"/>
        </w:rPr>
        <w:t>е</w:t>
      </w:r>
      <w:r w:rsidRPr="000E7D1B">
        <w:rPr>
          <w:rFonts w:ascii="Times New Roman" w:hAnsi="Times New Roman" w:cs="Times New Roman"/>
          <w:b/>
          <w:i/>
          <w:spacing w:val="1"/>
        </w:rPr>
        <w:t>т</w:t>
      </w:r>
      <w:r w:rsidRPr="000E7D1B">
        <w:rPr>
          <w:rFonts w:ascii="Times New Roman" w:hAnsi="Times New Roman" w:cs="Times New Roman"/>
          <w:b/>
          <w:i/>
        </w:rPr>
        <w:t>а</w:t>
      </w:r>
      <w:r w:rsidRPr="000E7D1B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2"/>
        </w:rPr>
        <w:t>«</w:t>
      </w:r>
      <w:r w:rsidRPr="000E7D1B">
        <w:rPr>
          <w:rFonts w:ascii="Times New Roman" w:hAnsi="Times New Roman" w:cs="Times New Roman"/>
          <w:b/>
          <w:i/>
        </w:rPr>
        <w:t>Спе</w:t>
      </w:r>
      <w:r w:rsidRPr="000E7D1B">
        <w:rPr>
          <w:rFonts w:ascii="Times New Roman" w:hAnsi="Times New Roman" w:cs="Times New Roman"/>
          <w:b/>
          <w:i/>
          <w:spacing w:val="-2"/>
        </w:rPr>
        <w:t>ц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2"/>
        </w:rPr>
        <w:t>а</w:t>
      </w:r>
      <w:r w:rsidRPr="000E7D1B">
        <w:rPr>
          <w:rFonts w:ascii="Times New Roman" w:hAnsi="Times New Roman" w:cs="Times New Roman"/>
          <w:b/>
          <w:i/>
          <w:spacing w:val="-2"/>
        </w:rPr>
        <w:t>льн</w:t>
      </w:r>
      <w:r w:rsidRPr="000E7D1B">
        <w:rPr>
          <w:rFonts w:ascii="Times New Roman" w:hAnsi="Times New Roman" w:cs="Times New Roman"/>
          <w:b/>
          <w:i/>
          <w:spacing w:val="8"/>
        </w:rPr>
        <w:t>о</w:t>
      </w:r>
      <w:r w:rsidRPr="000E7D1B">
        <w:rPr>
          <w:rFonts w:ascii="Times New Roman" w:hAnsi="Times New Roman" w:cs="Times New Roman"/>
          <w:b/>
          <w:i/>
        </w:rPr>
        <w:t>с</w:t>
      </w:r>
      <w:r w:rsidRPr="000E7D1B">
        <w:rPr>
          <w:rFonts w:ascii="Times New Roman" w:hAnsi="Times New Roman" w:cs="Times New Roman"/>
          <w:b/>
          <w:i/>
          <w:spacing w:val="-1"/>
        </w:rPr>
        <w:t>т</w:t>
      </w:r>
      <w:r w:rsidRPr="000E7D1B">
        <w:rPr>
          <w:rFonts w:ascii="Times New Roman" w:hAnsi="Times New Roman" w:cs="Times New Roman"/>
          <w:b/>
          <w:i/>
        </w:rPr>
        <w:t>ь</w:t>
      </w:r>
      <w:r w:rsidRPr="000E7D1B">
        <w:rPr>
          <w:rFonts w:ascii="Times New Roman" w:hAnsi="Times New Roman" w:cs="Times New Roman"/>
          <w:b/>
          <w:i/>
          <w:spacing w:val="22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(</w:t>
      </w:r>
      <w:r w:rsidR="001F5B3B" w:rsidRPr="000E7D1B">
        <w:rPr>
          <w:rFonts w:ascii="Times New Roman" w:hAnsi="Times New Roman" w:cs="Times New Roman"/>
          <w:b/>
          <w:i/>
          <w:spacing w:val="-2"/>
        </w:rPr>
        <w:t>аккордеон</w:t>
      </w:r>
      <w:r w:rsidR="00AB7358" w:rsidRPr="000E7D1B">
        <w:rPr>
          <w:rFonts w:ascii="Times New Roman" w:hAnsi="Times New Roman" w:cs="Times New Roman"/>
          <w:b/>
          <w:i/>
        </w:rPr>
        <w:t>)»</w:t>
      </w:r>
    </w:p>
    <w:p w:rsidR="00464B5D" w:rsidRPr="000E7D1B" w:rsidRDefault="00464B5D" w:rsidP="00AB7358">
      <w:pPr>
        <w:pStyle w:val="a3"/>
        <w:tabs>
          <w:tab w:val="left" w:pos="1183"/>
        </w:tabs>
        <w:kinsoku w:val="0"/>
        <w:overflowPunct w:val="0"/>
        <w:spacing w:before="4" w:line="360" w:lineRule="auto"/>
        <w:ind w:left="0" w:right="103"/>
        <w:jc w:val="center"/>
        <w:rPr>
          <w:rFonts w:ascii="Times New Roman" w:hAnsi="Times New Roman" w:cs="Times New Roman"/>
          <w:b/>
          <w:i/>
          <w:spacing w:val="27"/>
        </w:rPr>
      </w:pPr>
    </w:p>
    <w:p w:rsidR="000B6B61" w:rsidRPr="000E7D1B" w:rsidRDefault="000B6B61" w:rsidP="000B6B61">
      <w:pPr>
        <w:pStyle w:val="a3"/>
        <w:tabs>
          <w:tab w:val="left" w:pos="1183"/>
        </w:tabs>
        <w:kinsoku w:val="0"/>
        <w:overflowPunct w:val="0"/>
        <w:spacing w:before="4" w:line="360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3"/>
        </w:rPr>
        <w:t>С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ц</w:t>
      </w:r>
      <w:r w:rsidRPr="000E7D1B">
        <w:rPr>
          <w:rFonts w:ascii="Times New Roman" w:hAnsi="Times New Roman" w:cs="Times New Roman"/>
          <w:spacing w:val="-3"/>
        </w:rPr>
        <w:t>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«</w:t>
      </w:r>
      <w:r w:rsidRPr="000E7D1B">
        <w:rPr>
          <w:rFonts w:ascii="Times New Roman" w:hAnsi="Times New Roman" w:cs="Times New Roman"/>
        </w:rPr>
        <w:t>Спе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(</w:t>
      </w:r>
      <w:r w:rsidR="001F5B3B" w:rsidRPr="000E7D1B">
        <w:rPr>
          <w:rFonts w:ascii="Times New Roman" w:hAnsi="Times New Roman" w:cs="Times New Roman"/>
          <w:spacing w:val="-2"/>
        </w:rPr>
        <w:t>аккордеон</w:t>
      </w:r>
      <w:r w:rsidRPr="000E7D1B">
        <w:rPr>
          <w:rFonts w:ascii="Times New Roman" w:hAnsi="Times New Roman" w:cs="Times New Roman"/>
        </w:rPr>
        <w:t xml:space="preserve">)»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 xml:space="preserve">я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й,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пи</w:t>
      </w:r>
      <w:r w:rsidRPr="000E7D1B">
        <w:rPr>
          <w:rFonts w:ascii="Times New Roman" w:hAnsi="Times New Roman" w:cs="Times New Roman"/>
          <w:spacing w:val="-1"/>
        </w:rPr>
        <w:t>вш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-2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1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асс</w:t>
      </w:r>
      <w:r w:rsidRPr="000E7D1B">
        <w:rPr>
          <w:rFonts w:ascii="Times New Roman" w:hAnsi="Times New Roman" w:cs="Times New Roman"/>
          <w:spacing w:val="-1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е:</w:t>
      </w:r>
    </w:p>
    <w:p w:rsidR="00B220AB" w:rsidRPr="000E7D1B" w:rsidRDefault="000B6B61" w:rsidP="00E4364A">
      <w:pPr>
        <w:pStyle w:val="a3"/>
        <w:numPr>
          <w:ilvl w:val="0"/>
          <w:numId w:val="11"/>
        </w:numPr>
        <w:tabs>
          <w:tab w:val="left" w:pos="321"/>
        </w:tabs>
        <w:kinsoku w:val="0"/>
        <w:overflowPunct w:val="0"/>
        <w:spacing w:before="2" w:line="360" w:lineRule="auto"/>
        <w:ind w:left="0" w:right="-83" w:firstLine="851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ет</w:t>
      </w:r>
      <w:r w:rsidRPr="000E7D1B">
        <w:rPr>
          <w:rFonts w:ascii="Times New Roman" w:hAnsi="Times New Roman" w:cs="Times New Roman"/>
          <w:spacing w:val="-10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2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ев</w:t>
      </w:r>
      <w:r w:rsidRPr="000E7D1B">
        <w:rPr>
          <w:rFonts w:ascii="Times New Roman" w:hAnsi="Times New Roman" w:cs="Times New Roman"/>
          <w:spacing w:val="-11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1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="001F5B3B" w:rsidRPr="000E7D1B">
        <w:rPr>
          <w:rFonts w:ascii="Times New Roman" w:hAnsi="Times New Roman" w:cs="Times New Roman"/>
          <w:spacing w:val="-12"/>
        </w:rPr>
        <w:t xml:space="preserve">  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1"/>
        </w:rPr>
        <w:t>т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яет</w:t>
      </w:r>
      <w:r w:rsidR="0061437D" w:rsidRPr="000E7D1B">
        <w:rPr>
          <w:rFonts w:ascii="Times New Roman" w:hAnsi="Times New Roman" w:cs="Times New Roman"/>
        </w:rPr>
        <w:t xml:space="preserve"> </w:t>
      </w:r>
      <w:r w:rsidRPr="000E7D1B">
        <w:rPr>
          <w:rFonts w:ascii="Times New Roman" w:hAnsi="Times New Roman" w:cs="Times New Roman"/>
          <w:spacing w:val="-11"/>
        </w:rPr>
        <w:t xml:space="preserve"> </w:t>
      </w:r>
      <w:r w:rsidRPr="000E7D1B">
        <w:rPr>
          <w:rFonts w:ascii="Times New Roman" w:hAnsi="Times New Roman" w:cs="Times New Roman"/>
        </w:rPr>
        <w:t>8</w:t>
      </w:r>
      <w:r w:rsidRPr="000E7D1B">
        <w:rPr>
          <w:rFonts w:ascii="Times New Roman" w:hAnsi="Times New Roman" w:cs="Times New Roman"/>
          <w:spacing w:val="-2"/>
        </w:rPr>
        <w:t xml:space="preserve"> 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="00A75986" w:rsidRPr="000E7D1B">
        <w:rPr>
          <w:rFonts w:ascii="Times New Roman" w:hAnsi="Times New Roman" w:cs="Times New Roman"/>
        </w:rPr>
        <w:t>.</w:t>
      </w:r>
    </w:p>
    <w:p w:rsidR="000B6B61" w:rsidRPr="000E7D1B" w:rsidRDefault="000B6B61" w:rsidP="00B220AB">
      <w:pPr>
        <w:pStyle w:val="a3"/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й,</w:t>
      </w:r>
      <w:r w:rsidRPr="000E7D1B">
        <w:rPr>
          <w:rFonts w:ascii="Times New Roman" w:hAnsi="Times New Roman" w:cs="Times New Roman"/>
          <w:spacing w:val="55"/>
        </w:rPr>
        <w:t xml:space="preserve"> 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чи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3"/>
        </w:rPr>
        <w:t>ш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 xml:space="preserve">ы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</w:rPr>
        <w:t>(п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)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</w:rPr>
        <w:t>и 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ение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еж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ия,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2"/>
        </w:rPr>
        <w:t>еа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 xml:space="preserve">ие </w:t>
      </w:r>
      <w:r w:rsidRPr="000E7D1B">
        <w:rPr>
          <w:rFonts w:ascii="Times New Roman" w:hAnsi="Times New Roman" w:cs="Times New Roman"/>
          <w:spacing w:val="8"/>
        </w:rPr>
        <w:lastRenderedPageBreak/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ные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ф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си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аммы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 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ет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ичен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.</w:t>
      </w:r>
    </w:p>
    <w:p w:rsidR="00EA3D18" w:rsidRDefault="00EA3D18" w:rsidP="000371FF">
      <w:pPr>
        <w:pStyle w:val="a3"/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789"/>
          <w:tab w:val="left" w:pos="9356"/>
          <w:tab w:val="left" w:pos="9639"/>
        </w:tabs>
        <w:kinsoku w:val="0"/>
        <w:overflowPunct w:val="0"/>
        <w:spacing w:before="71" w:line="358" w:lineRule="auto"/>
        <w:ind w:left="0" w:right="17"/>
        <w:jc w:val="center"/>
        <w:rPr>
          <w:rFonts w:ascii="Times New Roman" w:hAnsi="Times New Roman" w:cs="Times New Roman"/>
          <w:b/>
          <w:i/>
          <w:spacing w:val="-2"/>
        </w:rPr>
      </w:pPr>
    </w:p>
    <w:p w:rsidR="00464B5D" w:rsidRPr="000E7D1B" w:rsidRDefault="00464B5D" w:rsidP="000371FF">
      <w:pPr>
        <w:pStyle w:val="a3"/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789"/>
          <w:tab w:val="left" w:pos="9356"/>
          <w:tab w:val="left" w:pos="9639"/>
        </w:tabs>
        <w:kinsoku w:val="0"/>
        <w:overflowPunct w:val="0"/>
        <w:spacing w:before="71" w:line="358" w:lineRule="auto"/>
        <w:ind w:left="0" w:right="17"/>
        <w:jc w:val="center"/>
        <w:rPr>
          <w:rFonts w:ascii="Times New Roman" w:hAnsi="Times New Roman" w:cs="Times New Roman"/>
          <w:b/>
          <w:i/>
          <w:spacing w:val="-2"/>
        </w:rPr>
      </w:pPr>
    </w:p>
    <w:p w:rsidR="000B6B61" w:rsidRPr="000E7D1B" w:rsidRDefault="000B6B61" w:rsidP="00745D19">
      <w:pPr>
        <w:pStyle w:val="a3"/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789"/>
          <w:tab w:val="left" w:pos="9356"/>
          <w:tab w:val="left" w:pos="9639"/>
        </w:tabs>
        <w:kinsoku w:val="0"/>
        <w:overflowPunct w:val="0"/>
        <w:spacing w:before="71" w:line="358" w:lineRule="auto"/>
        <w:ind w:left="0" w:right="17"/>
        <w:jc w:val="both"/>
        <w:rPr>
          <w:rFonts w:ascii="Times New Roman" w:hAnsi="Times New Roman" w:cs="Times New Roman"/>
          <w:b/>
          <w:i/>
        </w:rPr>
      </w:pPr>
      <w:r w:rsidRPr="000E7D1B">
        <w:rPr>
          <w:rFonts w:ascii="Times New Roman" w:hAnsi="Times New Roman" w:cs="Times New Roman"/>
          <w:b/>
          <w:i/>
          <w:spacing w:val="-2"/>
        </w:rPr>
        <w:t>О</w:t>
      </w:r>
      <w:r w:rsidRPr="000E7D1B">
        <w:rPr>
          <w:rFonts w:ascii="Times New Roman" w:hAnsi="Times New Roman" w:cs="Times New Roman"/>
          <w:b/>
          <w:i/>
          <w:spacing w:val="-10"/>
        </w:rPr>
        <w:t>б</w:t>
      </w:r>
      <w:r w:rsidRPr="000E7D1B">
        <w:rPr>
          <w:rFonts w:ascii="Times New Roman" w:hAnsi="Times New Roman" w:cs="Times New Roman"/>
          <w:b/>
          <w:i/>
          <w:spacing w:val="1"/>
        </w:rPr>
        <w:t>ъ</w:t>
      </w:r>
      <w:r w:rsidRPr="000E7D1B">
        <w:rPr>
          <w:rFonts w:ascii="Times New Roman" w:hAnsi="Times New Roman" w:cs="Times New Roman"/>
          <w:b/>
          <w:i/>
          <w:spacing w:val="-8"/>
        </w:rPr>
        <w:t>е</w:t>
      </w:r>
      <w:r w:rsidRPr="000E7D1B">
        <w:rPr>
          <w:rFonts w:ascii="Times New Roman" w:hAnsi="Times New Roman" w:cs="Times New Roman"/>
          <w:b/>
          <w:i/>
        </w:rPr>
        <w:t>м</w:t>
      </w:r>
      <w:r w:rsidR="00745D19">
        <w:rPr>
          <w:rFonts w:ascii="Times New Roman" w:hAnsi="Times New Roman" w:cs="Times New Roman"/>
          <w:b/>
          <w:i/>
        </w:rPr>
        <w:t xml:space="preserve">   </w:t>
      </w:r>
      <w:r w:rsidRPr="000E7D1B">
        <w:rPr>
          <w:rFonts w:ascii="Times New Roman" w:hAnsi="Times New Roman" w:cs="Times New Roman"/>
          <w:b/>
          <w:i/>
        </w:rPr>
        <w:t>у</w:t>
      </w:r>
      <w:r w:rsidRPr="000E7D1B">
        <w:rPr>
          <w:rFonts w:ascii="Times New Roman" w:hAnsi="Times New Roman" w:cs="Times New Roman"/>
          <w:b/>
          <w:i/>
          <w:spacing w:val="-1"/>
        </w:rPr>
        <w:t>ч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б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-1"/>
        </w:rPr>
        <w:t>ог</w:t>
      </w:r>
      <w:r w:rsidRPr="000E7D1B">
        <w:rPr>
          <w:rFonts w:ascii="Times New Roman" w:hAnsi="Times New Roman" w:cs="Times New Roman"/>
          <w:b/>
          <w:i/>
        </w:rPr>
        <w:t>о</w:t>
      </w:r>
      <w:r w:rsidRPr="000E7D1B">
        <w:rPr>
          <w:rFonts w:ascii="Times New Roman" w:hAnsi="Times New Roman" w:cs="Times New Roman"/>
          <w:b/>
          <w:i/>
        </w:rPr>
        <w:tab/>
      </w:r>
      <w:r w:rsidR="00745D19">
        <w:rPr>
          <w:rFonts w:ascii="Times New Roman" w:hAnsi="Times New Roman" w:cs="Times New Roman"/>
          <w:b/>
          <w:i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2"/>
        </w:rPr>
        <w:t>в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8"/>
        </w:rPr>
        <w:t>е</w:t>
      </w:r>
      <w:r w:rsidRPr="000E7D1B">
        <w:rPr>
          <w:rFonts w:ascii="Times New Roman" w:hAnsi="Times New Roman" w:cs="Times New Roman"/>
          <w:b/>
          <w:i/>
          <w:spacing w:val="-3"/>
        </w:rPr>
        <w:t>м</w:t>
      </w:r>
      <w:r w:rsidRPr="000E7D1B">
        <w:rPr>
          <w:rFonts w:ascii="Times New Roman" w:hAnsi="Times New Roman" w:cs="Times New Roman"/>
          <w:b/>
          <w:i/>
        </w:rPr>
        <w:t>ен</w:t>
      </w:r>
      <w:r w:rsidRPr="000E7D1B">
        <w:rPr>
          <w:rFonts w:ascii="Times New Roman" w:hAnsi="Times New Roman" w:cs="Times New Roman"/>
          <w:b/>
          <w:i/>
          <w:spacing w:val="-1"/>
        </w:rPr>
        <w:t>и</w:t>
      </w:r>
      <w:r w:rsidRPr="000E7D1B">
        <w:rPr>
          <w:rFonts w:ascii="Times New Roman" w:hAnsi="Times New Roman" w:cs="Times New Roman"/>
          <w:b/>
          <w:i/>
        </w:rPr>
        <w:t>,</w:t>
      </w:r>
      <w:r w:rsidRPr="000E7D1B">
        <w:rPr>
          <w:rFonts w:ascii="Times New Roman" w:hAnsi="Times New Roman" w:cs="Times New Roman"/>
          <w:b/>
          <w:i/>
        </w:rPr>
        <w:tab/>
        <w:t>п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8"/>
        </w:rPr>
        <w:t>е</w:t>
      </w:r>
      <w:r w:rsidRPr="000E7D1B">
        <w:rPr>
          <w:rFonts w:ascii="Times New Roman" w:hAnsi="Times New Roman" w:cs="Times New Roman"/>
          <w:b/>
          <w:i/>
          <w:spacing w:val="-3"/>
        </w:rPr>
        <w:t>д</w:t>
      </w:r>
      <w:r w:rsidRPr="000E7D1B">
        <w:rPr>
          <w:rFonts w:ascii="Times New Roman" w:hAnsi="Times New Roman" w:cs="Times New Roman"/>
          <w:b/>
          <w:i/>
          <w:spacing w:val="-4"/>
        </w:rPr>
        <w:t>у</w:t>
      </w:r>
      <w:r w:rsidRPr="000E7D1B">
        <w:rPr>
          <w:rFonts w:ascii="Times New Roman" w:hAnsi="Times New Roman" w:cs="Times New Roman"/>
          <w:b/>
          <w:i/>
        </w:rPr>
        <w:t>см</w:t>
      </w:r>
      <w:r w:rsidRPr="000E7D1B">
        <w:rPr>
          <w:rFonts w:ascii="Times New Roman" w:hAnsi="Times New Roman" w:cs="Times New Roman"/>
          <w:b/>
          <w:i/>
          <w:spacing w:val="-4"/>
        </w:rPr>
        <w:t>о</w:t>
      </w:r>
      <w:r w:rsidRPr="000E7D1B">
        <w:rPr>
          <w:rFonts w:ascii="Times New Roman" w:hAnsi="Times New Roman" w:cs="Times New Roman"/>
          <w:b/>
          <w:i/>
          <w:spacing w:val="1"/>
        </w:rPr>
        <w:t>тр</w:t>
      </w:r>
      <w:r w:rsidRPr="000E7D1B">
        <w:rPr>
          <w:rFonts w:ascii="Times New Roman" w:hAnsi="Times New Roman" w:cs="Times New Roman"/>
          <w:b/>
          <w:i/>
        </w:rPr>
        <w:t>енн</w:t>
      </w:r>
      <w:r w:rsidRPr="000E7D1B">
        <w:rPr>
          <w:rFonts w:ascii="Times New Roman" w:hAnsi="Times New Roman" w:cs="Times New Roman"/>
          <w:b/>
          <w:i/>
          <w:spacing w:val="-2"/>
        </w:rPr>
        <w:t>ы</w:t>
      </w:r>
      <w:r w:rsidRPr="000E7D1B">
        <w:rPr>
          <w:rFonts w:ascii="Times New Roman" w:hAnsi="Times New Roman" w:cs="Times New Roman"/>
          <w:b/>
          <w:i/>
        </w:rPr>
        <w:t>й</w:t>
      </w:r>
      <w:r w:rsidR="00745D19">
        <w:rPr>
          <w:rFonts w:ascii="Times New Roman" w:hAnsi="Times New Roman" w:cs="Times New Roman"/>
          <w:b/>
          <w:i/>
        </w:rPr>
        <w:t xml:space="preserve">       </w:t>
      </w:r>
      <w:r w:rsidRPr="000E7D1B">
        <w:rPr>
          <w:rFonts w:ascii="Times New Roman" w:hAnsi="Times New Roman" w:cs="Times New Roman"/>
          <w:b/>
          <w:i/>
          <w:spacing w:val="-4"/>
        </w:rPr>
        <w:t>у</w:t>
      </w:r>
      <w:r w:rsidRPr="000E7D1B">
        <w:rPr>
          <w:rFonts w:ascii="Times New Roman" w:hAnsi="Times New Roman" w:cs="Times New Roman"/>
          <w:b/>
          <w:i/>
        </w:rPr>
        <w:t>че</w:t>
      </w:r>
      <w:r w:rsidRPr="000E7D1B">
        <w:rPr>
          <w:rFonts w:ascii="Times New Roman" w:hAnsi="Times New Roman" w:cs="Times New Roman"/>
          <w:b/>
          <w:i/>
          <w:spacing w:val="-3"/>
        </w:rPr>
        <w:t>б</w:t>
      </w:r>
      <w:r w:rsidRPr="000E7D1B">
        <w:rPr>
          <w:rFonts w:ascii="Times New Roman" w:hAnsi="Times New Roman" w:cs="Times New Roman"/>
          <w:b/>
          <w:i/>
        </w:rPr>
        <w:t>ным</w:t>
      </w:r>
      <w:r w:rsidRPr="000E7D1B">
        <w:rPr>
          <w:rFonts w:ascii="Times New Roman" w:hAnsi="Times New Roman" w:cs="Times New Roman"/>
          <w:b/>
          <w:i/>
        </w:rPr>
        <w:tab/>
      </w:r>
      <w:r w:rsidRPr="000E7D1B">
        <w:rPr>
          <w:rFonts w:ascii="Times New Roman" w:hAnsi="Times New Roman" w:cs="Times New Roman"/>
          <w:b/>
          <w:i/>
        </w:rPr>
        <w:tab/>
        <w:t>п</w:t>
      </w:r>
      <w:r w:rsidRPr="000E7D1B">
        <w:rPr>
          <w:rFonts w:ascii="Times New Roman" w:hAnsi="Times New Roman" w:cs="Times New Roman"/>
          <w:b/>
          <w:i/>
          <w:spacing w:val="-2"/>
        </w:rPr>
        <w:t>л</w:t>
      </w:r>
      <w:r w:rsidRPr="000E7D1B">
        <w:rPr>
          <w:rFonts w:ascii="Times New Roman" w:hAnsi="Times New Roman" w:cs="Times New Roman"/>
          <w:b/>
          <w:i/>
          <w:spacing w:val="-4"/>
        </w:rPr>
        <w:t>а</w:t>
      </w:r>
      <w:r w:rsidRPr="000E7D1B">
        <w:rPr>
          <w:rFonts w:ascii="Times New Roman" w:hAnsi="Times New Roman" w:cs="Times New Roman"/>
          <w:b/>
          <w:i/>
          <w:spacing w:val="-2"/>
        </w:rPr>
        <w:t>н</w:t>
      </w:r>
      <w:r w:rsidRPr="000E7D1B">
        <w:rPr>
          <w:rFonts w:ascii="Times New Roman" w:hAnsi="Times New Roman" w:cs="Times New Roman"/>
          <w:b/>
          <w:i/>
          <w:spacing w:val="-4"/>
        </w:rPr>
        <w:t>о</w:t>
      </w:r>
      <w:r w:rsidRPr="000E7D1B">
        <w:rPr>
          <w:rFonts w:ascii="Times New Roman" w:hAnsi="Times New Roman" w:cs="Times New Roman"/>
          <w:b/>
          <w:i/>
        </w:rPr>
        <w:t xml:space="preserve">м 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1"/>
        </w:rPr>
        <w:t>б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</w:rPr>
        <w:t>а</w:t>
      </w:r>
      <w:r w:rsidRPr="000E7D1B">
        <w:rPr>
          <w:rFonts w:ascii="Times New Roman" w:hAnsi="Times New Roman" w:cs="Times New Roman"/>
          <w:b/>
          <w:i/>
          <w:spacing w:val="-4"/>
        </w:rPr>
        <w:t>з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7"/>
        </w:rPr>
        <w:t>в</w:t>
      </w:r>
      <w:r w:rsidRPr="000E7D1B">
        <w:rPr>
          <w:rFonts w:ascii="Times New Roman" w:hAnsi="Times New Roman" w:cs="Times New Roman"/>
          <w:b/>
          <w:i/>
          <w:spacing w:val="-8"/>
        </w:rPr>
        <w:t>а</w:t>
      </w:r>
      <w:r w:rsidRPr="000E7D1B">
        <w:rPr>
          <w:rFonts w:ascii="Times New Roman" w:hAnsi="Times New Roman" w:cs="Times New Roman"/>
          <w:b/>
          <w:i/>
          <w:spacing w:val="-1"/>
        </w:rPr>
        <w:t>т</w:t>
      </w:r>
      <w:r w:rsidRPr="000E7D1B">
        <w:rPr>
          <w:rFonts w:ascii="Times New Roman" w:hAnsi="Times New Roman" w:cs="Times New Roman"/>
          <w:b/>
          <w:i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льн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9"/>
        </w:rPr>
        <w:t>г</w:t>
      </w:r>
      <w:r w:rsidRPr="000E7D1B">
        <w:rPr>
          <w:rFonts w:ascii="Times New Roman" w:hAnsi="Times New Roman" w:cs="Times New Roman"/>
          <w:b/>
          <w:i/>
        </w:rPr>
        <w:t>о</w:t>
      </w:r>
      <w:r w:rsidRPr="000E7D1B">
        <w:rPr>
          <w:rFonts w:ascii="Times New Roman" w:hAnsi="Times New Roman" w:cs="Times New Roman"/>
          <w:b/>
          <w:i/>
        </w:rPr>
        <w:tab/>
      </w:r>
      <w:r w:rsidRPr="000E7D1B">
        <w:rPr>
          <w:rFonts w:ascii="Times New Roman" w:hAnsi="Times New Roman" w:cs="Times New Roman"/>
          <w:b/>
          <w:i/>
        </w:rPr>
        <w:tab/>
      </w:r>
      <w:r w:rsidRPr="000E7D1B">
        <w:rPr>
          <w:rFonts w:ascii="Times New Roman" w:hAnsi="Times New Roman" w:cs="Times New Roman"/>
          <w:b/>
          <w:i/>
          <w:spacing w:val="-4"/>
        </w:rPr>
        <w:t>у</w:t>
      </w:r>
      <w:r w:rsidRPr="000E7D1B">
        <w:rPr>
          <w:rFonts w:ascii="Times New Roman" w:hAnsi="Times New Roman" w:cs="Times New Roman"/>
          <w:b/>
          <w:i/>
        </w:rPr>
        <w:t>ч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</w:rPr>
        <w:t>еж</w:t>
      </w:r>
      <w:r w:rsidRPr="000E7D1B">
        <w:rPr>
          <w:rFonts w:ascii="Times New Roman" w:hAnsi="Times New Roman" w:cs="Times New Roman"/>
          <w:b/>
          <w:i/>
          <w:spacing w:val="1"/>
        </w:rPr>
        <w:t>д</w:t>
      </w:r>
      <w:r w:rsidRPr="000E7D1B">
        <w:rPr>
          <w:rFonts w:ascii="Times New Roman" w:hAnsi="Times New Roman" w:cs="Times New Roman"/>
          <w:b/>
          <w:i/>
          <w:spacing w:val="-4"/>
        </w:rPr>
        <w:t>е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-2"/>
        </w:rPr>
        <w:t>и</w:t>
      </w:r>
      <w:r w:rsidRPr="000E7D1B">
        <w:rPr>
          <w:rFonts w:ascii="Times New Roman" w:hAnsi="Times New Roman" w:cs="Times New Roman"/>
          <w:b/>
          <w:i/>
        </w:rPr>
        <w:t>я</w:t>
      </w:r>
      <w:r w:rsidRPr="000E7D1B">
        <w:rPr>
          <w:rFonts w:ascii="Times New Roman" w:hAnsi="Times New Roman" w:cs="Times New Roman"/>
          <w:b/>
          <w:i/>
        </w:rPr>
        <w:tab/>
        <w:t>на</w:t>
      </w:r>
      <w:r w:rsidRPr="000E7D1B">
        <w:rPr>
          <w:rFonts w:ascii="Times New Roman" w:hAnsi="Times New Roman" w:cs="Times New Roman"/>
          <w:b/>
          <w:i/>
        </w:rPr>
        <w:tab/>
      </w:r>
      <w:r w:rsidRPr="000E7D1B">
        <w:rPr>
          <w:rFonts w:ascii="Times New Roman" w:hAnsi="Times New Roman" w:cs="Times New Roman"/>
          <w:b/>
          <w:i/>
        </w:rPr>
        <w:tab/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2"/>
        </w:rPr>
        <w:t>еа</w:t>
      </w:r>
      <w:r w:rsidRPr="000E7D1B">
        <w:rPr>
          <w:rFonts w:ascii="Times New Roman" w:hAnsi="Times New Roman" w:cs="Times New Roman"/>
          <w:b/>
          <w:i/>
          <w:spacing w:val="-2"/>
        </w:rPr>
        <w:t>л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-2"/>
        </w:rPr>
        <w:t>з</w:t>
      </w:r>
      <w:r w:rsidRPr="000E7D1B">
        <w:rPr>
          <w:rFonts w:ascii="Times New Roman" w:hAnsi="Times New Roman" w:cs="Times New Roman"/>
          <w:b/>
          <w:i/>
          <w:spacing w:val="-4"/>
        </w:rPr>
        <w:t>а</w:t>
      </w:r>
      <w:r w:rsidRPr="000E7D1B">
        <w:rPr>
          <w:rFonts w:ascii="Times New Roman" w:hAnsi="Times New Roman" w:cs="Times New Roman"/>
          <w:b/>
          <w:i/>
        </w:rPr>
        <w:t>цию</w:t>
      </w:r>
      <w:r w:rsidRPr="000E7D1B">
        <w:rPr>
          <w:rFonts w:ascii="Times New Roman" w:hAnsi="Times New Roman" w:cs="Times New Roman"/>
          <w:b/>
          <w:i/>
        </w:rPr>
        <w:tab/>
      </w:r>
      <w:r w:rsidRPr="000E7D1B">
        <w:rPr>
          <w:rFonts w:ascii="Times New Roman" w:hAnsi="Times New Roman" w:cs="Times New Roman"/>
          <w:b/>
          <w:i/>
          <w:spacing w:val="-4"/>
        </w:rPr>
        <w:t>у</w:t>
      </w:r>
      <w:r w:rsidRPr="000E7D1B">
        <w:rPr>
          <w:rFonts w:ascii="Times New Roman" w:hAnsi="Times New Roman" w:cs="Times New Roman"/>
          <w:b/>
          <w:i/>
        </w:rPr>
        <w:t>че</w:t>
      </w:r>
      <w:r w:rsidRPr="000E7D1B">
        <w:rPr>
          <w:rFonts w:ascii="Times New Roman" w:hAnsi="Times New Roman" w:cs="Times New Roman"/>
          <w:b/>
          <w:i/>
          <w:spacing w:val="1"/>
        </w:rPr>
        <w:t>б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9"/>
        </w:rPr>
        <w:t>г</w:t>
      </w:r>
      <w:r w:rsidRPr="000E7D1B">
        <w:rPr>
          <w:rFonts w:ascii="Times New Roman" w:hAnsi="Times New Roman" w:cs="Times New Roman"/>
          <w:b/>
          <w:i/>
        </w:rPr>
        <w:t>о</w:t>
      </w:r>
      <w:r w:rsidR="00745D19">
        <w:rPr>
          <w:rFonts w:ascii="Times New Roman" w:hAnsi="Times New Roman" w:cs="Times New Roman"/>
          <w:b/>
          <w:i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пр</w:t>
      </w:r>
      <w:r w:rsidRPr="000E7D1B">
        <w:rPr>
          <w:rFonts w:ascii="Times New Roman" w:hAnsi="Times New Roman" w:cs="Times New Roman"/>
          <w:b/>
          <w:i/>
          <w:spacing w:val="-8"/>
        </w:rPr>
        <w:t>е</w:t>
      </w:r>
      <w:r w:rsidRPr="000E7D1B">
        <w:rPr>
          <w:rFonts w:ascii="Times New Roman" w:hAnsi="Times New Roman" w:cs="Times New Roman"/>
          <w:b/>
          <w:i/>
        </w:rPr>
        <w:t>дме</w:t>
      </w:r>
      <w:r w:rsidRPr="000E7D1B">
        <w:rPr>
          <w:rFonts w:ascii="Times New Roman" w:hAnsi="Times New Roman" w:cs="Times New Roman"/>
          <w:b/>
          <w:i/>
          <w:spacing w:val="1"/>
        </w:rPr>
        <w:t>т</w:t>
      </w:r>
      <w:r w:rsidRPr="000E7D1B">
        <w:rPr>
          <w:rFonts w:ascii="Times New Roman" w:hAnsi="Times New Roman" w:cs="Times New Roman"/>
          <w:b/>
          <w:i/>
        </w:rPr>
        <w:t>а</w:t>
      </w:r>
    </w:p>
    <w:p w:rsidR="000B6B61" w:rsidRPr="000E7D1B" w:rsidRDefault="000B6B61" w:rsidP="000371FF">
      <w:pPr>
        <w:pStyle w:val="a3"/>
        <w:kinsoku w:val="0"/>
        <w:overflowPunct w:val="0"/>
        <w:spacing w:before="6"/>
        <w:ind w:left="0"/>
        <w:jc w:val="center"/>
        <w:rPr>
          <w:rFonts w:ascii="Times New Roman" w:hAnsi="Times New Roman" w:cs="Times New Roman"/>
          <w:b/>
          <w:i/>
        </w:rPr>
      </w:pPr>
      <w:r w:rsidRPr="000E7D1B">
        <w:rPr>
          <w:rFonts w:ascii="Times New Roman" w:hAnsi="Times New Roman" w:cs="Times New Roman"/>
          <w:b/>
          <w:i/>
          <w:spacing w:val="-2"/>
        </w:rPr>
        <w:t>«</w:t>
      </w:r>
      <w:r w:rsidRPr="000E7D1B">
        <w:rPr>
          <w:rFonts w:ascii="Times New Roman" w:hAnsi="Times New Roman" w:cs="Times New Roman"/>
          <w:b/>
          <w:i/>
        </w:rPr>
        <w:t>Спе</w:t>
      </w:r>
      <w:r w:rsidRPr="000E7D1B">
        <w:rPr>
          <w:rFonts w:ascii="Times New Roman" w:hAnsi="Times New Roman" w:cs="Times New Roman"/>
          <w:b/>
          <w:i/>
          <w:spacing w:val="-2"/>
        </w:rPr>
        <w:t>ц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2"/>
        </w:rPr>
        <w:t>а</w:t>
      </w:r>
      <w:r w:rsidRPr="000E7D1B">
        <w:rPr>
          <w:rFonts w:ascii="Times New Roman" w:hAnsi="Times New Roman" w:cs="Times New Roman"/>
          <w:b/>
          <w:i/>
          <w:spacing w:val="-2"/>
        </w:rPr>
        <w:t>льн</w:t>
      </w:r>
      <w:r w:rsidRPr="000E7D1B">
        <w:rPr>
          <w:rFonts w:ascii="Times New Roman" w:hAnsi="Times New Roman" w:cs="Times New Roman"/>
          <w:b/>
          <w:i/>
          <w:spacing w:val="8"/>
        </w:rPr>
        <w:t>о</w:t>
      </w:r>
      <w:r w:rsidRPr="000E7D1B">
        <w:rPr>
          <w:rFonts w:ascii="Times New Roman" w:hAnsi="Times New Roman" w:cs="Times New Roman"/>
          <w:b/>
          <w:i/>
        </w:rPr>
        <w:t>с</w:t>
      </w:r>
      <w:r w:rsidRPr="000E7D1B">
        <w:rPr>
          <w:rFonts w:ascii="Times New Roman" w:hAnsi="Times New Roman" w:cs="Times New Roman"/>
          <w:b/>
          <w:i/>
          <w:spacing w:val="-1"/>
        </w:rPr>
        <w:t>т</w:t>
      </w:r>
      <w:r w:rsidRPr="000E7D1B">
        <w:rPr>
          <w:rFonts w:ascii="Times New Roman" w:hAnsi="Times New Roman" w:cs="Times New Roman"/>
          <w:b/>
          <w:i/>
        </w:rPr>
        <w:t>ь</w:t>
      </w:r>
      <w:r w:rsidRPr="000E7D1B">
        <w:rPr>
          <w:rFonts w:ascii="Times New Roman" w:hAnsi="Times New Roman" w:cs="Times New Roman"/>
          <w:b/>
          <w:i/>
          <w:spacing w:val="36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(</w:t>
      </w:r>
      <w:r w:rsidR="001F5B3B" w:rsidRPr="000E7D1B">
        <w:rPr>
          <w:rFonts w:ascii="Times New Roman" w:hAnsi="Times New Roman" w:cs="Times New Roman"/>
          <w:b/>
          <w:i/>
          <w:spacing w:val="-2"/>
        </w:rPr>
        <w:t>аккордеон</w:t>
      </w:r>
      <w:r w:rsidRPr="000E7D1B">
        <w:rPr>
          <w:rFonts w:ascii="Times New Roman" w:hAnsi="Times New Roman" w:cs="Times New Roman"/>
          <w:b/>
          <w:i/>
        </w:rPr>
        <w:t>)</w:t>
      </w:r>
      <w:r w:rsidRPr="000E7D1B">
        <w:rPr>
          <w:rFonts w:ascii="Times New Roman" w:hAnsi="Times New Roman" w:cs="Times New Roman"/>
          <w:b/>
          <w:i/>
          <w:spacing w:val="-2"/>
        </w:rPr>
        <w:t>»</w:t>
      </w:r>
    </w:p>
    <w:p w:rsidR="000B6B61" w:rsidRPr="00671013" w:rsidRDefault="000B6B61" w:rsidP="000371FF">
      <w:pPr>
        <w:kinsoku w:val="0"/>
        <w:overflowPunct w:val="0"/>
        <w:spacing w:before="3" w:line="100" w:lineRule="exact"/>
        <w:jc w:val="center"/>
        <w:rPr>
          <w:b/>
          <w:i/>
          <w:sz w:val="10"/>
          <w:szCs w:val="10"/>
        </w:rPr>
      </w:pPr>
    </w:p>
    <w:p w:rsidR="000B6B61" w:rsidRPr="00671013" w:rsidRDefault="000B6B61" w:rsidP="000B6B61">
      <w:pPr>
        <w:pStyle w:val="a3"/>
        <w:kinsoku w:val="0"/>
        <w:overflowPunct w:val="0"/>
        <w:spacing w:before="63"/>
        <w:ind w:left="0" w:right="282"/>
        <w:jc w:val="center"/>
        <w:rPr>
          <w:rFonts w:ascii="Times New Roman" w:hAnsi="Times New Roman" w:cs="Times New Roman"/>
        </w:rPr>
      </w:pPr>
      <w:r w:rsidRPr="00671013">
        <w:rPr>
          <w:rFonts w:ascii="Times New Roman" w:hAnsi="Times New Roman" w:cs="Times New Roman"/>
          <w:spacing w:val="-11"/>
          <w:w w:val="95"/>
        </w:rPr>
        <w:t xml:space="preserve">                                                                        </w:t>
      </w:r>
      <w:r w:rsidR="009A2092" w:rsidRPr="00671013">
        <w:rPr>
          <w:rFonts w:ascii="Times New Roman" w:hAnsi="Times New Roman" w:cs="Times New Roman"/>
          <w:spacing w:val="-11"/>
          <w:w w:val="95"/>
        </w:rPr>
        <w:t xml:space="preserve">          </w:t>
      </w:r>
      <w:r w:rsidRPr="00671013">
        <w:rPr>
          <w:rFonts w:ascii="Times New Roman" w:hAnsi="Times New Roman" w:cs="Times New Roman"/>
          <w:spacing w:val="-11"/>
          <w:w w:val="95"/>
        </w:rPr>
        <w:t xml:space="preserve"> Т</w:t>
      </w:r>
      <w:r w:rsidRPr="00671013">
        <w:rPr>
          <w:rFonts w:ascii="Times New Roman" w:hAnsi="Times New Roman" w:cs="Times New Roman"/>
          <w:spacing w:val="1"/>
          <w:w w:val="95"/>
        </w:rPr>
        <w:t>а</w:t>
      </w:r>
      <w:r w:rsidRPr="00671013">
        <w:rPr>
          <w:rFonts w:ascii="Times New Roman" w:hAnsi="Times New Roman" w:cs="Times New Roman"/>
          <w:spacing w:val="-9"/>
          <w:w w:val="95"/>
        </w:rPr>
        <w:t>б</w:t>
      </w:r>
      <w:r w:rsidRPr="00671013">
        <w:rPr>
          <w:rFonts w:ascii="Times New Roman" w:hAnsi="Times New Roman" w:cs="Times New Roman"/>
          <w:spacing w:val="-2"/>
          <w:w w:val="95"/>
        </w:rPr>
        <w:t>л</w:t>
      </w:r>
      <w:r w:rsidRPr="00671013">
        <w:rPr>
          <w:rFonts w:ascii="Times New Roman" w:hAnsi="Times New Roman" w:cs="Times New Roman"/>
          <w:spacing w:val="-1"/>
          <w:w w:val="95"/>
        </w:rPr>
        <w:t>иц</w:t>
      </w:r>
      <w:r w:rsidRPr="00671013">
        <w:rPr>
          <w:rFonts w:ascii="Times New Roman" w:hAnsi="Times New Roman" w:cs="Times New Roman"/>
          <w:w w:val="95"/>
        </w:rPr>
        <w:t>а</w:t>
      </w:r>
      <w:r w:rsidRPr="00671013">
        <w:rPr>
          <w:rFonts w:ascii="Times New Roman" w:hAnsi="Times New Roman" w:cs="Times New Roman"/>
          <w:spacing w:val="-16"/>
          <w:w w:val="95"/>
        </w:rPr>
        <w:t xml:space="preserve"> </w:t>
      </w:r>
      <w:r w:rsidRPr="00671013">
        <w:rPr>
          <w:rFonts w:ascii="Times New Roman" w:hAnsi="Times New Roman" w:cs="Times New Roman"/>
          <w:b/>
          <w:bCs/>
          <w:i/>
          <w:iCs/>
          <w:w w:val="95"/>
        </w:rPr>
        <w:t>1</w:t>
      </w:r>
    </w:p>
    <w:p w:rsidR="000B6B61" w:rsidRPr="00671013" w:rsidRDefault="000B6B61" w:rsidP="000B6B61">
      <w:pPr>
        <w:kinsoku w:val="0"/>
        <w:overflowPunct w:val="0"/>
        <w:spacing w:before="9" w:line="40" w:lineRule="exact"/>
        <w:rPr>
          <w:sz w:val="4"/>
          <w:szCs w:val="4"/>
        </w:rPr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1277"/>
      </w:tblGrid>
      <w:tr w:rsidR="007B4A54" w:rsidRPr="007B5061" w:rsidTr="00B220AB">
        <w:trPr>
          <w:trHeight w:hRule="exact" w:val="950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7B5061">
              <w:rPr>
                <w:w w:val="95"/>
                <w:sz w:val="28"/>
                <w:szCs w:val="28"/>
              </w:rPr>
              <w:t>С</w:t>
            </w:r>
            <w:r w:rsidRPr="007B5061">
              <w:rPr>
                <w:spacing w:val="-3"/>
                <w:w w:val="95"/>
                <w:sz w:val="28"/>
                <w:szCs w:val="28"/>
              </w:rPr>
              <w:t>р</w:t>
            </w:r>
            <w:r w:rsidRPr="007B5061">
              <w:rPr>
                <w:spacing w:val="1"/>
                <w:w w:val="95"/>
                <w:sz w:val="28"/>
                <w:szCs w:val="28"/>
              </w:rPr>
              <w:t>о</w:t>
            </w:r>
            <w:r w:rsidRPr="007B5061">
              <w:rPr>
                <w:w w:val="95"/>
                <w:sz w:val="28"/>
                <w:szCs w:val="28"/>
              </w:rPr>
              <w:t>к</w:t>
            </w:r>
            <w:r w:rsidRPr="007B5061">
              <w:rPr>
                <w:spacing w:val="-50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5"/>
                <w:sz w:val="28"/>
                <w:szCs w:val="28"/>
              </w:rPr>
              <w:t>о</w:t>
            </w:r>
            <w:r w:rsidRPr="007B5061">
              <w:rPr>
                <w:spacing w:val="-10"/>
                <w:w w:val="95"/>
                <w:sz w:val="28"/>
                <w:szCs w:val="28"/>
              </w:rPr>
              <w:t>б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w w:val="95"/>
                <w:sz w:val="28"/>
                <w:szCs w:val="28"/>
              </w:rPr>
              <w:t>че</w:t>
            </w:r>
            <w:r w:rsidRPr="007B5061">
              <w:rPr>
                <w:spacing w:val="-2"/>
                <w:w w:val="95"/>
                <w:sz w:val="28"/>
                <w:szCs w:val="28"/>
              </w:rPr>
              <w:t>н</w:t>
            </w:r>
            <w:r w:rsidRPr="007B5061">
              <w:rPr>
                <w:spacing w:val="1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314" w:lineRule="exact"/>
              <w:ind w:left="332"/>
            </w:pPr>
            <w:r w:rsidRPr="007B5061">
              <w:rPr>
                <w:w w:val="95"/>
                <w:sz w:val="28"/>
                <w:szCs w:val="28"/>
              </w:rPr>
              <w:t>8</w:t>
            </w:r>
            <w:r w:rsidRPr="007B5061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w w:val="95"/>
                <w:sz w:val="28"/>
                <w:szCs w:val="28"/>
              </w:rPr>
              <w:t>ет</w:t>
            </w:r>
          </w:p>
        </w:tc>
      </w:tr>
      <w:tr w:rsidR="007B4A54" w:rsidRPr="007B5061" w:rsidTr="00B220AB">
        <w:trPr>
          <w:trHeight w:hRule="exact" w:val="974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tabs>
                <w:tab w:val="left" w:pos="2060"/>
                <w:tab w:val="left" w:pos="3217"/>
              </w:tabs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7B5061">
              <w:rPr>
                <w:w w:val="90"/>
                <w:sz w:val="28"/>
                <w:szCs w:val="28"/>
              </w:rPr>
              <w:t>Ма</w:t>
            </w:r>
            <w:r w:rsidRPr="007B5061">
              <w:rPr>
                <w:spacing w:val="-6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си</w:t>
            </w:r>
            <w:r w:rsidRPr="007B5061">
              <w:rPr>
                <w:spacing w:val="-5"/>
                <w:w w:val="90"/>
                <w:sz w:val="28"/>
                <w:szCs w:val="28"/>
              </w:rPr>
              <w:t>м</w:t>
            </w:r>
            <w:r w:rsidRPr="007B5061">
              <w:rPr>
                <w:spacing w:val="2"/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ль</w:t>
            </w:r>
            <w:r w:rsidRPr="007B5061">
              <w:rPr>
                <w:w w:val="90"/>
                <w:sz w:val="28"/>
                <w:szCs w:val="28"/>
              </w:rPr>
              <w:t>ная</w:t>
            </w:r>
            <w:r w:rsidRPr="007B5061">
              <w:rPr>
                <w:w w:val="90"/>
                <w:sz w:val="28"/>
                <w:szCs w:val="28"/>
              </w:rPr>
              <w:tab/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1"/>
                <w:w w:val="90"/>
                <w:sz w:val="28"/>
                <w:szCs w:val="28"/>
              </w:rPr>
              <w:t>б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я</w:t>
            </w:r>
            <w:r w:rsidRPr="007B5061">
              <w:rPr>
                <w:w w:val="90"/>
                <w:sz w:val="28"/>
                <w:szCs w:val="28"/>
              </w:rPr>
              <w:tab/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аг</w:t>
            </w:r>
            <w:r w:rsidRPr="007B5061">
              <w:rPr>
                <w:spacing w:val="-4"/>
                <w:w w:val="90"/>
                <w:sz w:val="28"/>
                <w:szCs w:val="28"/>
              </w:rPr>
              <w:t>ру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ind w:left="102"/>
            </w:pPr>
            <w:r w:rsidRPr="007B5061">
              <w:rPr>
                <w:w w:val="90"/>
                <w:sz w:val="28"/>
                <w:szCs w:val="28"/>
              </w:rPr>
              <w:t>(в</w:t>
            </w:r>
            <w:r w:rsidRPr="007B506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ча</w:t>
            </w:r>
            <w:r w:rsidRPr="007B5061">
              <w:rPr>
                <w:spacing w:val="2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314" w:lineRule="exact"/>
              <w:ind w:left="351"/>
            </w:pPr>
            <w:r w:rsidRPr="007B5061">
              <w:rPr>
                <w:spacing w:val="1"/>
                <w:sz w:val="28"/>
                <w:szCs w:val="28"/>
              </w:rPr>
              <w:t>1</w:t>
            </w:r>
            <w:r w:rsidRPr="007B5061">
              <w:rPr>
                <w:spacing w:val="-2"/>
                <w:sz w:val="28"/>
                <w:szCs w:val="28"/>
              </w:rPr>
              <w:t>31</w:t>
            </w:r>
            <w:r w:rsidRPr="007B5061">
              <w:rPr>
                <w:sz w:val="28"/>
                <w:szCs w:val="28"/>
              </w:rPr>
              <w:t>6</w:t>
            </w:r>
          </w:p>
        </w:tc>
      </w:tr>
      <w:tr w:rsidR="007B4A54" w:rsidRPr="007B5061" w:rsidTr="00B220AB">
        <w:trPr>
          <w:trHeight w:hRule="exact" w:val="977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ич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о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ind w:left="102"/>
            </w:pPr>
            <w:r w:rsidRPr="007B5061">
              <w:rPr>
                <w:w w:val="90"/>
                <w:sz w:val="28"/>
                <w:szCs w:val="28"/>
              </w:rPr>
              <w:t>час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в</w:t>
            </w:r>
            <w:r w:rsidRPr="007B5061">
              <w:rPr>
                <w:spacing w:val="-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на</w:t>
            </w:r>
            <w:r w:rsidRPr="007B5061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7"/>
                <w:w w:val="90"/>
                <w:sz w:val="28"/>
                <w:szCs w:val="28"/>
              </w:rPr>
              <w:t>а</w:t>
            </w:r>
            <w:r w:rsidRPr="007B5061">
              <w:rPr>
                <w:spacing w:val="-19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spacing w:val="-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аня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314" w:lineRule="exact"/>
              <w:ind w:left="421"/>
            </w:pPr>
            <w:r w:rsidRPr="007B5061">
              <w:rPr>
                <w:spacing w:val="1"/>
                <w:sz w:val="28"/>
                <w:szCs w:val="28"/>
              </w:rPr>
              <w:t>5</w:t>
            </w:r>
            <w:r w:rsidRPr="007B5061">
              <w:rPr>
                <w:spacing w:val="-2"/>
                <w:sz w:val="28"/>
                <w:szCs w:val="28"/>
              </w:rPr>
              <w:t>5</w:t>
            </w:r>
            <w:r w:rsidRPr="007B5061">
              <w:rPr>
                <w:sz w:val="28"/>
                <w:szCs w:val="28"/>
              </w:rPr>
              <w:t>9</w:t>
            </w:r>
          </w:p>
        </w:tc>
      </w:tr>
      <w:tr w:rsidR="007B4A54" w:rsidRPr="007B5061" w:rsidTr="00B220AB">
        <w:trPr>
          <w:trHeight w:hRule="exact" w:val="1459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  <w:spacing w:line="313" w:lineRule="exact"/>
              <w:ind w:left="102"/>
              <w:rPr>
                <w:w w:val="90"/>
                <w:sz w:val="28"/>
                <w:szCs w:val="28"/>
              </w:rPr>
            </w:pP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ич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ab/>
            </w:r>
            <w:r w:rsidRPr="007B5061">
              <w:rPr>
                <w:spacing w:val="-2"/>
                <w:w w:val="90"/>
                <w:sz w:val="28"/>
                <w:szCs w:val="28"/>
              </w:rPr>
              <w:t>ч</w:t>
            </w:r>
            <w:r w:rsidRPr="007B5061">
              <w:rPr>
                <w:w w:val="90"/>
                <w:sz w:val="28"/>
                <w:szCs w:val="28"/>
              </w:rPr>
              <w:t>ас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ab/>
            </w:r>
          </w:p>
          <w:p w:rsidR="007B4A54" w:rsidRPr="007B5061" w:rsidRDefault="007B4A54" w:rsidP="00B220AB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7B5061">
              <w:rPr>
                <w:w w:val="90"/>
                <w:sz w:val="28"/>
                <w:szCs w:val="28"/>
              </w:rPr>
              <w:t>на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2"/>
                <w:w w:val="90"/>
                <w:sz w:val="28"/>
                <w:szCs w:val="28"/>
              </w:rPr>
              <w:t>е</w:t>
            </w:r>
            <w:r w:rsidRPr="007B5061">
              <w:rPr>
                <w:spacing w:val="-17"/>
                <w:w w:val="90"/>
                <w:sz w:val="28"/>
                <w:szCs w:val="28"/>
              </w:rPr>
              <w:t>а</w:t>
            </w:r>
            <w:r w:rsidRPr="007B5061">
              <w:rPr>
                <w:spacing w:val="-19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ю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ind w:left="102"/>
            </w:pPr>
            <w:r w:rsidRPr="007B5061">
              <w:rPr>
                <w:w w:val="90"/>
                <w:sz w:val="28"/>
                <w:szCs w:val="28"/>
              </w:rPr>
              <w:t>(</w:t>
            </w:r>
            <w:r w:rsidRPr="007B5061">
              <w:rPr>
                <w:spacing w:val="2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ам</w:t>
            </w:r>
            <w:r w:rsidRPr="007B5061">
              <w:rPr>
                <w:spacing w:val="7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8"/>
                <w:w w:val="90"/>
                <w:sz w:val="28"/>
                <w:szCs w:val="28"/>
              </w:rPr>
              <w:t>т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я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ль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-1"/>
                <w:w w:val="90"/>
                <w:sz w:val="28"/>
                <w:szCs w:val="28"/>
              </w:rPr>
              <w:t>ю</w:t>
            </w:r>
            <w:r w:rsidRPr="007B5061">
              <w:rPr>
                <w:w w:val="90"/>
                <w:sz w:val="28"/>
                <w:szCs w:val="28"/>
              </w:rPr>
              <w:t>)</w:t>
            </w:r>
            <w:r w:rsidRPr="007B506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4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б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314" w:lineRule="exact"/>
              <w:ind w:left="421"/>
            </w:pPr>
            <w:r w:rsidRPr="007B5061">
              <w:rPr>
                <w:spacing w:val="1"/>
                <w:sz w:val="28"/>
                <w:szCs w:val="28"/>
              </w:rPr>
              <w:t>7</w:t>
            </w:r>
            <w:r w:rsidRPr="007B5061">
              <w:rPr>
                <w:spacing w:val="-2"/>
                <w:sz w:val="28"/>
                <w:szCs w:val="28"/>
              </w:rPr>
              <w:t>5</w:t>
            </w:r>
            <w:r w:rsidRPr="007B5061">
              <w:rPr>
                <w:sz w:val="28"/>
                <w:szCs w:val="28"/>
              </w:rPr>
              <w:t>7</w:t>
            </w:r>
          </w:p>
        </w:tc>
      </w:tr>
    </w:tbl>
    <w:p w:rsidR="00115659" w:rsidRPr="00671013" w:rsidRDefault="00115659" w:rsidP="000B6B61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464B5D" w:rsidRDefault="00464B5D" w:rsidP="000371FF">
      <w:pPr>
        <w:pStyle w:val="a3"/>
        <w:tabs>
          <w:tab w:val="left" w:pos="1057"/>
        </w:tabs>
        <w:kinsoku w:val="0"/>
        <w:overflowPunct w:val="0"/>
        <w:spacing w:before="63" w:line="358" w:lineRule="auto"/>
        <w:ind w:right="17"/>
        <w:jc w:val="center"/>
        <w:rPr>
          <w:rFonts w:ascii="Times New Roman" w:hAnsi="Times New Roman" w:cs="Times New Roman"/>
          <w:b/>
          <w:i/>
          <w:spacing w:val="-1"/>
        </w:rPr>
      </w:pPr>
    </w:p>
    <w:p w:rsidR="000371FF" w:rsidRPr="000E7D1B" w:rsidRDefault="000371FF" w:rsidP="000371FF">
      <w:pPr>
        <w:pStyle w:val="a3"/>
        <w:tabs>
          <w:tab w:val="left" w:pos="1057"/>
        </w:tabs>
        <w:kinsoku w:val="0"/>
        <w:overflowPunct w:val="0"/>
        <w:spacing w:before="63" w:line="358" w:lineRule="auto"/>
        <w:ind w:right="17"/>
        <w:jc w:val="center"/>
        <w:rPr>
          <w:rFonts w:ascii="Times New Roman" w:hAnsi="Times New Roman" w:cs="Times New Roman"/>
          <w:b/>
          <w:i/>
        </w:rPr>
      </w:pPr>
      <w:r w:rsidRPr="000E7D1B">
        <w:rPr>
          <w:rFonts w:ascii="Times New Roman" w:hAnsi="Times New Roman" w:cs="Times New Roman"/>
          <w:b/>
          <w:i/>
          <w:spacing w:val="-1"/>
        </w:rPr>
        <w:t>Ф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14"/>
        </w:rPr>
        <w:t>р</w:t>
      </w:r>
      <w:r w:rsidRPr="000E7D1B">
        <w:rPr>
          <w:rFonts w:ascii="Times New Roman" w:hAnsi="Times New Roman" w:cs="Times New Roman"/>
          <w:b/>
          <w:i/>
          <w:spacing w:val="-3"/>
        </w:rPr>
        <w:t>м</w:t>
      </w:r>
      <w:r w:rsidRPr="000E7D1B">
        <w:rPr>
          <w:rFonts w:ascii="Times New Roman" w:hAnsi="Times New Roman" w:cs="Times New Roman"/>
          <w:b/>
          <w:i/>
        </w:rPr>
        <w:t xml:space="preserve">а </w:t>
      </w:r>
      <w:r w:rsidRPr="000E7D1B">
        <w:rPr>
          <w:rFonts w:ascii="Times New Roman" w:hAnsi="Times New Roman" w:cs="Times New Roman"/>
          <w:b/>
          <w:i/>
          <w:spacing w:val="15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3"/>
        </w:rPr>
        <w:t>п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2"/>
        </w:rPr>
        <w:t>о</w:t>
      </w:r>
      <w:r w:rsidRPr="000E7D1B">
        <w:rPr>
          <w:rFonts w:ascii="Times New Roman" w:hAnsi="Times New Roman" w:cs="Times New Roman"/>
          <w:b/>
          <w:i/>
          <w:spacing w:val="-4"/>
        </w:rPr>
        <w:t>в</w:t>
      </w:r>
      <w:r w:rsidRPr="000E7D1B">
        <w:rPr>
          <w:rFonts w:ascii="Times New Roman" w:hAnsi="Times New Roman" w:cs="Times New Roman"/>
          <w:b/>
          <w:i/>
          <w:spacing w:val="-8"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д</w:t>
      </w:r>
      <w:r w:rsidRPr="000E7D1B">
        <w:rPr>
          <w:rFonts w:ascii="Times New Roman" w:hAnsi="Times New Roman" w:cs="Times New Roman"/>
          <w:b/>
          <w:i/>
        </w:rPr>
        <w:t>ен</w:t>
      </w:r>
      <w:r w:rsidRPr="000E7D1B">
        <w:rPr>
          <w:rFonts w:ascii="Times New Roman" w:hAnsi="Times New Roman" w:cs="Times New Roman"/>
          <w:b/>
          <w:i/>
          <w:spacing w:val="-3"/>
        </w:rPr>
        <w:t>и</w:t>
      </w:r>
      <w:r w:rsidRPr="000E7D1B">
        <w:rPr>
          <w:rFonts w:ascii="Times New Roman" w:hAnsi="Times New Roman" w:cs="Times New Roman"/>
          <w:b/>
          <w:i/>
        </w:rPr>
        <w:t xml:space="preserve">я </w:t>
      </w:r>
      <w:r w:rsidRPr="000E7D1B">
        <w:rPr>
          <w:rFonts w:ascii="Times New Roman" w:hAnsi="Times New Roman" w:cs="Times New Roman"/>
          <w:b/>
          <w:i/>
          <w:spacing w:val="12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у</w:t>
      </w:r>
      <w:r w:rsidRPr="000E7D1B">
        <w:rPr>
          <w:rFonts w:ascii="Times New Roman" w:hAnsi="Times New Roman" w:cs="Times New Roman"/>
          <w:b/>
          <w:i/>
          <w:spacing w:val="-1"/>
        </w:rPr>
        <w:t>ч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б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-1"/>
        </w:rPr>
        <w:t>ы</w:t>
      </w:r>
      <w:r w:rsidRPr="000E7D1B">
        <w:rPr>
          <w:rFonts w:ascii="Times New Roman" w:hAnsi="Times New Roman" w:cs="Times New Roman"/>
          <w:b/>
          <w:i/>
        </w:rPr>
        <w:t xml:space="preserve">х </w:t>
      </w:r>
      <w:r w:rsidRPr="000E7D1B">
        <w:rPr>
          <w:rFonts w:ascii="Times New Roman" w:hAnsi="Times New Roman" w:cs="Times New Roman"/>
          <w:b/>
          <w:i/>
          <w:spacing w:val="14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4"/>
        </w:rPr>
        <w:t>а</w:t>
      </w:r>
      <w:r w:rsidRPr="000E7D1B">
        <w:rPr>
          <w:rFonts w:ascii="Times New Roman" w:hAnsi="Times New Roman" w:cs="Times New Roman"/>
          <w:b/>
          <w:i/>
        </w:rPr>
        <w:t>у</w:t>
      </w:r>
      <w:r w:rsidRPr="000E7D1B">
        <w:rPr>
          <w:rFonts w:ascii="Times New Roman" w:hAnsi="Times New Roman" w:cs="Times New Roman"/>
          <w:b/>
          <w:i/>
          <w:spacing w:val="-2"/>
        </w:rPr>
        <w:t>д</w:t>
      </w:r>
      <w:r w:rsidRPr="000E7D1B">
        <w:rPr>
          <w:rFonts w:ascii="Times New Roman" w:hAnsi="Times New Roman" w:cs="Times New Roman"/>
          <w:b/>
          <w:i/>
          <w:spacing w:val="-5"/>
        </w:rPr>
        <w:t>и</w:t>
      </w:r>
      <w:r w:rsidRPr="000E7D1B">
        <w:rPr>
          <w:rFonts w:ascii="Times New Roman" w:hAnsi="Times New Roman" w:cs="Times New Roman"/>
          <w:b/>
          <w:i/>
        </w:rPr>
        <w:t>т</w:t>
      </w:r>
      <w:r w:rsidRPr="000E7D1B">
        <w:rPr>
          <w:rFonts w:ascii="Times New Roman" w:hAnsi="Times New Roman" w:cs="Times New Roman"/>
          <w:b/>
          <w:i/>
          <w:spacing w:val="-1"/>
        </w:rPr>
        <w:t>о</w:t>
      </w:r>
      <w:r w:rsidRPr="000E7D1B">
        <w:rPr>
          <w:rFonts w:ascii="Times New Roman" w:hAnsi="Times New Roman" w:cs="Times New Roman"/>
          <w:b/>
          <w:i/>
          <w:spacing w:val="-2"/>
        </w:rPr>
        <w:t>р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-1"/>
        </w:rPr>
        <w:t>ы</w:t>
      </w:r>
      <w:r w:rsidRPr="000E7D1B">
        <w:rPr>
          <w:rFonts w:ascii="Times New Roman" w:hAnsi="Times New Roman" w:cs="Times New Roman"/>
          <w:b/>
          <w:i/>
        </w:rPr>
        <w:t xml:space="preserve">х </w:t>
      </w:r>
      <w:r w:rsidRPr="000E7D1B">
        <w:rPr>
          <w:rFonts w:ascii="Times New Roman" w:hAnsi="Times New Roman" w:cs="Times New Roman"/>
          <w:b/>
          <w:i/>
          <w:spacing w:val="15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3"/>
        </w:rPr>
        <w:t>з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-6"/>
        </w:rPr>
        <w:t>я</w:t>
      </w:r>
      <w:r w:rsidRPr="000E7D1B">
        <w:rPr>
          <w:rFonts w:ascii="Times New Roman" w:hAnsi="Times New Roman" w:cs="Times New Roman"/>
          <w:b/>
          <w:i/>
          <w:spacing w:val="2"/>
        </w:rPr>
        <w:t>т</w:t>
      </w:r>
      <w:r w:rsidRPr="000E7D1B">
        <w:rPr>
          <w:rFonts w:ascii="Times New Roman" w:hAnsi="Times New Roman" w:cs="Times New Roman"/>
          <w:b/>
          <w:i/>
          <w:spacing w:val="-1"/>
        </w:rPr>
        <w:t>и</w:t>
      </w:r>
      <w:r w:rsidRPr="000E7D1B">
        <w:rPr>
          <w:rFonts w:ascii="Times New Roman" w:hAnsi="Times New Roman" w:cs="Times New Roman"/>
          <w:b/>
          <w:i/>
          <w:spacing w:val="-3"/>
        </w:rPr>
        <w:t>й</w:t>
      </w:r>
    </w:p>
    <w:p w:rsidR="000B6B61" w:rsidRPr="000E7D1B" w:rsidRDefault="000B6B61" w:rsidP="000371FF">
      <w:pPr>
        <w:pStyle w:val="a3"/>
        <w:tabs>
          <w:tab w:val="left" w:pos="1057"/>
        </w:tabs>
        <w:kinsoku w:val="0"/>
        <w:overflowPunct w:val="0"/>
        <w:spacing w:before="63" w:line="358" w:lineRule="auto"/>
        <w:ind w:left="0" w:right="17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 xml:space="preserve">а 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3"/>
        </w:rPr>
        <w:t>и</w:t>
      </w:r>
      <w:r w:rsidRPr="000E7D1B">
        <w:rPr>
          <w:rFonts w:ascii="Times New Roman" w:hAnsi="Times New Roman" w:cs="Times New Roman"/>
        </w:rPr>
        <w:t xml:space="preserve">я 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-1"/>
        </w:rPr>
        <w:t>ч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"/>
        </w:rPr>
        <w:t>ы</w:t>
      </w:r>
      <w:r w:rsidRPr="000E7D1B">
        <w:rPr>
          <w:rFonts w:ascii="Times New Roman" w:hAnsi="Times New Roman" w:cs="Times New Roman"/>
        </w:rPr>
        <w:t xml:space="preserve">х 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5"/>
        </w:rPr>
        <w:t>и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"/>
        </w:rPr>
        <w:t>ы</w:t>
      </w:r>
      <w:r w:rsidRPr="000E7D1B">
        <w:rPr>
          <w:rFonts w:ascii="Times New Roman" w:hAnsi="Times New Roman" w:cs="Times New Roman"/>
        </w:rPr>
        <w:t xml:space="preserve">х 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6"/>
        </w:rPr>
        <w:t>я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  <w:spacing w:val="-3"/>
        </w:rPr>
        <w:t>й</w:t>
      </w:r>
      <w:r w:rsidRPr="000E7D1B">
        <w:rPr>
          <w:rFonts w:ascii="Times New Roman" w:hAnsi="Times New Roman" w:cs="Times New Roman"/>
        </w:rPr>
        <w:t xml:space="preserve">: 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ин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 xml:space="preserve">ная,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ая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жи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-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</w:rPr>
        <w:t>45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ин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1"/>
        </w:rPr>
        <w:t>т</w:t>
      </w:r>
      <w:r w:rsidRPr="000E7D1B">
        <w:rPr>
          <w:rFonts w:ascii="Times New Roman" w:hAnsi="Times New Roman" w:cs="Times New Roman"/>
        </w:rPr>
        <w:t>.</w:t>
      </w:r>
    </w:p>
    <w:p w:rsidR="000B6B61" w:rsidRPr="000E7D1B" w:rsidRDefault="000B6B61" w:rsidP="000371FF">
      <w:pPr>
        <w:pStyle w:val="a3"/>
        <w:kinsoku w:val="0"/>
        <w:overflowPunct w:val="0"/>
        <w:spacing w:before="6" w:line="358" w:lineRule="auto"/>
        <w:ind w:left="0" w:right="17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ная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яет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ю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а, 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ные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жн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э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ци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-</w:t>
      </w:r>
      <w:r w:rsidRPr="000E7D1B">
        <w:rPr>
          <w:rFonts w:ascii="Times New Roman" w:hAnsi="Times New Roman" w:cs="Times New Roman"/>
        </w:rPr>
        <w:t>пс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ки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и.</w:t>
      </w:r>
    </w:p>
    <w:p w:rsidR="00EA3D18" w:rsidRPr="000E7D1B" w:rsidRDefault="00EA3D18" w:rsidP="000371FF">
      <w:pPr>
        <w:pStyle w:val="a3"/>
        <w:kinsoku w:val="0"/>
        <w:overflowPunct w:val="0"/>
        <w:spacing w:before="11" w:line="360" w:lineRule="auto"/>
        <w:ind w:left="0" w:right="102"/>
        <w:jc w:val="center"/>
        <w:rPr>
          <w:rFonts w:ascii="Times New Roman" w:hAnsi="Times New Roman" w:cs="Times New Roman"/>
          <w:b/>
          <w:i/>
        </w:rPr>
      </w:pPr>
    </w:p>
    <w:p w:rsidR="000B6B61" w:rsidRPr="000E7D1B" w:rsidRDefault="000B6B61" w:rsidP="000371FF">
      <w:pPr>
        <w:pStyle w:val="a3"/>
        <w:kinsoku w:val="0"/>
        <w:overflowPunct w:val="0"/>
        <w:spacing w:before="11" w:line="360" w:lineRule="auto"/>
        <w:ind w:left="0" w:right="102"/>
        <w:jc w:val="center"/>
        <w:rPr>
          <w:rFonts w:ascii="Times New Roman" w:hAnsi="Times New Roman" w:cs="Times New Roman"/>
          <w:b/>
          <w:i/>
        </w:rPr>
      </w:pPr>
      <w:r w:rsidRPr="000E7D1B">
        <w:rPr>
          <w:rFonts w:ascii="Times New Roman" w:hAnsi="Times New Roman" w:cs="Times New Roman"/>
          <w:b/>
          <w:i/>
        </w:rPr>
        <w:t>Ц</w:t>
      </w:r>
      <w:r w:rsidRPr="000E7D1B">
        <w:rPr>
          <w:rFonts w:ascii="Times New Roman" w:hAnsi="Times New Roman" w:cs="Times New Roman"/>
          <w:b/>
          <w:i/>
          <w:spacing w:val="-9"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л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-3"/>
        </w:rPr>
        <w:t xml:space="preserve"> з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  <w:spacing w:val="-2"/>
        </w:rPr>
        <w:t>д</w:t>
      </w:r>
      <w:r w:rsidRPr="000E7D1B">
        <w:rPr>
          <w:rFonts w:ascii="Times New Roman" w:hAnsi="Times New Roman" w:cs="Times New Roman"/>
          <w:b/>
          <w:i/>
          <w:spacing w:val="-5"/>
        </w:rPr>
        <w:t>а</w:t>
      </w:r>
      <w:r w:rsidRPr="000E7D1B">
        <w:rPr>
          <w:rFonts w:ascii="Times New Roman" w:hAnsi="Times New Roman" w:cs="Times New Roman"/>
          <w:b/>
          <w:i/>
          <w:spacing w:val="-1"/>
        </w:rPr>
        <w:t>ч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у</w:t>
      </w:r>
      <w:r w:rsidRPr="000E7D1B">
        <w:rPr>
          <w:rFonts w:ascii="Times New Roman" w:hAnsi="Times New Roman" w:cs="Times New Roman"/>
          <w:b/>
          <w:i/>
          <w:spacing w:val="-4"/>
        </w:rPr>
        <w:t>ч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б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1"/>
        </w:rPr>
        <w:t>г</w:t>
      </w:r>
      <w:r w:rsidRPr="000E7D1B">
        <w:rPr>
          <w:rFonts w:ascii="Times New Roman" w:hAnsi="Times New Roman" w:cs="Times New Roman"/>
          <w:b/>
          <w:i/>
        </w:rPr>
        <w:t>о</w:t>
      </w:r>
      <w:r w:rsidRPr="000E7D1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3"/>
        </w:rPr>
        <w:t>п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9"/>
        </w:rPr>
        <w:t>е</w:t>
      </w:r>
      <w:r w:rsidRPr="000E7D1B">
        <w:rPr>
          <w:rFonts w:ascii="Times New Roman" w:hAnsi="Times New Roman" w:cs="Times New Roman"/>
          <w:b/>
          <w:i/>
        </w:rPr>
        <w:t>д</w:t>
      </w:r>
      <w:r w:rsidRPr="000E7D1B">
        <w:rPr>
          <w:rFonts w:ascii="Times New Roman" w:hAnsi="Times New Roman" w:cs="Times New Roman"/>
          <w:b/>
          <w:i/>
          <w:spacing w:val="-1"/>
        </w:rPr>
        <w:t>м</w:t>
      </w:r>
      <w:r w:rsidRPr="000E7D1B">
        <w:rPr>
          <w:rFonts w:ascii="Times New Roman" w:hAnsi="Times New Roman" w:cs="Times New Roman"/>
          <w:b/>
          <w:i/>
          <w:spacing w:val="-12"/>
        </w:rPr>
        <w:t>е</w:t>
      </w:r>
      <w:r w:rsidRPr="000E7D1B">
        <w:rPr>
          <w:rFonts w:ascii="Times New Roman" w:hAnsi="Times New Roman" w:cs="Times New Roman"/>
          <w:b/>
          <w:i/>
          <w:spacing w:val="2"/>
        </w:rPr>
        <w:t>т</w:t>
      </w:r>
      <w:r w:rsidRPr="000E7D1B">
        <w:rPr>
          <w:rFonts w:ascii="Times New Roman" w:hAnsi="Times New Roman" w:cs="Times New Roman"/>
          <w:b/>
          <w:i/>
        </w:rPr>
        <w:t>а</w:t>
      </w:r>
      <w:r w:rsidRPr="000E7D1B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0E7D1B">
        <w:rPr>
          <w:rFonts w:ascii="Times New Roman" w:hAnsi="Times New Roman" w:cs="Times New Roman"/>
          <w:b/>
          <w:bCs/>
          <w:i/>
          <w:iCs/>
          <w:spacing w:val="-2"/>
        </w:rPr>
        <w:t>«</w:t>
      </w:r>
      <w:r w:rsidRPr="000E7D1B">
        <w:rPr>
          <w:rFonts w:ascii="Times New Roman" w:hAnsi="Times New Roman" w:cs="Times New Roman"/>
          <w:b/>
          <w:i/>
        </w:rPr>
        <w:t>С</w:t>
      </w:r>
      <w:r w:rsidRPr="000E7D1B">
        <w:rPr>
          <w:rFonts w:ascii="Times New Roman" w:hAnsi="Times New Roman" w:cs="Times New Roman"/>
          <w:b/>
          <w:i/>
          <w:spacing w:val="-1"/>
        </w:rPr>
        <w:t>п</w:t>
      </w:r>
      <w:r w:rsidRPr="000E7D1B">
        <w:rPr>
          <w:rFonts w:ascii="Times New Roman" w:hAnsi="Times New Roman" w:cs="Times New Roman"/>
          <w:b/>
          <w:i/>
        </w:rPr>
        <w:t>е</w:t>
      </w:r>
      <w:r w:rsidRPr="000E7D1B">
        <w:rPr>
          <w:rFonts w:ascii="Times New Roman" w:hAnsi="Times New Roman" w:cs="Times New Roman"/>
          <w:b/>
          <w:i/>
          <w:spacing w:val="-1"/>
        </w:rPr>
        <w:t>ци</w:t>
      </w:r>
      <w:r w:rsidRPr="000E7D1B">
        <w:rPr>
          <w:rFonts w:ascii="Times New Roman" w:hAnsi="Times New Roman" w:cs="Times New Roman"/>
          <w:b/>
          <w:i/>
          <w:spacing w:val="-2"/>
        </w:rPr>
        <w:t>ал</w:t>
      </w:r>
      <w:r w:rsidRPr="000E7D1B">
        <w:rPr>
          <w:rFonts w:ascii="Times New Roman" w:hAnsi="Times New Roman" w:cs="Times New Roman"/>
          <w:b/>
          <w:i/>
          <w:spacing w:val="-3"/>
        </w:rPr>
        <w:t>ь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6"/>
        </w:rPr>
        <w:t>с</w:t>
      </w:r>
      <w:r w:rsidRPr="000E7D1B">
        <w:rPr>
          <w:rFonts w:ascii="Times New Roman" w:hAnsi="Times New Roman" w:cs="Times New Roman"/>
          <w:b/>
          <w:i/>
          <w:spacing w:val="2"/>
        </w:rPr>
        <w:t>т</w:t>
      </w:r>
      <w:r w:rsidRPr="000E7D1B">
        <w:rPr>
          <w:rFonts w:ascii="Times New Roman" w:hAnsi="Times New Roman" w:cs="Times New Roman"/>
          <w:b/>
          <w:i/>
        </w:rPr>
        <w:t>ь</w:t>
      </w:r>
      <w:r w:rsidR="001F5B3B" w:rsidRPr="000E7D1B">
        <w:rPr>
          <w:rFonts w:ascii="Times New Roman" w:hAnsi="Times New Roman" w:cs="Times New Roman"/>
          <w:b/>
          <w:i/>
          <w:spacing w:val="-5"/>
        </w:rPr>
        <w:t xml:space="preserve"> (</w:t>
      </w:r>
      <w:r w:rsidR="001F5B3B" w:rsidRPr="000E7D1B">
        <w:rPr>
          <w:rFonts w:ascii="Times New Roman" w:hAnsi="Times New Roman" w:cs="Times New Roman"/>
          <w:b/>
          <w:i/>
          <w:spacing w:val="-2"/>
        </w:rPr>
        <w:t>аккордеон</w:t>
      </w:r>
      <w:r w:rsidRPr="000E7D1B">
        <w:rPr>
          <w:rFonts w:ascii="Times New Roman" w:hAnsi="Times New Roman" w:cs="Times New Roman"/>
          <w:b/>
          <w:i/>
          <w:spacing w:val="-5"/>
        </w:rPr>
        <w:t>)</w:t>
      </w:r>
      <w:r w:rsidR="00B220AB" w:rsidRPr="000E7D1B">
        <w:rPr>
          <w:rFonts w:ascii="Times New Roman" w:hAnsi="Times New Roman" w:cs="Times New Roman"/>
          <w:b/>
          <w:i/>
          <w:spacing w:val="-5"/>
        </w:rPr>
        <w:t>»</w:t>
      </w:r>
    </w:p>
    <w:p w:rsidR="000B6B61" w:rsidRPr="000E7D1B" w:rsidRDefault="000B6B61" w:rsidP="00B220AB">
      <w:pPr>
        <w:pStyle w:val="a3"/>
        <w:kinsoku w:val="0"/>
        <w:overflowPunct w:val="0"/>
        <w:spacing w:line="360" w:lineRule="auto"/>
        <w:ind w:left="567" w:right="102"/>
        <w:jc w:val="both"/>
        <w:rPr>
          <w:rFonts w:ascii="Times New Roman" w:hAnsi="Times New Roman" w:cs="Times New Roman"/>
          <w:b/>
          <w:i/>
        </w:rPr>
      </w:pPr>
      <w:r w:rsidRPr="000E7D1B">
        <w:rPr>
          <w:rFonts w:ascii="Times New Roman" w:hAnsi="Times New Roman" w:cs="Times New Roman"/>
          <w:b/>
          <w:i/>
        </w:rPr>
        <w:t>Цел</w:t>
      </w:r>
      <w:r w:rsidRPr="000E7D1B">
        <w:rPr>
          <w:rFonts w:ascii="Times New Roman" w:hAnsi="Times New Roman" w:cs="Times New Roman"/>
          <w:b/>
          <w:i/>
          <w:spacing w:val="-1"/>
        </w:rPr>
        <w:t>и</w:t>
      </w:r>
      <w:r w:rsidRPr="000E7D1B">
        <w:rPr>
          <w:rFonts w:ascii="Times New Roman" w:hAnsi="Times New Roman" w:cs="Times New Roman"/>
          <w:b/>
          <w:i/>
        </w:rPr>
        <w:t>:</w:t>
      </w:r>
    </w:p>
    <w:p w:rsidR="000B6B61" w:rsidRPr="000E7D1B" w:rsidRDefault="000B6B61" w:rsidP="00AB7358">
      <w:pPr>
        <w:pStyle w:val="a3"/>
        <w:numPr>
          <w:ilvl w:val="0"/>
          <w:numId w:val="48"/>
        </w:numPr>
        <w:tabs>
          <w:tab w:val="left" w:pos="918"/>
        </w:tabs>
        <w:kinsoku w:val="0"/>
        <w:overflowPunct w:val="0"/>
        <w:spacing w:line="360" w:lineRule="auto"/>
        <w:ind w:left="284" w:right="10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-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р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6"/>
        </w:rPr>
        <w:t xml:space="preserve"> у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</w:rPr>
        <w:lastRenderedPageBreak/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им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й,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мений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 xml:space="preserve">,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аи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лн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="00603544" w:rsidRPr="000E7D1B">
        <w:rPr>
          <w:rFonts w:ascii="Times New Roman" w:hAnsi="Times New Roman" w:cs="Times New Roman"/>
          <w:spacing w:val="1"/>
        </w:rPr>
        <w:t>аккордеоне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оиз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66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67"/>
        </w:rPr>
        <w:t xml:space="preserve"> 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67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</w:rPr>
        <w:t>в 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Ф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4"/>
        </w:rPr>
        <w:t>Т</w:t>
      </w:r>
      <w:r w:rsidRPr="000E7D1B">
        <w:rPr>
          <w:rFonts w:ascii="Times New Roman" w:hAnsi="Times New Roman" w:cs="Times New Roman"/>
        </w:rPr>
        <w:t>;</w:t>
      </w:r>
    </w:p>
    <w:p w:rsidR="000B6B61" w:rsidRPr="000E7D1B" w:rsidRDefault="000B6B61" w:rsidP="00AB7358">
      <w:pPr>
        <w:pStyle w:val="a3"/>
        <w:numPr>
          <w:ilvl w:val="0"/>
          <w:numId w:val="48"/>
        </w:numPr>
        <w:tabs>
          <w:tab w:val="left" w:pos="918"/>
        </w:tabs>
        <w:kinsoku w:val="0"/>
        <w:overflowPunct w:val="0"/>
        <w:spacing w:before="22" w:line="360" w:lineRule="auto"/>
        <w:ind w:left="284" w:right="10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5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57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57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ая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</w:rPr>
        <w:t>к 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нию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сс</w:t>
      </w:r>
      <w:r w:rsidRPr="000E7D1B">
        <w:rPr>
          <w:rFonts w:ascii="Times New Roman" w:hAnsi="Times New Roman" w:cs="Times New Roman"/>
          <w:spacing w:val="-2"/>
        </w:rPr>
        <w:t>ио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ных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 xml:space="preserve">х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ях.</w:t>
      </w:r>
    </w:p>
    <w:p w:rsidR="00402C33" w:rsidRPr="000E7D1B" w:rsidRDefault="00402C33" w:rsidP="00115659">
      <w:pPr>
        <w:pStyle w:val="a3"/>
        <w:kinsoku w:val="0"/>
        <w:overflowPunct w:val="0"/>
        <w:spacing w:before="1" w:line="360" w:lineRule="auto"/>
        <w:ind w:left="567" w:right="102"/>
        <w:jc w:val="both"/>
        <w:rPr>
          <w:rFonts w:ascii="Times New Roman" w:hAnsi="Times New Roman" w:cs="Times New Roman"/>
          <w:b/>
          <w:i/>
        </w:rPr>
      </w:pPr>
    </w:p>
    <w:p w:rsidR="000B6B61" w:rsidRPr="000E7D1B" w:rsidRDefault="000B6B61" w:rsidP="00115659">
      <w:pPr>
        <w:pStyle w:val="a3"/>
        <w:kinsoku w:val="0"/>
        <w:overflowPunct w:val="0"/>
        <w:spacing w:before="1" w:line="360" w:lineRule="auto"/>
        <w:ind w:left="567" w:right="102"/>
        <w:jc w:val="both"/>
        <w:rPr>
          <w:rFonts w:ascii="Times New Roman" w:hAnsi="Times New Roman" w:cs="Times New Roman"/>
          <w:b/>
          <w:i/>
          <w:color w:val="000000"/>
        </w:rPr>
      </w:pPr>
      <w:r w:rsidRPr="000E7D1B">
        <w:rPr>
          <w:rFonts w:ascii="Times New Roman" w:hAnsi="Times New Roman" w:cs="Times New Roman"/>
          <w:b/>
          <w:i/>
          <w:color w:val="000009"/>
        </w:rPr>
        <w:t>З</w:t>
      </w:r>
      <w:r w:rsidRPr="000E7D1B">
        <w:rPr>
          <w:rFonts w:ascii="Times New Roman" w:hAnsi="Times New Roman" w:cs="Times New Roman"/>
          <w:b/>
          <w:i/>
          <w:color w:val="000009"/>
          <w:spacing w:val="1"/>
        </w:rPr>
        <w:t>а</w:t>
      </w:r>
      <w:r w:rsidRPr="000E7D1B">
        <w:rPr>
          <w:rFonts w:ascii="Times New Roman" w:hAnsi="Times New Roman" w:cs="Times New Roman"/>
          <w:b/>
          <w:i/>
          <w:color w:val="000009"/>
          <w:spacing w:val="-2"/>
        </w:rPr>
        <w:t>д</w:t>
      </w:r>
      <w:r w:rsidRPr="000E7D1B">
        <w:rPr>
          <w:rFonts w:ascii="Times New Roman" w:hAnsi="Times New Roman" w:cs="Times New Roman"/>
          <w:b/>
          <w:i/>
          <w:color w:val="000009"/>
          <w:spacing w:val="-15"/>
        </w:rPr>
        <w:t>а</w:t>
      </w:r>
      <w:r w:rsidRPr="000E7D1B">
        <w:rPr>
          <w:rFonts w:ascii="Times New Roman" w:hAnsi="Times New Roman" w:cs="Times New Roman"/>
          <w:b/>
          <w:i/>
          <w:color w:val="000009"/>
        </w:rPr>
        <w:t>ч</w:t>
      </w:r>
      <w:r w:rsidRPr="000E7D1B">
        <w:rPr>
          <w:rFonts w:ascii="Times New Roman" w:hAnsi="Times New Roman" w:cs="Times New Roman"/>
          <w:b/>
          <w:i/>
          <w:color w:val="000009"/>
          <w:spacing w:val="-1"/>
        </w:rPr>
        <w:t>и</w:t>
      </w:r>
      <w:r w:rsidRPr="000E7D1B">
        <w:rPr>
          <w:rFonts w:ascii="Times New Roman" w:hAnsi="Times New Roman" w:cs="Times New Roman"/>
          <w:b/>
          <w:i/>
          <w:color w:val="000009"/>
        </w:rPr>
        <w:t>:</w:t>
      </w:r>
    </w:p>
    <w:p w:rsidR="000B6B61" w:rsidRPr="000E7D1B" w:rsidRDefault="000B6B61" w:rsidP="00EA3D18">
      <w:pPr>
        <w:pStyle w:val="a3"/>
        <w:numPr>
          <w:ilvl w:val="0"/>
          <w:numId w:val="49"/>
        </w:numPr>
        <w:kinsoku w:val="0"/>
        <w:overflowPunct w:val="0"/>
        <w:spacing w:line="360" w:lineRule="auto"/>
        <w:ind w:left="284" w:right="10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ыя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 ис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="001F5B3B" w:rsidRPr="000E7D1B">
        <w:rPr>
          <w:rFonts w:ascii="Times New Roman" w:hAnsi="Times New Roman" w:cs="Times New Roman"/>
          <w:spacing w:val="-2"/>
        </w:rPr>
        <w:t>аккордеон</w:t>
      </w:r>
      <w:r w:rsidR="00402C33"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я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8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ки,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1"/>
        </w:rPr>
        <w:t>ор</w:t>
      </w:r>
      <w:r w:rsidRPr="000E7D1B">
        <w:rPr>
          <w:rFonts w:ascii="Times New Roman" w:hAnsi="Times New Roman" w:cs="Times New Roman"/>
          <w:spacing w:val="2"/>
        </w:rPr>
        <w:t>еа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;</w:t>
      </w:r>
    </w:p>
    <w:p w:rsidR="000B6B61" w:rsidRPr="000E7D1B" w:rsidRDefault="000B6B61" w:rsidP="00EA3D18">
      <w:pPr>
        <w:pStyle w:val="a3"/>
        <w:numPr>
          <w:ilvl w:val="0"/>
          <w:numId w:val="50"/>
        </w:numPr>
        <w:tabs>
          <w:tab w:val="left" w:pos="888"/>
        </w:tabs>
        <w:kinsoku w:val="0"/>
        <w:overflowPunct w:val="0"/>
        <w:spacing w:line="360" w:lineRule="auto"/>
        <w:ind w:left="284" w:right="10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</w:rPr>
        <w:t>ми,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мениями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ми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</w:rPr>
        <w:t>иг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="001F5B3B" w:rsidRPr="000E7D1B">
        <w:rPr>
          <w:rFonts w:ascii="Times New Roman" w:hAnsi="Times New Roman" w:cs="Times New Roman"/>
          <w:spacing w:val="-2"/>
        </w:rPr>
        <w:t>аккордеон</w:t>
      </w:r>
      <w:r w:rsidR="00402C33"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</w:rPr>
        <w:t>, 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spacing w:val="-3"/>
        </w:rPr>
        <w:t>щ</w:t>
      </w:r>
      <w:r w:rsidRPr="000E7D1B">
        <w:rPr>
          <w:rFonts w:ascii="Times New Roman" w:hAnsi="Times New Roman" w:cs="Times New Roman"/>
        </w:rPr>
        <w:t>ими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скни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об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ый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пыт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ици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я;</w:t>
      </w:r>
    </w:p>
    <w:p w:rsidR="000B6B61" w:rsidRPr="000E7D1B" w:rsidRDefault="000B6B61" w:rsidP="00EA3D18">
      <w:pPr>
        <w:pStyle w:val="a3"/>
        <w:numPr>
          <w:ilvl w:val="0"/>
          <w:numId w:val="50"/>
        </w:numPr>
        <w:kinsoku w:val="0"/>
        <w:overflowPunct w:val="0"/>
        <w:spacing w:before="23" w:line="360" w:lineRule="auto"/>
        <w:ind w:left="284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3"/>
        </w:rPr>
        <w:t xml:space="preserve"> у </w:t>
      </w:r>
      <w:r w:rsidRPr="000E7D1B">
        <w:rPr>
          <w:rFonts w:ascii="Times New Roman" w:hAnsi="Times New Roman" w:cs="Times New Roman"/>
          <w:spacing w:val="-2"/>
        </w:rPr>
        <w:t>учеников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пы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ея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и;</w:t>
      </w:r>
    </w:p>
    <w:p w:rsidR="000B6B61" w:rsidRPr="000E7D1B" w:rsidRDefault="000B6B61" w:rsidP="00EA3D18">
      <w:pPr>
        <w:pStyle w:val="a3"/>
        <w:numPr>
          <w:ilvl w:val="0"/>
          <w:numId w:val="50"/>
        </w:numPr>
        <w:kinsoku w:val="0"/>
        <w:overflowPunct w:val="0"/>
        <w:spacing w:line="360" w:lineRule="auto"/>
        <w:ind w:left="284" w:right="1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8"/>
        </w:rPr>
        <w:t>р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3"/>
        </w:rPr>
        <w:t>ир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2"/>
        </w:rPr>
        <w:t>в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ея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;</w:t>
      </w:r>
    </w:p>
    <w:p w:rsidR="000B6B61" w:rsidRPr="000E7D1B" w:rsidRDefault="000B6B61" w:rsidP="00EA3D18">
      <w:pPr>
        <w:pStyle w:val="a3"/>
        <w:numPr>
          <w:ilvl w:val="0"/>
          <w:numId w:val="50"/>
        </w:numPr>
        <w:kinsoku w:val="0"/>
        <w:overflowPunct w:val="0"/>
        <w:spacing w:before="19" w:line="360" w:lineRule="auto"/>
        <w:ind w:left="284" w:right="10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3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н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3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т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в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скни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 xml:space="preserve">у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7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8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2"/>
        </w:rPr>
        <w:t>ри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3"/>
        </w:rPr>
        <w:t>у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2"/>
        </w:rPr>
        <w:t>ь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е;</w:t>
      </w:r>
    </w:p>
    <w:p w:rsidR="000B6B61" w:rsidRPr="000E7D1B" w:rsidRDefault="000B6B61" w:rsidP="00EA3D18">
      <w:pPr>
        <w:pStyle w:val="a3"/>
        <w:numPr>
          <w:ilvl w:val="0"/>
          <w:numId w:val="50"/>
        </w:numPr>
        <w:kinsoku w:val="0"/>
        <w:overflowPunct w:val="0"/>
        <w:spacing w:before="26" w:line="360" w:lineRule="auto"/>
        <w:ind w:left="284" w:right="103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8"/>
        </w:rPr>
        <w:t>р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3"/>
        </w:rPr>
        <w:t>ир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3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2"/>
        </w:rPr>
        <w:t>ш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в</w:t>
      </w:r>
      <w:r w:rsidRPr="000E7D1B">
        <w:rPr>
          <w:rFonts w:ascii="Times New Roman" w:hAnsi="Times New Roman" w:cs="Times New Roman"/>
          <w:spacing w:val="-3"/>
        </w:rPr>
        <w:t>ы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скни</w:t>
      </w:r>
      <w:r w:rsidRPr="000E7D1B">
        <w:rPr>
          <w:rFonts w:ascii="Times New Roman" w:hAnsi="Times New Roman" w:cs="Times New Roman"/>
          <w:spacing w:val="-16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3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8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3"/>
        </w:rPr>
        <w:t>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к п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-10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нию</w:t>
      </w:r>
      <w:r w:rsidRPr="000E7D1B">
        <w:rPr>
          <w:rFonts w:ascii="Times New Roman" w:hAnsi="Times New Roman" w:cs="Times New Roman"/>
          <w:spacing w:val="-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3"/>
        </w:rPr>
        <w:t>оф</w:t>
      </w:r>
      <w:r w:rsidRPr="000E7D1B">
        <w:rPr>
          <w:rFonts w:ascii="Times New Roman" w:hAnsi="Times New Roman" w:cs="Times New Roman"/>
          <w:spacing w:val="8"/>
        </w:rPr>
        <w:t>е</w:t>
      </w:r>
      <w:r w:rsidRPr="000E7D1B">
        <w:rPr>
          <w:rFonts w:ascii="Times New Roman" w:hAnsi="Times New Roman" w:cs="Times New Roman"/>
        </w:rPr>
        <w:t>сс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вк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-3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4"/>
        </w:rPr>
        <w:t xml:space="preserve"> в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3"/>
        </w:rPr>
        <w:t>ы</w:t>
      </w:r>
      <w:r w:rsidRPr="000E7D1B">
        <w:rPr>
          <w:rFonts w:ascii="Times New Roman" w:hAnsi="Times New Roman" w:cs="Times New Roman"/>
        </w:rPr>
        <w:t xml:space="preserve">м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аменам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си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е.</w:t>
      </w:r>
    </w:p>
    <w:p w:rsidR="000B6B61" w:rsidRPr="000E7D1B" w:rsidRDefault="000B6B61" w:rsidP="000B6B61">
      <w:pPr>
        <w:pStyle w:val="a3"/>
        <w:kinsoku w:val="0"/>
        <w:overflowPunct w:val="0"/>
        <w:spacing w:before="26" w:line="360" w:lineRule="auto"/>
        <w:ind w:left="0" w:right="103"/>
        <w:jc w:val="both"/>
        <w:rPr>
          <w:rFonts w:ascii="Times New Roman" w:hAnsi="Times New Roman" w:cs="Times New Roman"/>
        </w:rPr>
      </w:pPr>
    </w:p>
    <w:p w:rsidR="000B6B61" w:rsidRPr="000E7D1B" w:rsidRDefault="000B6B61" w:rsidP="000371FF">
      <w:pPr>
        <w:pStyle w:val="a3"/>
        <w:tabs>
          <w:tab w:val="left" w:pos="1336"/>
          <w:tab w:val="left" w:pos="3383"/>
          <w:tab w:val="left" w:pos="5241"/>
          <w:tab w:val="left" w:pos="7094"/>
          <w:tab w:val="left" w:pos="8630"/>
        </w:tabs>
        <w:kinsoku w:val="0"/>
        <w:overflowPunct w:val="0"/>
        <w:spacing w:before="1"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0E7D1B">
        <w:rPr>
          <w:rFonts w:ascii="Times New Roman" w:hAnsi="Times New Roman" w:cs="Times New Roman"/>
          <w:b/>
          <w:i/>
          <w:spacing w:val="-3"/>
        </w:rPr>
        <w:t>О</w:t>
      </w:r>
      <w:r w:rsidRPr="000E7D1B">
        <w:rPr>
          <w:rFonts w:ascii="Times New Roman" w:hAnsi="Times New Roman" w:cs="Times New Roman"/>
          <w:b/>
          <w:i/>
          <w:spacing w:val="-7"/>
        </w:rPr>
        <w:t>б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</w:rPr>
        <w:t>с</w:t>
      </w:r>
      <w:r w:rsidRPr="000E7D1B">
        <w:rPr>
          <w:rFonts w:ascii="Times New Roman" w:hAnsi="Times New Roman" w:cs="Times New Roman"/>
          <w:b/>
          <w:i/>
          <w:spacing w:val="-3"/>
        </w:rPr>
        <w:t>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4"/>
        </w:rPr>
        <w:t>в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-3"/>
        </w:rPr>
        <w:t>и</w:t>
      </w:r>
      <w:r w:rsidRPr="000E7D1B">
        <w:rPr>
          <w:rFonts w:ascii="Times New Roman" w:hAnsi="Times New Roman" w:cs="Times New Roman"/>
          <w:b/>
          <w:i/>
        </w:rPr>
        <w:t>е</w:t>
      </w:r>
      <w:r w:rsidR="000371FF" w:rsidRPr="000E7D1B">
        <w:rPr>
          <w:rFonts w:ascii="Times New Roman" w:hAnsi="Times New Roman" w:cs="Times New Roman"/>
          <w:b/>
          <w:i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6"/>
        </w:rPr>
        <w:t>с</w:t>
      </w:r>
      <w:r w:rsidRPr="000E7D1B">
        <w:rPr>
          <w:rFonts w:ascii="Times New Roman" w:hAnsi="Times New Roman" w:cs="Times New Roman"/>
          <w:b/>
          <w:i/>
          <w:spacing w:val="2"/>
        </w:rPr>
        <w:t>т</w:t>
      </w:r>
      <w:r w:rsidRPr="000E7D1B">
        <w:rPr>
          <w:rFonts w:ascii="Times New Roman" w:hAnsi="Times New Roman" w:cs="Times New Roman"/>
          <w:b/>
          <w:i/>
          <w:spacing w:val="-5"/>
        </w:rPr>
        <w:t>р</w:t>
      </w:r>
      <w:r w:rsidRPr="000E7D1B">
        <w:rPr>
          <w:rFonts w:ascii="Times New Roman" w:hAnsi="Times New Roman" w:cs="Times New Roman"/>
          <w:b/>
          <w:i/>
        </w:rPr>
        <w:t>у</w:t>
      </w:r>
      <w:r w:rsidRPr="000E7D1B">
        <w:rPr>
          <w:rFonts w:ascii="Times New Roman" w:hAnsi="Times New Roman" w:cs="Times New Roman"/>
          <w:b/>
          <w:i/>
          <w:spacing w:val="-10"/>
        </w:rPr>
        <w:t>к</w:t>
      </w:r>
      <w:r w:rsidRPr="000E7D1B">
        <w:rPr>
          <w:rFonts w:ascii="Times New Roman" w:hAnsi="Times New Roman" w:cs="Times New Roman"/>
          <w:b/>
          <w:i/>
          <w:spacing w:val="-2"/>
        </w:rPr>
        <w:t>т</w:t>
      </w:r>
      <w:r w:rsidRPr="000E7D1B">
        <w:rPr>
          <w:rFonts w:ascii="Times New Roman" w:hAnsi="Times New Roman" w:cs="Times New Roman"/>
          <w:b/>
          <w:i/>
          <w:spacing w:val="-6"/>
        </w:rPr>
        <w:t>у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="000371FF" w:rsidRPr="000E7D1B">
        <w:rPr>
          <w:rFonts w:ascii="Times New Roman" w:hAnsi="Times New Roman" w:cs="Times New Roman"/>
          <w:b/>
          <w:i/>
        </w:rPr>
        <w:t xml:space="preserve">ы </w:t>
      </w:r>
      <w:r w:rsidRPr="000E7D1B">
        <w:rPr>
          <w:rFonts w:ascii="Times New Roman" w:hAnsi="Times New Roman" w:cs="Times New Roman"/>
          <w:b/>
          <w:i/>
        </w:rPr>
        <w:t>п</w:t>
      </w:r>
      <w:r w:rsidRPr="000E7D1B">
        <w:rPr>
          <w:rFonts w:ascii="Times New Roman" w:hAnsi="Times New Roman" w:cs="Times New Roman"/>
          <w:b/>
          <w:i/>
          <w:spacing w:val="1"/>
        </w:rPr>
        <w:t>ро</w:t>
      </w:r>
      <w:r w:rsidRPr="000E7D1B">
        <w:rPr>
          <w:rFonts w:ascii="Times New Roman" w:hAnsi="Times New Roman" w:cs="Times New Roman"/>
          <w:b/>
          <w:i/>
          <w:spacing w:val="-3"/>
        </w:rPr>
        <w:t>гр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  <w:spacing w:val="-1"/>
        </w:rPr>
        <w:t>мм</w:t>
      </w:r>
      <w:r w:rsidRPr="000E7D1B">
        <w:rPr>
          <w:rFonts w:ascii="Times New Roman" w:hAnsi="Times New Roman" w:cs="Times New Roman"/>
          <w:b/>
          <w:i/>
        </w:rPr>
        <w:t>ы</w:t>
      </w:r>
      <w:r w:rsidR="000371FF" w:rsidRPr="000E7D1B">
        <w:rPr>
          <w:rFonts w:ascii="Times New Roman" w:hAnsi="Times New Roman" w:cs="Times New Roman"/>
          <w:b/>
          <w:i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4"/>
        </w:rPr>
        <w:t>у</w:t>
      </w:r>
      <w:r w:rsidRPr="000E7D1B">
        <w:rPr>
          <w:rFonts w:ascii="Times New Roman" w:hAnsi="Times New Roman" w:cs="Times New Roman"/>
          <w:b/>
          <w:i/>
        </w:rPr>
        <w:t>че</w:t>
      </w:r>
      <w:r w:rsidRPr="000E7D1B">
        <w:rPr>
          <w:rFonts w:ascii="Times New Roman" w:hAnsi="Times New Roman" w:cs="Times New Roman"/>
          <w:b/>
          <w:i/>
          <w:spacing w:val="-3"/>
        </w:rPr>
        <w:t>б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9"/>
        </w:rPr>
        <w:t>г</w:t>
      </w:r>
      <w:r w:rsidRPr="000E7D1B">
        <w:rPr>
          <w:rFonts w:ascii="Times New Roman" w:hAnsi="Times New Roman" w:cs="Times New Roman"/>
          <w:b/>
          <w:i/>
        </w:rPr>
        <w:t>о</w:t>
      </w:r>
      <w:r w:rsidR="000371FF" w:rsidRPr="000E7D1B">
        <w:rPr>
          <w:rFonts w:ascii="Times New Roman" w:hAnsi="Times New Roman" w:cs="Times New Roman"/>
          <w:b/>
          <w:i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2"/>
        </w:rPr>
        <w:t>п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  <w:spacing w:val="1"/>
        </w:rPr>
        <w:t>д</w:t>
      </w:r>
      <w:r w:rsidRPr="000E7D1B">
        <w:rPr>
          <w:rFonts w:ascii="Times New Roman" w:hAnsi="Times New Roman" w:cs="Times New Roman"/>
          <w:b/>
          <w:i/>
        </w:rPr>
        <w:t>ме</w:t>
      </w:r>
      <w:r w:rsidRPr="000E7D1B">
        <w:rPr>
          <w:rFonts w:ascii="Times New Roman" w:hAnsi="Times New Roman" w:cs="Times New Roman"/>
          <w:b/>
          <w:i/>
          <w:spacing w:val="2"/>
        </w:rPr>
        <w:t>т</w:t>
      </w:r>
      <w:r w:rsidRPr="000E7D1B">
        <w:rPr>
          <w:rFonts w:ascii="Times New Roman" w:hAnsi="Times New Roman" w:cs="Times New Roman"/>
          <w:b/>
          <w:i/>
        </w:rPr>
        <w:t>а</w:t>
      </w:r>
    </w:p>
    <w:p w:rsidR="000B6B61" w:rsidRPr="000E7D1B" w:rsidRDefault="000B6B61" w:rsidP="000371FF">
      <w:pPr>
        <w:pStyle w:val="a3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0E7D1B">
        <w:rPr>
          <w:rFonts w:ascii="Times New Roman" w:hAnsi="Times New Roman" w:cs="Times New Roman"/>
          <w:b/>
          <w:i/>
          <w:spacing w:val="-2"/>
        </w:rPr>
        <w:t>«</w:t>
      </w:r>
      <w:r w:rsidRPr="000E7D1B">
        <w:rPr>
          <w:rFonts w:ascii="Times New Roman" w:hAnsi="Times New Roman" w:cs="Times New Roman"/>
          <w:b/>
          <w:i/>
        </w:rPr>
        <w:t>Спе</w:t>
      </w:r>
      <w:r w:rsidRPr="000E7D1B">
        <w:rPr>
          <w:rFonts w:ascii="Times New Roman" w:hAnsi="Times New Roman" w:cs="Times New Roman"/>
          <w:b/>
          <w:i/>
          <w:spacing w:val="-2"/>
        </w:rPr>
        <w:t>ц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2"/>
        </w:rPr>
        <w:t>а</w:t>
      </w:r>
      <w:r w:rsidRPr="000E7D1B">
        <w:rPr>
          <w:rFonts w:ascii="Times New Roman" w:hAnsi="Times New Roman" w:cs="Times New Roman"/>
          <w:b/>
          <w:i/>
          <w:spacing w:val="-2"/>
        </w:rPr>
        <w:t>льн</w:t>
      </w:r>
      <w:r w:rsidRPr="000E7D1B">
        <w:rPr>
          <w:rFonts w:ascii="Times New Roman" w:hAnsi="Times New Roman" w:cs="Times New Roman"/>
          <w:b/>
          <w:i/>
          <w:spacing w:val="8"/>
        </w:rPr>
        <w:t>о</w:t>
      </w:r>
      <w:r w:rsidRPr="000E7D1B">
        <w:rPr>
          <w:rFonts w:ascii="Times New Roman" w:hAnsi="Times New Roman" w:cs="Times New Roman"/>
          <w:b/>
          <w:i/>
        </w:rPr>
        <w:t>с</w:t>
      </w:r>
      <w:r w:rsidRPr="000E7D1B">
        <w:rPr>
          <w:rFonts w:ascii="Times New Roman" w:hAnsi="Times New Roman" w:cs="Times New Roman"/>
          <w:b/>
          <w:i/>
          <w:spacing w:val="-1"/>
        </w:rPr>
        <w:t>т</w:t>
      </w:r>
      <w:r w:rsidRPr="000E7D1B">
        <w:rPr>
          <w:rFonts w:ascii="Times New Roman" w:hAnsi="Times New Roman" w:cs="Times New Roman"/>
          <w:b/>
          <w:i/>
        </w:rPr>
        <w:t>ь</w:t>
      </w:r>
      <w:r w:rsidRPr="000E7D1B">
        <w:rPr>
          <w:rFonts w:ascii="Times New Roman" w:hAnsi="Times New Roman" w:cs="Times New Roman"/>
          <w:b/>
          <w:i/>
          <w:spacing w:val="34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(</w:t>
      </w:r>
      <w:r w:rsidR="001F5B3B" w:rsidRPr="000E7D1B">
        <w:rPr>
          <w:rFonts w:ascii="Times New Roman" w:hAnsi="Times New Roman" w:cs="Times New Roman"/>
          <w:b/>
          <w:i/>
          <w:spacing w:val="-2"/>
        </w:rPr>
        <w:t>аккордеон</w:t>
      </w:r>
      <w:r w:rsidRPr="000E7D1B">
        <w:rPr>
          <w:rFonts w:ascii="Times New Roman" w:hAnsi="Times New Roman" w:cs="Times New Roman"/>
          <w:b/>
          <w:i/>
        </w:rPr>
        <w:t>)</w:t>
      </w:r>
      <w:r w:rsidRPr="000E7D1B">
        <w:rPr>
          <w:rFonts w:ascii="Times New Roman" w:hAnsi="Times New Roman" w:cs="Times New Roman"/>
          <w:b/>
          <w:i/>
          <w:spacing w:val="-2"/>
        </w:rPr>
        <w:t>»</w:t>
      </w:r>
    </w:p>
    <w:p w:rsidR="000B6B61" w:rsidRPr="000E7D1B" w:rsidRDefault="000B6B61" w:rsidP="00B220AB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жи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2"/>
        </w:rPr>
        <w:t>б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им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ор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ци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аня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:</w:t>
      </w:r>
    </w:p>
    <w:p w:rsidR="000B6B61" w:rsidRPr="000E7D1B" w:rsidRDefault="000B6B61" w:rsidP="00F02C8A">
      <w:pPr>
        <w:pStyle w:val="a3"/>
        <w:numPr>
          <w:ilvl w:val="0"/>
          <w:numId w:val="51"/>
        </w:numPr>
        <w:tabs>
          <w:tab w:val="left" w:pos="1022"/>
        </w:tabs>
        <w:kinsoku w:val="0"/>
        <w:overflowPunct w:val="0"/>
        <w:spacing w:line="360" w:lineRule="auto"/>
        <w:ind w:left="142" w:right="103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ах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см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ие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а;</w:t>
      </w:r>
    </w:p>
    <w:p w:rsidR="000B6B61" w:rsidRPr="000E7D1B" w:rsidRDefault="000B6B61" w:rsidP="00F02C8A">
      <w:pPr>
        <w:pStyle w:val="a3"/>
        <w:numPr>
          <w:ilvl w:val="0"/>
          <w:numId w:val="51"/>
        </w:numPr>
        <w:kinsoku w:val="0"/>
        <w:overflowPunct w:val="0"/>
        <w:spacing w:before="2" w:line="360" w:lineRule="auto"/>
        <w:ind w:left="142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8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5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-9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4"/>
        </w:rPr>
        <w:t>я</w:t>
      </w:r>
      <w:r w:rsidRPr="000E7D1B">
        <w:rPr>
          <w:rFonts w:ascii="Times New Roman" w:hAnsi="Times New Roman" w:cs="Times New Roman"/>
        </w:rPr>
        <w:t>;</w:t>
      </w:r>
    </w:p>
    <w:p w:rsidR="000B6B61" w:rsidRPr="000E7D1B" w:rsidRDefault="000B6B61" w:rsidP="00F02C8A">
      <w:pPr>
        <w:pStyle w:val="a3"/>
        <w:numPr>
          <w:ilvl w:val="0"/>
          <w:numId w:val="51"/>
        </w:numPr>
        <w:kinsoku w:val="0"/>
        <w:overflowPunct w:val="0"/>
        <w:spacing w:line="360" w:lineRule="auto"/>
        <w:ind w:left="142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;</w:t>
      </w:r>
    </w:p>
    <w:p w:rsidR="000B6B61" w:rsidRPr="000E7D1B" w:rsidRDefault="000B6B61" w:rsidP="00F02C8A">
      <w:pPr>
        <w:pStyle w:val="a3"/>
        <w:numPr>
          <w:ilvl w:val="0"/>
          <w:numId w:val="51"/>
        </w:numPr>
        <w:kinsoku w:val="0"/>
        <w:overflowPunct w:val="0"/>
        <w:spacing w:line="360" w:lineRule="auto"/>
        <w:ind w:left="142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2"/>
        </w:rPr>
        <w:lastRenderedPageBreak/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ню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вк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учащихся</w:t>
      </w:r>
      <w:r w:rsidRPr="000E7D1B">
        <w:rPr>
          <w:rFonts w:ascii="Times New Roman" w:hAnsi="Times New Roman" w:cs="Times New Roman"/>
        </w:rPr>
        <w:t>;</w:t>
      </w:r>
    </w:p>
    <w:p w:rsidR="000B6B61" w:rsidRPr="000E7D1B" w:rsidRDefault="000B6B61" w:rsidP="00F02C8A">
      <w:pPr>
        <w:pStyle w:val="a3"/>
        <w:numPr>
          <w:ilvl w:val="0"/>
          <w:numId w:val="51"/>
        </w:numPr>
        <w:kinsoku w:val="0"/>
        <w:overflowPunct w:val="0"/>
        <w:spacing w:line="360" w:lineRule="auto"/>
        <w:ind w:left="142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</w:rPr>
        <w:t>мы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сис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оц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к;</w:t>
      </w:r>
    </w:p>
    <w:p w:rsidR="000B6B61" w:rsidRPr="000E7D1B" w:rsidRDefault="000B6B61" w:rsidP="00F02C8A">
      <w:pPr>
        <w:pStyle w:val="a3"/>
        <w:numPr>
          <w:ilvl w:val="0"/>
          <w:numId w:val="51"/>
        </w:numPr>
        <w:kinsoku w:val="0"/>
        <w:overflowPunct w:val="0"/>
        <w:spacing w:line="360" w:lineRule="auto"/>
        <w:ind w:left="142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4"/>
        </w:rPr>
        <w:t xml:space="preserve"> 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а.</w:t>
      </w:r>
    </w:p>
    <w:p w:rsidR="000B6B61" w:rsidRPr="000E7D1B" w:rsidRDefault="000B6B61" w:rsidP="00F02C8A">
      <w:pPr>
        <w:pStyle w:val="a3"/>
        <w:kinsoku w:val="0"/>
        <w:overflowPunct w:val="0"/>
        <w:spacing w:line="359" w:lineRule="auto"/>
        <w:ind w:left="142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В 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тв</w:t>
      </w:r>
      <w:r w:rsidRPr="000E7D1B">
        <w:rPr>
          <w:rFonts w:ascii="Times New Roman" w:hAnsi="Times New Roman" w:cs="Times New Roman"/>
        </w:rPr>
        <w:t xml:space="preserve">ие 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</w:rPr>
        <w:t xml:space="preserve">с 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нн</w:t>
      </w:r>
      <w:r w:rsidRPr="000E7D1B">
        <w:rPr>
          <w:rFonts w:ascii="Times New Roman" w:hAnsi="Times New Roman" w:cs="Times New Roman"/>
        </w:rPr>
        <w:t xml:space="preserve">ыми 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ени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</w:rPr>
        <w:t xml:space="preserve">ми 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3"/>
        </w:rPr>
        <w:t>с</w:t>
      </w:r>
      <w:r w:rsidRPr="000E7D1B">
        <w:rPr>
          <w:rFonts w:ascii="Times New Roman" w:hAnsi="Times New Roman" w:cs="Times New Roman"/>
        </w:rPr>
        <w:t xml:space="preserve">я 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 xml:space="preserve">й 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з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ел 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«</w:t>
      </w:r>
      <w:r w:rsidRPr="000E7D1B">
        <w:rPr>
          <w:rFonts w:ascii="Times New Roman" w:hAnsi="Times New Roman" w:cs="Times New Roman"/>
          <w:spacing w:val="-3"/>
        </w:rPr>
        <w:t>С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жа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»</w:t>
      </w:r>
      <w:r w:rsidRPr="000E7D1B">
        <w:rPr>
          <w:rFonts w:ascii="Times New Roman" w:hAnsi="Times New Roman" w:cs="Times New Roman"/>
        </w:rPr>
        <w:t>.</w:t>
      </w:r>
    </w:p>
    <w:p w:rsidR="00115659" w:rsidRPr="000E7D1B" w:rsidRDefault="00115659" w:rsidP="00115659">
      <w:pPr>
        <w:pStyle w:val="a3"/>
        <w:kinsoku w:val="0"/>
        <w:overflowPunct w:val="0"/>
        <w:spacing w:line="359" w:lineRule="auto"/>
        <w:ind w:left="0" w:firstLine="567"/>
        <w:rPr>
          <w:rFonts w:ascii="Times New Roman" w:hAnsi="Times New Roman" w:cs="Times New Roman"/>
        </w:rPr>
      </w:pPr>
    </w:p>
    <w:p w:rsidR="00402C33" w:rsidRPr="000E7D1B" w:rsidRDefault="00402C33" w:rsidP="000371FF">
      <w:pPr>
        <w:pStyle w:val="a3"/>
        <w:kinsoku w:val="0"/>
        <w:overflowPunct w:val="0"/>
        <w:ind w:left="0"/>
        <w:jc w:val="center"/>
        <w:rPr>
          <w:rFonts w:ascii="Times New Roman" w:hAnsi="Times New Roman" w:cs="Times New Roman"/>
          <w:b/>
          <w:i/>
          <w:spacing w:val="-5"/>
        </w:rPr>
      </w:pPr>
    </w:p>
    <w:p w:rsidR="000B6B61" w:rsidRPr="000E7D1B" w:rsidRDefault="000B6B61" w:rsidP="000371FF">
      <w:pPr>
        <w:pStyle w:val="a3"/>
        <w:kinsoku w:val="0"/>
        <w:overflowPunct w:val="0"/>
        <w:ind w:left="0"/>
        <w:jc w:val="center"/>
        <w:rPr>
          <w:rFonts w:ascii="Times New Roman" w:hAnsi="Times New Roman" w:cs="Times New Roman"/>
          <w:b/>
          <w:i/>
        </w:rPr>
      </w:pPr>
      <w:r w:rsidRPr="000E7D1B">
        <w:rPr>
          <w:rFonts w:ascii="Times New Roman" w:hAnsi="Times New Roman" w:cs="Times New Roman"/>
          <w:b/>
          <w:i/>
          <w:spacing w:val="-5"/>
        </w:rPr>
        <w:t>М</w:t>
      </w:r>
      <w:r w:rsidRPr="000E7D1B">
        <w:rPr>
          <w:rFonts w:ascii="Times New Roman" w:hAnsi="Times New Roman" w:cs="Times New Roman"/>
          <w:b/>
          <w:i/>
          <w:spacing w:val="-9"/>
        </w:rPr>
        <w:t>е</w:t>
      </w:r>
      <w:r w:rsidRPr="000E7D1B">
        <w:rPr>
          <w:rFonts w:ascii="Times New Roman" w:hAnsi="Times New Roman" w:cs="Times New Roman"/>
          <w:b/>
          <w:i/>
        </w:rPr>
        <w:t>т</w:t>
      </w:r>
      <w:r w:rsidRPr="000E7D1B">
        <w:rPr>
          <w:rFonts w:ascii="Times New Roman" w:hAnsi="Times New Roman" w:cs="Times New Roman"/>
          <w:b/>
          <w:i/>
          <w:spacing w:val="-5"/>
        </w:rPr>
        <w:t>о</w:t>
      </w:r>
      <w:r w:rsidRPr="000E7D1B">
        <w:rPr>
          <w:rFonts w:ascii="Times New Roman" w:hAnsi="Times New Roman" w:cs="Times New Roman"/>
          <w:b/>
          <w:i/>
          <w:spacing w:val="-2"/>
        </w:rPr>
        <w:t>д</w:t>
      </w:r>
      <w:r w:rsidRPr="000E7D1B">
        <w:rPr>
          <w:rFonts w:ascii="Times New Roman" w:hAnsi="Times New Roman" w:cs="Times New Roman"/>
          <w:b/>
          <w:i/>
        </w:rPr>
        <w:t>ы</w:t>
      </w:r>
      <w:r w:rsidRPr="000E7D1B">
        <w:rPr>
          <w:rFonts w:ascii="Times New Roman" w:hAnsi="Times New Roman" w:cs="Times New Roman"/>
          <w:b/>
          <w:i/>
          <w:spacing w:val="41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7"/>
        </w:rPr>
        <w:t>б</w:t>
      </w:r>
      <w:r w:rsidRPr="000E7D1B">
        <w:rPr>
          <w:rFonts w:ascii="Times New Roman" w:hAnsi="Times New Roman" w:cs="Times New Roman"/>
          <w:b/>
          <w:i/>
        </w:rPr>
        <w:t>у</w:t>
      </w:r>
      <w:r w:rsidRPr="000E7D1B">
        <w:rPr>
          <w:rFonts w:ascii="Times New Roman" w:hAnsi="Times New Roman" w:cs="Times New Roman"/>
          <w:b/>
          <w:i/>
          <w:spacing w:val="-1"/>
        </w:rPr>
        <w:t>ч</w:t>
      </w:r>
      <w:r w:rsidR="00AB7358" w:rsidRPr="000E7D1B">
        <w:rPr>
          <w:rFonts w:ascii="Times New Roman" w:hAnsi="Times New Roman" w:cs="Times New Roman"/>
          <w:b/>
          <w:i/>
        </w:rPr>
        <w:t>ения</w:t>
      </w:r>
    </w:p>
    <w:p w:rsidR="000B6B61" w:rsidRPr="000E7D1B" w:rsidRDefault="000B6B61" w:rsidP="000B6B61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B6B61" w:rsidRPr="000E7D1B" w:rsidRDefault="000B6B61" w:rsidP="00B220AB">
      <w:pPr>
        <w:pStyle w:val="a3"/>
        <w:tabs>
          <w:tab w:val="left" w:pos="1502"/>
          <w:tab w:val="left" w:pos="3151"/>
          <w:tab w:val="left" w:pos="5027"/>
          <w:tab w:val="left" w:pos="5815"/>
          <w:tab w:val="left" w:pos="6187"/>
          <w:tab w:val="left" w:pos="7780"/>
          <w:tab w:val="left" w:pos="8632"/>
        </w:tabs>
        <w:kinsoku w:val="0"/>
        <w:overflowPunct w:val="0"/>
        <w:spacing w:line="359" w:lineRule="auto"/>
        <w:ind w:left="0" w:right="59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</w:rPr>
        <w:tab/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</w:rPr>
        <w:tab/>
        <w:t>п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</w:rPr>
        <w:tab/>
        <w:t>це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</w:rPr>
        <w:tab/>
        <w:t>и</w:t>
      </w:r>
      <w:r w:rsidRPr="000E7D1B">
        <w:rPr>
          <w:rFonts w:ascii="Times New Roman" w:hAnsi="Times New Roman" w:cs="Times New Roman"/>
        </w:rPr>
        <w:tab/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2"/>
        </w:rPr>
        <w:t>еа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</w:rPr>
        <w:tab/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</w:rPr>
        <w:tab/>
        <w:t>пр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дме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а 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  <w:spacing w:val="-6"/>
        </w:rPr>
        <w:t>ю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8"/>
        </w:rPr>
        <w:t>т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4"/>
        </w:rPr>
        <w:t>я</w:t>
      </w:r>
      <w:r w:rsidRPr="000E7D1B">
        <w:rPr>
          <w:rFonts w:ascii="Times New Roman" w:hAnsi="Times New Roman" w:cs="Times New Roman"/>
        </w:rPr>
        <w:t>:</w:t>
      </w:r>
    </w:p>
    <w:p w:rsidR="000B6B61" w:rsidRPr="000E7D1B" w:rsidRDefault="000B6B61" w:rsidP="00F02C8A">
      <w:pPr>
        <w:pStyle w:val="a3"/>
        <w:numPr>
          <w:ilvl w:val="0"/>
          <w:numId w:val="52"/>
        </w:numPr>
        <w:tabs>
          <w:tab w:val="left" w:pos="1103"/>
        </w:tabs>
        <w:kinsoku w:val="0"/>
        <w:overflowPunct w:val="0"/>
        <w:spacing w:before="24" w:line="360" w:lineRule="auto"/>
        <w:ind w:left="14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ый</w:t>
      </w:r>
      <w:r w:rsidRPr="000E7D1B">
        <w:rPr>
          <w:rFonts w:ascii="Times New Roman" w:hAnsi="Times New Roman" w:cs="Times New Roman"/>
          <w:spacing w:val="-21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(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сс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-16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-1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ъ</w:t>
      </w:r>
      <w:r w:rsidRPr="000E7D1B">
        <w:rPr>
          <w:rFonts w:ascii="Times New Roman" w:hAnsi="Times New Roman" w:cs="Times New Roman"/>
        </w:rPr>
        <w:t>яс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);</w:t>
      </w:r>
    </w:p>
    <w:p w:rsidR="000B6B61" w:rsidRPr="000E7D1B" w:rsidRDefault="000B6B61" w:rsidP="00F02C8A">
      <w:pPr>
        <w:pStyle w:val="a3"/>
        <w:numPr>
          <w:ilvl w:val="0"/>
          <w:numId w:val="52"/>
        </w:numPr>
        <w:tabs>
          <w:tab w:val="left" w:pos="1103"/>
        </w:tabs>
        <w:kinsoku w:val="0"/>
        <w:overflowPunct w:val="0"/>
        <w:spacing w:line="360" w:lineRule="auto"/>
        <w:ind w:left="142" w:right="10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в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ий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</w:rPr>
        <w:t>(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 xml:space="preserve">а,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6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7"/>
        </w:rPr>
        <w:t xml:space="preserve">   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-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зно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5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я);</w:t>
      </w:r>
    </w:p>
    <w:p w:rsidR="00B220AB" w:rsidRPr="000E7D1B" w:rsidRDefault="000B6B61" w:rsidP="00F02C8A">
      <w:pPr>
        <w:pStyle w:val="a3"/>
        <w:numPr>
          <w:ilvl w:val="0"/>
          <w:numId w:val="53"/>
        </w:numPr>
        <w:tabs>
          <w:tab w:val="left" w:pos="1104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42" w:right="103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</w:rPr>
        <w:tab/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</w:rPr>
        <w:tab/>
      </w:r>
      <w:r w:rsidRPr="000E7D1B">
        <w:rPr>
          <w:rFonts w:ascii="Times New Roman" w:hAnsi="Times New Roman" w:cs="Times New Roman"/>
          <w:spacing w:val="-3"/>
        </w:rPr>
        <w:t>(</w:t>
      </w:r>
      <w:r w:rsidRPr="000E7D1B">
        <w:rPr>
          <w:rFonts w:ascii="Times New Roman" w:hAnsi="Times New Roman" w:cs="Times New Roman"/>
          <w:spacing w:val="-2"/>
        </w:rPr>
        <w:t>по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аз</w:t>
      </w:r>
      <w:r w:rsidRPr="000E7D1B">
        <w:rPr>
          <w:rFonts w:ascii="Times New Roman" w:hAnsi="Times New Roman" w:cs="Times New Roman"/>
        </w:rPr>
        <w:tab/>
        <w:t>п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="00B220AB" w:rsidRPr="000E7D1B">
        <w:rPr>
          <w:rFonts w:ascii="Times New Roman" w:hAnsi="Times New Roman" w:cs="Times New Roman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="00B220AB" w:rsidRPr="000E7D1B">
        <w:rPr>
          <w:rFonts w:ascii="Times New Roman" w:hAnsi="Times New Roman" w:cs="Times New Roman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="00B220AB" w:rsidRPr="000E7D1B">
        <w:rPr>
          <w:rFonts w:ascii="Times New Roman" w:hAnsi="Times New Roman" w:cs="Times New Roman"/>
        </w:rPr>
        <w:t xml:space="preserve">ий, 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 п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 xml:space="preserve">х 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);</w:t>
      </w:r>
    </w:p>
    <w:p w:rsidR="00115659" w:rsidRPr="000E7D1B" w:rsidRDefault="00115659" w:rsidP="00F02C8A">
      <w:pPr>
        <w:pStyle w:val="a3"/>
        <w:numPr>
          <w:ilvl w:val="0"/>
          <w:numId w:val="53"/>
        </w:numPr>
        <w:tabs>
          <w:tab w:val="left" w:pos="1104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42" w:right="103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ъ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-и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(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>иг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ает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ние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а и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но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ъ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ня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);</w:t>
      </w:r>
    </w:p>
    <w:p w:rsidR="00B220AB" w:rsidRPr="000E7D1B" w:rsidRDefault="00115659" w:rsidP="00F02C8A">
      <w:pPr>
        <w:pStyle w:val="a3"/>
        <w:numPr>
          <w:ilvl w:val="0"/>
          <w:numId w:val="53"/>
        </w:numPr>
        <w:tabs>
          <w:tab w:val="left" w:pos="1104"/>
        </w:tabs>
        <w:kinsoku w:val="0"/>
        <w:overflowPunct w:val="0"/>
        <w:spacing w:before="23" w:line="360" w:lineRule="auto"/>
        <w:ind w:left="142" w:right="1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ный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6"/>
        </w:rPr>
        <w:t>то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(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в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п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цу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я);</w:t>
      </w:r>
    </w:p>
    <w:p w:rsidR="00115659" w:rsidRPr="000E7D1B" w:rsidRDefault="00115659" w:rsidP="00F02C8A">
      <w:pPr>
        <w:pStyle w:val="a3"/>
        <w:numPr>
          <w:ilvl w:val="0"/>
          <w:numId w:val="53"/>
        </w:numPr>
        <w:tabs>
          <w:tab w:val="left" w:pos="1104"/>
        </w:tabs>
        <w:kinsoku w:val="0"/>
        <w:overflowPunct w:val="0"/>
        <w:spacing w:before="23" w:line="360" w:lineRule="auto"/>
        <w:ind w:left="142" w:right="1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зл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ния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(п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ит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-30"/>
        </w:rPr>
        <w:t>у</w:t>
      </w:r>
      <w:r w:rsidRPr="000E7D1B">
        <w:rPr>
          <w:rFonts w:ascii="Times New Roman" w:hAnsi="Times New Roman" w:cs="Times New Roman"/>
        </w:rPr>
        <w:t>, 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ая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ные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иан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-3"/>
        </w:rPr>
        <w:t>)</w:t>
      </w:r>
      <w:r w:rsidRPr="000E7D1B">
        <w:rPr>
          <w:rFonts w:ascii="Times New Roman" w:hAnsi="Times New Roman" w:cs="Times New Roman"/>
        </w:rPr>
        <w:t>;</w:t>
      </w:r>
    </w:p>
    <w:p w:rsidR="00115659" w:rsidRPr="000E7D1B" w:rsidRDefault="00115659" w:rsidP="00F02C8A">
      <w:pPr>
        <w:pStyle w:val="a3"/>
        <w:numPr>
          <w:ilvl w:val="0"/>
          <w:numId w:val="53"/>
        </w:numPr>
        <w:tabs>
          <w:tab w:val="left" w:pos="1103"/>
        </w:tabs>
        <w:kinsoku w:val="0"/>
        <w:overflowPunct w:val="0"/>
        <w:spacing w:before="21" w:line="360" w:lineRule="auto"/>
        <w:ind w:left="142" w:right="103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час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-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</w:rPr>
        <w:t>(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ченик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9"/>
        </w:rPr>
        <w:t>ву</w:t>
      </w:r>
      <w:r w:rsidRPr="000E7D1B">
        <w:rPr>
          <w:rFonts w:ascii="Times New Roman" w:hAnsi="Times New Roman" w:cs="Times New Roman"/>
        </w:rPr>
        <w:t xml:space="preserve">ет 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</w:rPr>
        <w:t xml:space="preserve">в 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 xml:space="preserve">х 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ш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 п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и).</w:t>
      </w:r>
    </w:p>
    <w:p w:rsidR="00115659" w:rsidRPr="000E7D1B" w:rsidRDefault="00115659" w:rsidP="000371FF">
      <w:pPr>
        <w:pStyle w:val="a3"/>
        <w:kinsoku w:val="0"/>
        <w:overflowPunct w:val="0"/>
        <w:spacing w:before="2" w:line="359" w:lineRule="auto"/>
        <w:ind w:left="110" w:right="-83" w:firstLine="45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Вы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</w:rPr>
        <w:t>р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8"/>
        </w:rPr>
        <w:t>т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исит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ных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 xml:space="preserve">й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ся.</w:t>
      </w:r>
    </w:p>
    <w:p w:rsidR="000371FF" w:rsidRPr="000E7D1B" w:rsidRDefault="000371FF" w:rsidP="000371FF">
      <w:pPr>
        <w:pStyle w:val="a3"/>
        <w:kinsoku w:val="0"/>
        <w:overflowPunct w:val="0"/>
        <w:spacing w:before="2" w:line="359" w:lineRule="auto"/>
        <w:ind w:left="110" w:right="-83" w:firstLine="457"/>
        <w:rPr>
          <w:rFonts w:ascii="Times New Roman" w:hAnsi="Times New Roman" w:cs="Times New Roman"/>
        </w:rPr>
      </w:pPr>
    </w:p>
    <w:p w:rsidR="00006121" w:rsidRDefault="00006121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006121" w:rsidRDefault="00006121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006121" w:rsidRDefault="00006121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006121" w:rsidRDefault="00006121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D4552B" w:rsidRPr="000E7D1B" w:rsidRDefault="00115659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62"/>
        </w:rPr>
      </w:pPr>
      <w:r w:rsidRPr="000E7D1B">
        <w:rPr>
          <w:rFonts w:ascii="Times New Roman" w:hAnsi="Times New Roman" w:cs="Times New Roman"/>
          <w:b/>
          <w:i/>
          <w:spacing w:val="-3"/>
        </w:rPr>
        <w:lastRenderedPageBreak/>
        <w:t>О</w:t>
      </w:r>
      <w:r w:rsidRPr="000E7D1B">
        <w:rPr>
          <w:rFonts w:ascii="Times New Roman" w:hAnsi="Times New Roman" w:cs="Times New Roman"/>
          <w:b/>
          <w:i/>
          <w:spacing w:val="-1"/>
        </w:rPr>
        <w:t>пи</w:t>
      </w:r>
      <w:r w:rsidRPr="000E7D1B">
        <w:rPr>
          <w:rFonts w:ascii="Times New Roman" w:hAnsi="Times New Roman" w:cs="Times New Roman"/>
          <w:b/>
          <w:i/>
          <w:spacing w:val="-8"/>
        </w:rPr>
        <w:t>с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-1"/>
        </w:rPr>
        <w:t>и</w:t>
      </w:r>
      <w:r w:rsidRPr="000E7D1B">
        <w:rPr>
          <w:rFonts w:ascii="Times New Roman" w:hAnsi="Times New Roman" w:cs="Times New Roman"/>
          <w:b/>
          <w:i/>
        </w:rPr>
        <w:t>е</w:t>
      </w:r>
      <w:r w:rsidRPr="000E7D1B">
        <w:rPr>
          <w:rFonts w:ascii="Times New Roman" w:hAnsi="Times New Roman" w:cs="Times New Roman"/>
          <w:b/>
          <w:i/>
          <w:spacing w:val="62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3"/>
        </w:rPr>
        <w:t>ма</w:t>
      </w:r>
      <w:r w:rsidRPr="000E7D1B">
        <w:rPr>
          <w:rFonts w:ascii="Times New Roman" w:hAnsi="Times New Roman" w:cs="Times New Roman"/>
          <w:b/>
          <w:i/>
        </w:rPr>
        <w:t>т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1"/>
        </w:rPr>
        <w:t>и</w:t>
      </w:r>
      <w:r w:rsidRPr="000E7D1B">
        <w:rPr>
          <w:rFonts w:ascii="Times New Roman" w:hAnsi="Times New Roman" w:cs="Times New Roman"/>
          <w:b/>
          <w:i/>
          <w:spacing w:val="-2"/>
        </w:rPr>
        <w:t>ал</w:t>
      </w:r>
      <w:r w:rsidRPr="000E7D1B">
        <w:rPr>
          <w:rFonts w:ascii="Times New Roman" w:hAnsi="Times New Roman" w:cs="Times New Roman"/>
          <w:b/>
          <w:i/>
          <w:spacing w:val="-3"/>
        </w:rPr>
        <w:t>ь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bCs/>
          <w:i/>
          <w:iCs/>
          <w:spacing w:val="-5"/>
        </w:rPr>
        <w:t>-</w:t>
      </w:r>
      <w:r w:rsidRPr="000E7D1B">
        <w:rPr>
          <w:rFonts w:ascii="Times New Roman" w:hAnsi="Times New Roman" w:cs="Times New Roman"/>
          <w:b/>
          <w:i/>
        </w:rPr>
        <w:t>т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х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-1"/>
        </w:rPr>
        <w:t>ич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</w:rPr>
        <w:t>с</w:t>
      </w:r>
      <w:r w:rsidRPr="000E7D1B">
        <w:rPr>
          <w:rFonts w:ascii="Times New Roman" w:hAnsi="Times New Roman" w:cs="Times New Roman"/>
          <w:b/>
          <w:i/>
          <w:spacing w:val="-1"/>
        </w:rPr>
        <w:t>к</w:t>
      </w:r>
      <w:r w:rsidRPr="000E7D1B">
        <w:rPr>
          <w:rFonts w:ascii="Times New Roman" w:hAnsi="Times New Roman" w:cs="Times New Roman"/>
          <w:b/>
          <w:i/>
        </w:rPr>
        <w:t>их</w:t>
      </w:r>
      <w:r w:rsidRPr="000E7D1B">
        <w:rPr>
          <w:rFonts w:ascii="Times New Roman" w:hAnsi="Times New Roman" w:cs="Times New Roman"/>
          <w:b/>
          <w:i/>
          <w:spacing w:val="63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ус</w:t>
      </w:r>
      <w:r w:rsidRPr="000E7D1B">
        <w:rPr>
          <w:rFonts w:ascii="Times New Roman" w:hAnsi="Times New Roman" w:cs="Times New Roman"/>
          <w:b/>
          <w:i/>
          <w:spacing w:val="-4"/>
        </w:rPr>
        <w:t>л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2"/>
        </w:rPr>
        <w:t>в</w:t>
      </w:r>
      <w:r w:rsidRPr="000E7D1B">
        <w:rPr>
          <w:rFonts w:ascii="Times New Roman" w:hAnsi="Times New Roman" w:cs="Times New Roman"/>
          <w:b/>
          <w:i/>
          <w:spacing w:val="-1"/>
        </w:rPr>
        <w:t>и</w:t>
      </w:r>
      <w:r w:rsidRPr="000E7D1B">
        <w:rPr>
          <w:rFonts w:ascii="Times New Roman" w:hAnsi="Times New Roman" w:cs="Times New Roman"/>
          <w:b/>
          <w:i/>
        </w:rPr>
        <w:t>й</w:t>
      </w:r>
      <w:r w:rsidRPr="000E7D1B">
        <w:rPr>
          <w:rFonts w:ascii="Times New Roman" w:hAnsi="Times New Roman" w:cs="Times New Roman"/>
          <w:b/>
          <w:i/>
          <w:spacing w:val="62"/>
        </w:rPr>
        <w:t xml:space="preserve"> </w:t>
      </w:r>
    </w:p>
    <w:p w:rsidR="00115659" w:rsidRPr="000E7D1B" w:rsidRDefault="00115659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  <w:spacing w:val="-2"/>
        </w:rPr>
        <w:t>л</w:t>
      </w:r>
      <w:r w:rsidRPr="000E7D1B">
        <w:rPr>
          <w:rFonts w:ascii="Times New Roman" w:hAnsi="Times New Roman" w:cs="Times New Roman"/>
          <w:b/>
          <w:i/>
          <w:spacing w:val="-3"/>
        </w:rPr>
        <w:t>из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  <w:spacing w:val="-1"/>
        </w:rPr>
        <w:t>ци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63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у</w:t>
      </w:r>
      <w:r w:rsidRPr="000E7D1B">
        <w:rPr>
          <w:rFonts w:ascii="Times New Roman" w:hAnsi="Times New Roman" w:cs="Times New Roman"/>
          <w:b/>
          <w:i/>
          <w:spacing w:val="-1"/>
        </w:rPr>
        <w:t>ч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б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3"/>
        </w:rPr>
        <w:t>г</w:t>
      </w:r>
      <w:r w:rsidRPr="000E7D1B">
        <w:rPr>
          <w:rFonts w:ascii="Times New Roman" w:hAnsi="Times New Roman" w:cs="Times New Roman"/>
          <w:b/>
          <w:i/>
        </w:rPr>
        <w:t>о п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9"/>
        </w:rPr>
        <w:t>е</w:t>
      </w:r>
      <w:r w:rsidRPr="000E7D1B">
        <w:rPr>
          <w:rFonts w:ascii="Times New Roman" w:hAnsi="Times New Roman" w:cs="Times New Roman"/>
          <w:b/>
          <w:i/>
        </w:rPr>
        <w:t>д</w:t>
      </w:r>
      <w:r w:rsidRPr="000E7D1B">
        <w:rPr>
          <w:rFonts w:ascii="Times New Roman" w:hAnsi="Times New Roman" w:cs="Times New Roman"/>
          <w:b/>
          <w:i/>
          <w:spacing w:val="-1"/>
        </w:rPr>
        <w:t>м</w:t>
      </w:r>
      <w:r w:rsidRPr="000E7D1B">
        <w:rPr>
          <w:rFonts w:ascii="Times New Roman" w:hAnsi="Times New Roman" w:cs="Times New Roman"/>
          <w:b/>
          <w:i/>
          <w:spacing w:val="-12"/>
        </w:rPr>
        <w:t>е</w:t>
      </w:r>
      <w:r w:rsidRPr="000E7D1B">
        <w:rPr>
          <w:rFonts w:ascii="Times New Roman" w:hAnsi="Times New Roman" w:cs="Times New Roman"/>
          <w:b/>
          <w:i/>
          <w:spacing w:val="2"/>
        </w:rPr>
        <w:t>т</w:t>
      </w:r>
      <w:r w:rsidRPr="000E7D1B">
        <w:rPr>
          <w:rFonts w:ascii="Times New Roman" w:hAnsi="Times New Roman" w:cs="Times New Roman"/>
          <w:b/>
          <w:i/>
          <w:spacing w:val="-3"/>
        </w:rPr>
        <w:t>а</w:t>
      </w:r>
    </w:p>
    <w:p w:rsidR="00A75986" w:rsidRPr="000E7D1B" w:rsidRDefault="00A75986" w:rsidP="00D4552B">
      <w:pPr>
        <w:pStyle w:val="a3"/>
        <w:tabs>
          <w:tab w:val="left" w:pos="1104"/>
        </w:tabs>
        <w:kinsoku w:val="0"/>
        <w:overflowPunct w:val="0"/>
        <w:spacing w:line="358" w:lineRule="auto"/>
        <w:ind w:left="0" w:right="-83"/>
        <w:jc w:val="center"/>
        <w:rPr>
          <w:rFonts w:ascii="Times New Roman" w:hAnsi="Times New Roman" w:cs="Times New Roman"/>
          <w:b/>
          <w:i/>
          <w:spacing w:val="-3"/>
        </w:rPr>
      </w:pPr>
    </w:p>
    <w:p w:rsidR="00115659" w:rsidRPr="000E7D1B" w:rsidRDefault="00115659" w:rsidP="00D4552B">
      <w:pPr>
        <w:pStyle w:val="a3"/>
        <w:tabs>
          <w:tab w:val="left" w:pos="4175"/>
          <w:tab w:val="left" w:pos="4893"/>
          <w:tab w:val="left" w:pos="7202"/>
          <w:tab w:val="left" w:pos="8851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-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хни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ая</w:t>
      </w:r>
      <w:r w:rsidRPr="000E7D1B">
        <w:rPr>
          <w:rFonts w:ascii="Times New Roman" w:hAnsi="Times New Roman" w:cs="Times New Roman"/>
        </w:rPr>
        <w:tab/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</w:rPr>
        <w:tab/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</w:rPr>
        <w:tab/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</w:rPr>
        <w:tab/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</w:p>
    <w:p w:rsidR="00115659" w:rsidRPr="000E7D1B" w:rsidRDefault="00115659" w:rsidP="00D4552B">
      <w:pPr>
        <w:pStyle w:val="a3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 xml:space="preserve">ь 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ани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ым 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ым 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5"/>
        </w:rPr>
        <w:t>м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1"/>
        </w:rPr>
        <w:t>м</w:t>
      </w:r>
      <w:r w:rsidRPr="000E7D1B">
        <w:rPr>
          <w:rFonts w:ascii="Times New Roman" w:hAnsi="Times New Roman" w:cs="Times New Roman"/>
        </w:rPr>
        <w:t xml:space="preserve">,  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5"/>
        </w:rPr>
        <w:t>м</w:t>
      </w:r>
      <w:r w:rsidRPr="000E7D1B">
        <w:rPr>
          <w:rFonts w:ascii="Times New Roman" w:hAnsi="Times New Roman" w:cs="Times New Roman"/>
        </w:rPr>
        <w:t xml:space="preserve">ам 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ы 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а.</w:t>
      </w:r>
    </w:p>
    <w:p w:rsidR="00115659" w:rsidRPr="000E7D1B" w:rsidRDefault="00115659" w:rsidP="00D4552B">
      <w:pPr>
        <w:pStyle w:val="a3"/>
        <w:kinsoku w:val="0"/>
        <w:overflowPunct w:val="0"/>
        <w:spacing w:before="4" w:line="358" w:lineRule="auto"/>
        <w:ind w:left="0" w:right="102" w:firstLine="567"/>
        <w:jc w:val="both"/>
        <w:rPr>
          <w:rFonts w:ascii="Times New Roman" w:hAnsi="Times New Roman" w:cs="Times New Roman"/>
          <w:spacing w:val="3"/>
        </w:rPr>
      </w:pPr>
      <w:r w:rsidRPr="000E7D1B">
        <w:rPr>
          <w:rFonts w:ascii="Times New Roman" w:hAnsi="Times New Roman" w:cs="Times New Roman"/>
        </w:rPr>
        <w:t>Уч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50"/>
        </w:rPr>
        <w:t xml:space="preserve"> </w:t>
      </w:r>
      <w:r w:rsidRPr="000E7D1B">
        <w:rPr>
          <w:rFonts w:ascii="Times New Roman" w:hAnsi="Times New Roman" w:cs="Times New Roman"/>
          <w:spacing w:val="-17"/>
        </w:rPr>
        <w:t>а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му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</w:rPr>
        <w:t>«Сп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ци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 (</w:t>
      </w:r>
      <w:r w:rsidR="001F5B3B" w:rsidRPr="000E7D1B">
        <w:rPr>
          <w:rFonts w:ascii="Times New Roman" w:hAnsi="Times New Roman" w:cs="Times New Roman"/>
          <w:spacing w:val="-2"/>
        </w:rPr>
        <w:t>аккордеон</w:t>
      </w:r>
      <w:r w:rsidRPr="000E7D1B">
        <w:rPr>
          <w:rFonts w:ascii="Times New Roman" w:hAnsi="Times New Roman" w:cs="Times New Roman"/>
        </w:rPr>
        <w:t>)»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</w:rPr>
        <w:t>име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</w:rPr>
        <w:t>9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1"/>
        </w:rPr>
        <w:t>в.</w:t>
      </w:r>
      <w:r w:rsidRPr="000E7D1B">
        <w:rPr>
          <w:rFonts w:ascii="Times New Roman" w:hAnsi="Times New Roman" w:cs="Times New Roman"/>
        </w:rPr>
        <w:t>м,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55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иа</w:t>
      </w:r>
      <w:r w:rsidRPr="000E7D1B">
        <w:rPr>
          <w:rFonts w:ascii="Times New Roman" w:hAnsi="Times New Roman" w:cs="Times New Roman"/>
          <w:spacing w:val="-2"/>
        </w:rPr>
        <w:t>но</w:t>
      </w:r>
      <w:r w:rsidRPr="000E7D1B">
        <w:rPr>
          <w:rFonts w:ascii="Times New Roman" w:hAnsi="Times New Roman" w:cs="Times New Roman"/>
        </w:rPr>
        <w:t>, п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а.</w:t>
      </w:r>
      <w:r w:rsidRPr="000E7D1B">
        <w:rPr>
          <w:rFonts w:ascii="Times New Roman" w:hAnsi="Times New Roman" w:cs="Times New Roman"/>
          <w:spacing w:val="3"/>
        </w:rPr>
        <w:t xml:space="preserve"> </w:t>
      </w:r>
    </w:p>
    <w:p w:rsidR="000E7D1B" w:rsidRPr="000E7D1B" w:rsidRDefault="000E7D1B" w:rsidP="000E7D1B">
      <w:pPr>
        <w:pStyle w:val="a3"/>
        <w:kinsoku w:val="0"/>
        <w:overflowPunct w:val="0"/>
        <w:spacing w:before="4" w:line="358" w:lineRule="auto"/>
        <w:ind w:left="0" w:right="102" w:firstLine="567"/>
        <w:jc w:val="both"/>
        <w:rPr>
          <w:rFonts w:ascii="Times New Roman" w:hAnsi="Times New Roman" w:cs="Times New Roman"/>
        </w:rPr>
        <w:sectPr w:rsidR="000E7D1B" w:rsidRPr="000E7D1B" w:rsidSect="00304DB9">
          <w:footerReference w:type="default" r:id="rId8"/>
          <w:pgSz w:w="11900" w:h="16840"/>
          <w:pgMar w:top="851" w:right="740" w:bottom="280" w:left="1320" w:header="720" w:footer="720" w:gutter="0"/>
          <w:pgNumType w:start="1"/>
          <w:cols w:space="720" w:equalWidth="0">
            <w:col w:w="9840"/>
          </w:cols>
          <w:noEndnote/>
        </w:sectPr>
      </w:pP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57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з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я с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6"/>
        </w:rPr>
        <w:t>у</w:t>
      </w:r>
      <w:r w:rsidRPr="000E7D1B">
        <w:rPr>
          <w:rFonts w:ascii="Times New Roman" w:hAnsi="Times New Roman" w:cs="Times New Roman"/>
        </w:rPr>
        <w:t>жи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 инс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.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еж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чи</w:t>
      </w:r>
      <w:r w:rsidRPr="000E7D1B">
        <w:rPr>
          <w:rFonts w:ascii="Times New Roman" w:hAnsi="Times New Roman" w:cs="Times New Roman"/>
        </w:rPr>
        <w:t>е инс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4"/>
        </w:rPr>
        <w:t xml:space="preserve"> по возможности обеспечить наличие инструментов с готово-выборной системой,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66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</w:rPr>
        <w:t>(</w:t>
      </w:r>
      <w:r w:rsidRPr="000E7D1B">
        <w:rPr>
          <w:rFonts w:ascii="Times New Roman" w:hAnsi="Times New Roman" w:cs="Times New Roman"/>
          <w:spacing w:val="-3"/>
        </w:rPr>
        <w:t>аккордеонов)</w:t>
      </w:r>
      <w:r w:rsidRPr="000E7D1B">
        <w:rPr>
          <w:rFonts w:ascii="Times New Roman" w:hAnsi="Times New Roman" w:cs="Times New Roman"/>
        </w:rPr>
        <w:t xml:space="preserve">, 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ак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2"/>
        </w:rPr>
        <w:t>б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ьк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.</w:t>
      </w:r>
    </w:p>
    <w:p w:rsidR="000B6B61" w:rsidRPr="000E7D1B" w:rsidRDefault="000B6B61" w:rsidP="00E4364A">
      <w:pPr>
        <w:pStyle w:val="a3"/>
        <w:numPr>
          <w:ilvl w:val="0"/>
          <w:numId w:val="12"/>
        </w:numPr>
        <w:tabs>
          <w:tab w:val="left" w:pos="3463"/>
        </w:tabs>
        <w:kinsoku w:val="0"/>
        <w:overflowPunct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D1B">
        <w:rPr>
          <w:rFonts w:ascii="Times New Roman" w:hAnsi="Times New Roman" w:cs="Times New Roman"/>
          <w:b/>
          <w:spacing w:val="-4"/>
          <w:sz w:val="36"/>
          <w:szCs w:val="36"/>
        </w:rPr>
        <w:lastRenderedPageBreak/>
        <w:t>С</w:t>
      </w:r>
      <w:r w:rsidRPr="000E7D1B">
        <w:rPr>
          <w:rFonts w:ascii="Times New Roman" w:hAnsi="Times New Roman" w:cs="Times New Roman"/>
          <w:b/>
          <w:spacing w:val="-7"/>
          <w:sz w:val="36"/>
          <w:szCs w:val="36"/>
        </w:rPr>
        <w:t>о</w:t>
      </w:r>
      <w:r w:rsidRPr="000E7D1B">
        <w:rPr>
          <w:rFonts w:ascii="Times New Roman" w:hAnsi="Times New Roman" w:cs="Times New Roman"/>
          <w:b/>
          <w:spacing w:val="-2"/>
          <w:sz w:val="36"/>
          <w:szCs w:val="36"/>
        </w:rPr>
        <w:t>д</w:t>
      </w:r>
      <w:r w:rsidRPr="000E7D1B">
        <w:rPr>
          <w:rFonts w:ascii="Times New Roman" w:hAnsi="Times New Roman" w:cs="Times New Roman"/>
          <w:b/>
          <w:sz w:val="36"/>
          <w:szCs w:val="36"/>
        </w:rPr>
        <w:t>е</w:t>
      </w:r>
      <w:r w:rsidRPr="000E7D1B">
        <w:rPr>
          <w:rFonts w:ascii="Times New Roman" w:hAnsi="Times New Roman" w:cs="Times New Roman"/>
          <w:b/>
          <w:spacing w:val="-1"/>
          <w:sz w:val="36"/>
          <w:szCs w:val="36"/>
        </w:rPr>
        <w:t>р</w:t>
      </w:r>
      <w:r w:rsidRPr="000E7D1B">
        <w:rPr>
          <w:rFonts w:ascii="Times New Roman" w:hAnsi="Times New Roman" w:cs="Times New Roman"/>
          <w:b/>
          <w:spacing w:val="-2"/>
          <w:sz w:val="36"/>
          <w:szCs w:val="36"/>
        </w:rPr>
        <w:t>ж</w:t>
      </w:r>
      <w:r w:rsidRPr="000E7D1B">
        <w:rPr>
          <w:rFonts w:ascii="Times New Roman" w:hAnsi="Times New Roman" w:cs="Times New Roman"/>
          <w:b/>
          <w:spacing w:val="1"/>
          <w:sz w:val="36"/>
          <w:szCs w:val="36"/>
        </w:rPr>
        <w:t>а</w:t>
      </w:r>
      <w:r w:rsidRPr="000E7D1B">
        <w:rPr>
          <w:rFonts w:ascii="Times New Roman" w:hAnsi="Times New Roman" w:cs="Times New Roman"/>
          <w:b/>
          <w:spacing w:val="-1"/>
          <w:sz w:val="36"/>
          <w:szCs w:val="36"/>
        </w:rPr>
        <w:t>ни</w:t>
      </w:r>
      <w:r w:rsidRPr="000E7D1B">
        <w:rPr>
          <w:rFonts w:ascii="Times New Roman" w:hAnsi="Times New Roman" w:cs="Times New Roman"/>
          <w:b/>
          <w:sz w:val="36"/>
          <w:szCs w:val="36"/>
        </w:rPr>
        <w:t>е</w:t>
      </w:r>
      <w:r w:rsidRPr="000E7D1B">
        <w:rPr>
          <w:rFonts w:ascii="Times New Roman" w:hAnsi="Times New Roman" w:cs="Times New Roman"/>
          <w:b/>
          <w:spacing w:val="-8"/>
          <w:sz w:val="36"/>
          <w:szCs w:val="36"/>
        </w:rPr>
        <w:t xml:space="preserve"> </w:t>
      </w:r>
      <w:r w:rsidRPr="000E7D1B">
        <w:rPr>
          <w:rFonts w:ascii="Times New Roman" w:hAnsi="Times New Roman" w:cs="Times New Roman"/>
          <w:b/>
          <w:sz w:val="36"/>
          <w:szCs w:val="36"/>
        </w:rPr>
        <w:t>у</w:t>
      </w:r>
      <w:r w:rsidRPr="000E7D1B">
        <w:rPr>
          <w:rFonts w:ascii="Times New Roman" w:hAnsi="Times New Roman" w:cs="Times New Roman"/>
          <w:b/>
          <w:spacing w:val="-3"/>
          <w:sz w:val="36"/>
          <w:szCs w:val="36"/>
        </w:rPr>
        <w:t>ч</w:t>
      </w:r>
      <w:r w:rsidRPr="000E7D1B">
        <w:rPr>
          <w:rFonts w:ascii="Times New Roman" w:hAnsi="Times New Roman" w:cs="Times New Roman"/>
          <w:b/>
          <w:spacing w:val="-4"/>
          <w:sz w:val="36"/>
          <w:szCs w:val="36"/>
        </w:rPr>
        <w:t>е</w:t>
      </w:r>
      <w:r w:rsidRPr="000E7D1B">
        <w:rPr>
          <w:rFonts w:ascii="Times New Roman" w:hAnsi="Times New Roman" w:cs="Times New Roman"/>
          <w:b/>
          <w:spacing w:val="1"/>
          <w:sz w:val="36"/>
          <w:szCs w:val="36"/>
        </w:rPr>
        <w:t>б</w:t>
      </w:r>
      <w:r w:rsidRPr="000E7D1B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0E7D1B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0E7D1B">
        <w:rPr>
          <w:rFonts w:ascii="Times New Roman" w:hAnsi="Times New Roman" w:cs="Times New Roman"/>
          <w:b/>
          <w:spacing w:val="-8"/>
          <w:sz w:val="36"/>
          <w:szCs w:val="36"/>
        </w:rPr>
        <w:t>г</w:t>
      </w:r>
      <w:r w:rsidRPr="000E7D1B">
        <w:rPr>
          <w:rFonts w:ascii="Times New Roman" w:hAnsi="Times New Roman" w:cs="Times New Roman"/>
          <w:b/>
          <w:sz w:val="36"/>
          <w:szCs w:val="36"/>
        </w:rPr>
        <w:t>о</w:t>
      </w:r>
      <w:r w:rsidRPr="000E7D1B">
        <w:rPr>
          <w:rFonts w:ascii="Times New Roman" w:hAnsi="Times New Roman" w:cs="Times New Roman"/>
          <w:b/>
          <w:spacing w:val="-7"/>
          <w:sz w:val="36"/>
          <w:szCs w:val="36"/>
        </w:rPr>
        <w:t xml:space="preserve"> </w:t>
      </w:r>
      <w:r w:rsidRPr="000E7D1B">
        <w:rPr>
          <w:rFonts w:ascii="Times New Roman" w:hAnsi="Times New Roman" w:cs="Times New Roman"/>
          <w:b/>
          <w:spacing w:val="-1"/>
          <w:sz w:val="36"/>
          <w:szCs w:val="36"/>
        </w:rPr>
        <w:t>пр</w:t>
      </w:r>
      <w:r w:rsidRPr="000E7D1B">
        <w:rPr>
          <w:rFonts w:ascii="Times New Roman" w:hAnsi="Times New Roman" w:cs="Times New Roman"/>
          <w:b/>
          <w:spacing w:val="-6"/>
          <w:sz w:val="36"/>
          <w:szCs w:val="36"/>
        </w:rPr>
        <w:t>е</w:t>
      </w:r>
      <w:r w:rsidRPr="000E7D1B">
        <w:rPr>
          <w:rFonts w:ascii="Times New Roman" w:hAnsi="Times New Roman" w:cs="Times New Roman"/>
          <w:b/>
          <w:spacing w:val="-2"/>
          <w:sz w:val="36"/>
          <w:szCs w:val="36"/>
        </w:rPr>
        <w:t>д</w:t>
      </w:r>
      <w:r w:rsidRPr="000E7D1B">
        <w:rPr>
          <w:rFonts w:ascii="Times New Roman" w:hAnsi="Times New Roman" w:cs="Times New Roman"/>
          <w:b/>
          <w:sz w:val="36"/>
          <w:szCs w:val="36"/>
        </w:rPr>
        <w:t>мета</w:t>
      </w:r>
    </w:p>
    <w:p w:rsidR="000B6B61" w:rsidRPr="000E7D1B" w:rsidRDefault="000B6B61" w:rsidP="000B6B6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6B61" w:rsidRPr="000E7D1B" w:rsidRDefault="000B6B61" w:rsidP="00D4552B">
      <w:pPr>
        <w:pStyle w:val="a3"/>
        <w:kinsoku w:val="0"/>
        <w:overflowPunct w:val="0"/>
        <w:spacing w:line="358" w:lineRule="auto"/>
        <w:ind w:left="0" w:right="103"/>
        <w:jc w:val="center"/>
        <w:rPr>
          <w:rFonts w:ascii="Times New Roman" w:hAnsi="Times New Roman" w:cs="Times New Roman"/>
          <w:b/>
          <w:i/>
        </w:rPr>
      </w:pPr>
      <w:r w:rsidRPr="000E7D1B">
        <w:rPr>
          <w:rFonts w:ascii="Times New Roman" w:hAnsi="Times New Roman" w:cs="Times New Roman"/>
          <w:b/>
          <w:i/>
        </w:rPr>
        <w:t>С</w:t>
      </w:r>
      <w:r w:rsidRPr="000E7D1B">
        <w:rPr>
          <w:rFonts w:ascii="Times New Roman" w:hAnsi="Times New Roman" w:cs="Times New Roman"/>
          <w:b/>
          <w:i/>
          <w:spacing w:val="-4"/>
        </w:rPr>
        <w:t>в</w:t>
      </w:r>
      <w:r w:rsidRPr="000E7D1B">
        <w:rPr>
          <w:rFonts w:ascii="Times New Roman" w:hAnsi="Times New Roman" w:cs="Times New Roman"/>
          <w:b/>
          <w:i/>
          <w:spacing w:val="-8"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д</w:t>
      </w:r>
      <w:r w:rsidRPr="000E7D1B">
        <w:rPr>
          <w:rFonts w:ascii="Times New Roman" w:hAnsi="Times New Roman" w:cs="Times New Roman"/>
          <w:b/>
          <w:i/>
          <w:spacing w:val="-4"/>
        </w:rPr>
        <w:t>е</w:t>
      </w:r>
      <w:r w:rsidRPr="000E7D1B">
        <w:rPr>
          <w:rFonts w:ascii="Times New Roman" w:hAnsi="Times New Roman" w:cs="Times New Roman"/>
          <w:b/>
          <w:i/>
        </w:rPr>
        <w:t>ния</w:t>
      </w:r>
      <w:r w:rsidRPr="000E7D1B">
        <w:rPr>
          <w:rFonts w:ascii="Times New Roman" w:hAnsi="Times New Roman" w:cs="Times New Roman"/>
          <w:b/>
          <w:i/>
          <w:spacing w:val="57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о</w:t>
      </w:r>
      <w:r w:rsidRPr="000E7D1B">
        <w:rPr>
          <w:rFonts w:ascii="Times New Roman" w:hAnsi="Times New Roman" w:cs="Times New Roman"/>
          <w:b/>
          <w:i/>
          <w:spacing w:val="58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3"/>
        </w:rPr>
        <w:t>з</w:t>
      </w:r>
      <w:r w:rsidRPr="000E7D1B">
        <w:rPr>
          <w:rFonts w:ascii="Times New Roman" w:hAnsi="Times New Roman" w:cs="Times New Roman"/>
          <w:b/>
          <w:i/>
          <w:spacing w:val="-2"/>
        </w:rPr>
        <w:t>а</w:t>
      </w:r>
      <w:r w:rsidRPr="000E7D1B">
        <w:rPr>
          <w:rFonts w:ascii="Times New Roman" w:hAnsi="Times New Roman" w:cs="Times New Roman"/>
          <w:b/>
          <w:i/>
          <w:spacing w:val="1"/>
        </w:rPr>
        <w:t>т</w:t>
      </w:r>
      <w:r w:rsidRPr="000E7D1B">
        <w:rPr>
          <w:rFonts w:ascii="Times New Roman" w:hAnsi="Times New Roman" w:cs="Times New Roman"/>
          <w:b/>
          <w:i/>
          <w:spacing w:val="-2"/>
        </w:rPr>
        <w:t>р</w:t>
      </w:r>
      <w:r w:rsidRPr="000E7D1B">
        <w:rPr>
          <w:rFonts w:ascii="Times New Roman" w:hAnsi="Times New Roman" w:cs="Times New Roman"/>
          <w:b/>
          <w:i/>
          <w:spacing w:val="-4"/>
        </w:rPr>
        <w:t>а</w:t>
      </w:r>
      <w:r w:rsidRPr="000E7D1B">
        <w:rPr>
          <w:rFonts w:ascii="Times New Roman" w:hAnsi="Times New Roman" w:cs="Times New Roman"/>
          <w:b/>
          <w:i/>
          <w:spacing w:val="2"/>
        </w:rPr>
        <w:t>т</w:t>
      </w:r>
      <w:r w:rsidRPr="000E7D1B">
        <w:rPr>
          <w:rFonts w:ascii="Times New Roman" w:hAnsi="Times New Roman" w:cs="Times New Roman"/>
          <w:b/>
          <w:i/>
          <w:spacing w:val="-1"/>
        </w:rPr>
        <w:t>а</w:t>
      </w:r>
      <w:r w:rsidRPr="000E7D1B">
        <w:rPr>
          <w:rFonts w:ascii="Times New Roman" w:hAnsi="Times New Roman" w:cs="Times New Roman"/>
          <w:b/>
          <w:i/>
        </w:rPr>
        <w:t>х</w:t>
      </w:r>
      <w:r w:rsidRPr="000E7D1B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у</w:t>
      </w:r>
      <w:r w:rsidRPr="000E7D1B">
        <w:rPr>
          <w:rFonts w:ascii="Times New Roman" w:hAnsi="Times New Roman" w:cs="Times New Roman"/>
          <w:b/>
          <w:i/>
          <w:spacing w:val="-1"/>
        </w:rPr>
        <w:t>ч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б</w:t>
      </w:r>
      <w:r w:rsidRPr="000E7D1B">
        <w:rPr>
          <w:rFonts w:ascii="Times New Roman" w:hAnsi="Times New Roman" w:cs="Times New Roman"/>
          <w:b/>
          <w:i/>
          <w:spacing w:val="-3"/>
        </w:rPr>
        <w:t>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1"/>
        </w:rPr>
        <w:t>г</w:t>
      </w:r>
      <w:r w:rsidRPr="000E7D1B">
        <w:rPr>
          <w:rFonts w:ascii="Times New Roman" w:hAnsi="Times New Roman" w:cs="Times New Roman"/>
          <w:b/>
          <w:i/>
        </w:rPr>
        <w:t>о</w:t>
      </w:r>
      <w:r w:rsidRPr="000E7D1B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2"/>
        </w:rPr>
        <w:t>в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8"/>
        </w:rPr>
        <w:t>е</w:t>
      </w:r>
      <w:r w:rsidRPr="000E7D1B">
        <w:rPr>
          <w:rFonts w:ascii="Times New Roman" w:hAnsi="Times New Roman" w:cs="Times New Roman"/>
          <w:b/>
          <w:i/>
          <w:spacing w:val="-1"/>
        </w:rPr>
        <w:t>м</w:t>
      </w:r>
      <w:r w:rsidRPr="000E7D1B">
        <w:rPr>
          <w:rFonts w:ascii="Times New Roman" w:hAnsi="Times New Roman" w:cs="Times New Roman"/>
          <w:b/>
          <w:i/>
        </w:rPr>
        <w:t>ен</w:t>
      </w:r>
      <w:r w:rsidRPr="000E7D1B">
        <w:rPr>
          <w:rFonts w:ascii="Times New Roman" w:hAnsi="Times New Roman" w:cs="Times New Roman"/>
          <w:b/>
          <w:i/>
          <w:spacing w:val="-1"/>
        </w:rPr>
        <w:t>и</w:t>
      </w:r>
      <w:r w:rsidRPr="000E7D1B">
        <w:rPr>
          <w:rFonts w:ascii="Times New Roman" w:hAnsi="Times New Roman" w:cs="Times New Roman"/>
          <w:b/>
          <w:bCs/>
          <w:i/>
        </w:rPr>
        <w:t>,</w:t>
      </w:r>
      <w:r w:rsidRPr="000E7D1B">
        <w:rPr>
          <w:rFonts w:ascii="Times New Roman" w:hAnsi="Times New Roman" w:cs="Times New Roman"/>
          <w:b/>
          <w:bCs/>
          <w:i/>
          <w:spacing w:val="13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п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8"/>
        </w:rPr>
        <w:t>е</w:t>
      </w:r>
      <w:r w:rsidRPr="000E7D1B">
        <w:rPr>
          <w:rFonts w:ascii="Times New Roman" w:hAnsi="Times New Roman" w:cs="Times New Roman"/>
          <w:b/>
          <w:i/>
          <w:spacing w:val="1"/>
        </w:rPr>
        <w:t>д</w:t>
      </w:r>
      <w:r w:rsidRPr="000E7D1B">
        <w:rPr>
          <w:rFonts w:ascii="Times New Roman" w:hAnsi="Times New Roman" w:cs="Times New Roman"/>
          <w:b/>
          <w:i/>
          <w:spacing w:val="-4"/>
        </w:rPr>
        <w:t>у</w:t>
      </w:r>
      <w:r w:rsidRPr="000E7D1B">
        <w:rPr>
          <w:rFonts w:ascii="Times New Roman" w:hAnsi="Times New Roman" w:cs="Times New Roman"/>
          <w:b/>
          <w:i/>
        </w:rPr>
        <w:t>см</w:t>
      </w:r>
      <w:r w:rsidRPr="000E7D1B">
        <w:rPr>
          <w:rFonts w:ascii="Times New Roman" w:hAnsi="Times New Roman" w:cs="Times New Roman"/>
          <w:b/>
          <w:i/>
          <w:spacing w:val="-4"/>
        </w:rPr>
        <w:t>о</w:t>
      </w:r>
      <w:r w:rsidRPr="000E7D1B">
        <w:rPr>
          <w:rFonts w:ascii="Times New Roman" w:hAnsi="Times New Roman" w:cs="Times New Roman"/>
          <w:b/>
          <w:i/>
          <w:spacing w:val="1"/>
        </w:rPr>
        <w:t>тр</w:t>
      </w:r>
      <w:r w:rsidRPr="000E7D1B">
        <w:rPr>
          <w:rFonts w:ascii="Times New Roman" w:hAnsi="Times New Roman" w:cs="Times New Roman"/>
          <w:b/>
          <w:i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нн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7"/>
        </w:rPr>
        <w:t>г</w:t>
      </w:r>
      <w:r w:rsidRPr="000E7D1B">
        <w:rPr>
          <w:rFonts w:ascii="Times New Roman" w:hAnsi="Times New Roman" w:cs="Times New Roman"/>
          <w:b/>
          <w:i/>
        </w:rPr>
        <w:t xml:space="preserve">о </w:t>
      </w:r>
      <w:r w:rsidRPr="000E7D1B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 xml:space="preserve">на </w:t>
      </w:r>
      <w:r w:rsidRPr="000E7D1B">
        <w:rPr>
          <w:rFonts w:ascii="Times New Roman" w:hAnsi="Times New Roman" w:cs="Times New Roman"/>
          <w:b/>
          <w:i/>
          <w:spacing w:val="8"/>
        </w:rPr>
        <w:t>о</w:t>
      </w:r>
      <w:r w:rsidRPr="000E7D1B">
        <w:rPr>
          <w:rFonts w:ascii="Times New Roman" w:hAnsi="Times New Roman" w:cs="Times New Roman"/>
          <w:b/>
          <w:i/>
        </w:rPr>
        <w:t>с</w:t>
      </w:r>
      <w:r w:rsidRPr="000E7D1B">
        <w:rPr>
          <w:rFonts w:ascii="Times New Roman" w:hAnsi="Times New Roman" w:cs="Times New Roman"/>
          <w:b/>
          <w:i/>
          <w:spacing w:val="-4"/>
        </w:rPr>
        <w:t>в</w:t>
      </w:r>
      <w:r w:rsidRPr="000E7D1B">
        <w:rPr>
          <w:rFonts w:ascii="Times New Roman" w:hAnsi="Times New Roman" w:cs="Times New Roman"/>
          <w:b/>
          <w:i/>
          <w:spacing w:val="3"/>
        </w:rPr>
        <w:t>о</w:t>
      </w:r>
      <w:r w:rsidRPr="000E7D1B">
        <w:rPr>
          <w:rFonts w:ascii="Times New Roman" w:hAnsi="Times New Roman" w:cs="Times New Roman"/>
          <w:b/>
          <w:i/>
          <w:spacing w:val="-4"/>
        </w:rPr>
        <w:t>е</w:t>
      </w:r>
      <w:r w:rsidRPr="000E7D1B">
        <w:rPr>
          <w:rFonts w:ascii="Times New Roman" w:hAnsi="Times New Roman" w:cs="Times New Roman"/>
          <w:b/>
          <w:i/>
        </w:rPr>
        <w:t>ние</w:t>
      </w:r>
      <w:r w:rsidRPr="000E7D1B">
        <w:rPr>
          <w:rFonts w:ascii="Times New Roman" w:hAnsi="Times New Roman" w:cs="Times New Roman"/>
          <w:b/>
          <w:i/>
          <w:spacing w:val="60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4"/>
        </w:rPr>
        <w:t>у</w:t>
      </w:r>
      <w:r w:rsidRPr="000E7D1B">
        <w:rPr>
          <w:rFonts w:ascii="Times New Roman" w:hAnsi="Times New Roman" w:cs="Times New Roman"/>
          <w:b/>
          <w:i/>
        </w:rPr>
        <w:t>че</w:t>
      </w:r>
      <w:r w:rsidRPr="000E7D1B">
        <w:rPr>
          <w:rFonts w:ascii="Times New Roman" w:hAnsi="Times New Roman" w:cs="Times New Roman"/>
          <w:b/>
          <w:i/>
          <w:spacing w:val="1"/>
        </w:rPr>
        <w:t>б</w:t>
      </w:r>
      <w:r w:rsidRPr="000E7D1B">
        <w:rPr>
          <w:rFonts w:ascii="Times New Roman" w:hAnsi="Times New Roman" w:cs="Times New Roman"/>
          <w:b/>
          <w:i/>
          <w:spacing w:val="-2"/>
        </w:rPr>
        <w:t>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9"/>
        </w:rPr>
        <w:t>г</w:t>
      </w:r>
      <w:r w:rsidRPr="000E7D1B">
        <w:rPr>
          <w:rFonts w:ascii="Times New Roman" w:hAnsi="Times New Roman" w:cs="Times New Roman"/>
          <w:b/>
          <w:i/>
        </w:rPr>
        <w:t>о</w:t>
      </w:r>
      <w:r w:rsidRPr="000E7D1B">
        <w:rPr>
          <w:rFonts w:ascii="Times New Roman" w:hAnsi="Times New Roman" w:cs="Times New Roman"/>
          <w:b/>
          <w:i/>
          <w:spacing w:val="62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2"/>
        </w:rPr>
        <w:t>п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6"/>
        </w:rPr>
        <w:t>е</w:t>
      </w:r>
      <w:r w:rsidRPr="000E7D1B">
        <w:rPr>
          <w:rFonts w:ascii="Times New Roman" w:hAnsi="Times New Roman" w:cs="Times New Roman"/>
          <w:b/>
          <w:i/>
          <w:spacing w:val="1"/>
        </w:rPr>
        <w:t>д</w:t>
      </w:r>
      <w:r w:rsidRPr="000E7D1B">
        <w:rPr>
          <w:rFonts w:ascii="Times New Roman" w:hAnsi="Times New Roman" w:cs="Times New Roman"/>
          <w:b/>
          <w:i/>
        </w:rPr>
        <w:t>ме</w:t>
      </w:r>
      <w:r w:rsidRPr="000E7D1B">
        <w:rPr>
          <w:rFonts w:ascii="Times New Roman" w:hAnsi="Times New Roman" w:cs="Times New Roman"/>
          <w:b/>
          <w:i/>
          <w:spacing w:val="1"/>
        </w:rPr>
        <w:t>т</w:t>
      </w:r>
      <w:r w:rsidRPr="000E7D1B">
        <w:rPr>
          <w:rFonts w:ascii="Times New Roman" w:hAnsi="Times New Roman" w:cs="Times New Roman"/>
          <w:b/>
          <w:i/>
        </w:rPr>
        <w:t>а</w:t>
      </w:r>
      <w:r w:rsidRPr="000E7D1B">
        <w:rPr>
          <w:rFonts w:ascii="Times New Roman" w:hAnsi="Times New Roman" w:cs="Times New Roman"/>
          <w:b/>
          <w:i/>
          <w:spacing w:val="61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2"/>
        </w:rPr>
        <w:t>«</w:t>
      </w:r>
      <w:r w:rsidRPr="000E7D1B">
        <w:rPr>
          <w:rFonts w:ascii="Times New Roman" w:hAnsi="Times New Roman" w:cs="Times New Roman"/>
          <w:b/>
          <w:i/>
        </w:rPr>
        <w:t>Сп</w:t>
      </w:r>
      <w:r w:rsidRPr="000E7D1B">
        <w:rPr>
          <w:rFonts w:ascii="Times New Roman" w:hAnsi="Times New Roman" w:cs="Times New Roman"/>
          <w:b/>
          <w:i/>
          <w:spacing w:val="-4"/>
        </w:rPr>
        <w:t>е</w:t>
      </w:r>
      <w:r w:rsidRPr="000E7D1B">
        <w:rPr>
          <w:rFonts w:ascii="Times New Roman" w:hAnsi="Times New Roman" w:cs="Times New Roman"/>
          <w:b/>
          <w:i/>
        </w:rPr>
        <w:t>ц</w:t>
      </w:r>
      <w:r w:rsidRPr="000E7D1B">
        <w:rPr>
          <w:rFonts w:ascii="Times New Roman" w:hAnsi="Times New Roman" w:cs="Times New Roman"/>
          <w:b/>
          <w:i/>
          <w:spacing w:val="-2"/>
        </w:rPr>
        <w:t>и</w:t>
      </w:r>
      <w:r w:rsidRPr="000E7D1B">
        <w:rPr>
          <w:rFonts w:ascii="Times New Roman" w:hAnsi="Times New Roman" w:cs="Times New Roman"/>
          <w:b/>
          <w:i/>
          <w:spacing w:val="2"/>
        </w:rPr>
        <w:t>а</w:t>
      </w:r>
      <w:r w:rsidRPr="000E7D1B">
        <w:rPr>
          <w:rFonts w:ascii="Times New Roman" w:hAnsi="Times New Roman" w:cs="Times New Roman"/>
          <w:b/>
          <w:i/>
          <w:spacing w:val="-2"/>
        </w:rPr>
        <w:t>ль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8"/>
        </w:rPr>
        <w:t>о</w:t>
      </w:r>
      <w:r w:rsidRPr="000E7D1B">
        <w:rPr>
          <w:rFonts w:ascii="Times New Roman" w:hAnsi="Times New Roman" w:cs="Times New Roman"/>
          <w:b/>
          <w:i/>
        </w:rPr>
        <w:t>с</w:t>
      </w:r>
      <w:r w:rsidRPr="000E7D1B">
        <w:rPr>
          <w:rFonts w:ascii="Times New Roman" w:hAnsi="Times New Roman" w:cs="Times New Roman"/>
          <w:b/>
          <w:i/>
          <w:spacing w:val="-1"/>
        </w:rPr>
        <w:t>т</w:t>
      </w:r>
      <w:r w:rsidRPr="000E7D1B">
        <w:rPr>
          <w:rFonts w:ascii="Times New Roman" w:hAnsi="Times New Roman" w:cs="Times New Roman"/>
          <w:b/>
          <w:i/>
        </w:rPr>
        <w:t>ь</w:t>
      </w:r>
      <w:r w:rsidRPr="000E7D1B">
        <w:rPr>
          <w:rFonts w:ascii="Times New Roman" w:hAnsi="Times New Roman" w:cs="Times New Roman"/>
          <w:b/>
          <w:i/>
          <w:spacing w:val="60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(</w:t>
      </w:r>
      <w:r w:rsidR="001F5B3B" w:rsidRPr="000E7D1B">
        <w:rPr>
          <w:rFonts w:ascii="Times New Roman" w:hAnsi="Times New Roman" w:cs="Times New Roman"/>
          <w:b/>
          <w:i/>
          <w:spacing w:val="-2"/>
        </w:rPr>
        <w:t>аккордеон</w:t>
      </w:r>
      <w:r w:rsidRPr="000E7D1B">
        <w:rPr>
          <w:rFonts w:ascii="Times New Roman" w:hAnsi="Times New Roman" w:cs="Times New Roman"/>
          <w:b/>
          <w:i/>
        </w:rPr>
        <w:t>)</w:t>
      </w:r>
      <w:r w:rsidRPr="000E7D1B">
        <w:rPr>
          <w:rFonts w:ascii="Times New Roman" w:hAnsi="Times New Roman" w:cs="Times New Roman"/>
          <w:b/>
          <w:i/>
          <w:spacing w:val="-2"/>
        </w:rPr>
        <w:t>»</w:t>
      </w:r>
      <w:r w:rsidRPr="000E7D1B">
        <w:rPr>
          <w:rFonts w:ascii="Times New Roman" w:hAnsi="Times New Roman" w:cs="Times New Roman"/>
          <w:b/>
          <w:i/>
        </w:rPr>
        <w:t>,</w:t>
      </w:r>
      <w:r w:rsidRPr="000E7D1B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на</w:t>
      </w:r>
      <w:r w:rsidRPr="000E7D1B">
        <w:rPr>
          <w:rFonts w:ascii="Times New Roman" w:hAnsi="Times New Roman" w:cs="Times New Roman"/>
          <w:b/>
          <w:i/>
          <w:spacing w:val="60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3"/>
        </w:rPr>
        <w:t>м</w:t>
      </w:r>
      <w:r w:rsidRPr="000E7D1B">
        <w:rPr>
          <w:rFonts w:ascii="Times New Roman" w:hAnsi="Times New Roman" w:cs="Times New Roman"/>
          <w:b/>
          <w:i/>
        </w:rPr>
        <w:t>а</w:t>
      </w:r>
      <w:r w:rsidRPr="000E7D1B">
        <w:rPr>
          <w:rFonts w:ascii="Times New Roman" w:hAnsi="Times New Roman" w:cs="Times New Roman"/>
          <w:b/>
          <w:i/>
          <w:spacing w:val="-6"/>
        </w:rPr>
        <w:t>к</w:t>
      </w:r>
      <w:r w:rsidRPr="000E7D1B">
        <w:rPr>
          <w:rFonts w:ascii="Times New Roman" w:hAnsi="Times New Roman" w:cs="Times New Roman"/>
          <w:b/>
          <w:i/>
          <w:spacing w:val="-4"/>
        </w:rPr>
        <w:t>с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-3"/>
        </w:rPr>
        <w:t>м</w:t>
      </w:r>
      <w:r w:rsidRPr="000E7D1B">
        <w:rPr>
          <w:rFonts w:ascii="Times New Roman" w:hAnsi="Times New Roman" w:cs="Times New Roman"/>
          <w:b/>
          <w:i/>
          <w:spacing w:val="2"/>
        </w:rPr>
        <w:t>а</w:t>
      </w:r>
      <w:r w:rsidRPr="000E7D1B">
        <w:rPr>
          <w:rFonts w:ascii="Times New Roman" w:hAnsi="Times New Roman" w:cs="Times New Roman"/>
          <w:b/>
          <w:i/>
          <w:spacing w:val="-2"/>
        </w:rPr>
        <w:t>ль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-4"/>
        </w:rPr>
        <w:t>у</w:t>
      </w:r>
      <w:r w:rsidRPr="000E7D1B">
        <w:rPr>
          <w:rFonts w:ascii="Times New Roman" w:hAnsi="Times New Roman" w:cs="Times New Roman"/>
          <w:b/>
          <w:i/>
          <w:spacing w:val="-2"/>
        </w:rPr>
        <w:t>ю</w:t>
      </w:r>
      <w:r w:rsidRPr="000E7D1B">
        <w:rPr>
          <w:rFonts w:ascii="Times New Roman" w:hAnsi="Times New Roman" w:cs="Times New Roman"/>
          <w:b/>
          <w:i/>
        </w:rPr>
        <w:t xml:space="preserve">, </w:t>
      </w:r>
      <w:r w:rsidRPr="000E7D1B">
        <w:rPr>
          <w:rFonts w:ascii="Times New Roman" w:hAnsi="Times New Roman" w:cs="Times New Roman"/>
          <w:b/>
          <w:i/>
          <w:spacing w:val="2"/>
        </w:rPr>
        <w:t>с</w:t>
      </w:r>
      <w:r w:rsidRPr="000E7D1B">
        <w:rPr>
          <w:rFonts w:ascii="Times New Roman" w:hAnsi="Times New Roman" w:cs="Times New Roman"/>
          <w:b/>
          <w:i/>
        </w:rPr>
        <w:t>ам</w:t>
      </w:r>
      <w:r w:rsidRPr="000E7D1B">
        <w:rPr>
          <w:rFonts w:ascii="Times New Roman" w:hAnsi="Times New Roman" w:cs="Times New Roman"/>
          <w:b/>
          <w:i/>
          <w:spacing w:val="7"/>
        </w:rPr>
        <w:t>о</w:t>
      </w:r>
      <w:r w:rsidRPr="000E7D1B">
        <w:rPr>
          <w:rFonts w:ascii="Times New Roman" w:hAnsi="Times New Roman" w:cs="Times New Roman"/>
          <w:b/>
          <w:i/>
        </w:rPr>
        <w:t>с</w:t>
      </w:r>
      <w:r w:rsidRPr="000E7D1B">
        <w:rPr>
          <w:rFonts w:ascii="Times New Roman" w:hAnsi="Times New Roman" w:cs="Times New Roman"/>
          <w:b/>
          <w:i/>
          <w:spacing w:val="-8"/>
        </w:rPr>
        <w:t>т</w:t>
      </w:r>
      <w:r w:rsidRPr="000E7D1B">
        <w:rPr>
          <w:rFonts w:ascii="Times New Roman" w:hAnsi="Times New Roman" w:cs="Times New Roman"/>
          <w:b/>
          <w:i/>
          <w:spacing w:val="-4"/>
        </w:rPr>
        <w:t>о</w:t>
      </w:r>
      <w:r w:rsidRPr="000E7D1B">
        <w:rPr>
          <w:rFonts w:ascii="Times New Roman" w:hAnsi="Times New Roman" w:cs="Times New Roman"/>
          <w:b/>
          <w:i/>
        </w:rPr>
        <w:t>я</w:t>
      </w:r>
      <w:r w:rsidRPr="000E7D1B">
        <w:rPr>
          <w:rFonts w:ascii="Times New Roman" w:hAnsi="Times New Roman" w:cs="Times New Roman"/>
          <w:b/>
          <w:i/>
          <w:spacing w:val="-1"/>
        </w:rPr>
        <w:t>т</w:t>
      </w:r>
      <w:r w:rsidRPr="000E7D1B">
        <w:rPr>
          <w:rFonts w:ascii="Times New Roman" w:hAnsi="Times New Roman" w:cs="Times New Roman"/>
          <w:b/>
          <w:i/>
        </w:rPr>
        <w:t>е</w:t>
      </w:r>
      <w:r w:rsidRPr="000E7D1B">
        <w:rPr>
          <w:rFonts w:ascii="Times New Roman" w:hAnsi="Times New Roman" w:cs="Times New Roman"/>
          <w:b/>
          <w:i/>
          <w:spacing w:val="-2"/>
        </w:rPr>
        <w:t>ль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-4"/>
        </w:rPr>
        <w:t>у</w:t>
      </w:r>
      <w:r w:rsidRPr="000E7D1B">
        <w:rPr>
          <w:rFonts w:ascii="Times New Roman" w:hAnsi="Times New Roman" w:cs="Times New Roman"/>
          <w:b/>
          <w:i/>
        </w:rPr>
        <w:t>ю</w:t>
      </w:r>
      <w:r w:rsidRPr="000E7D1B">
        <w:rPr>
          <w:rFonts w:ascii="Times New Roman" w:hAnsi="Times New Roman" w:cs="Times New Roman"/>
          <w:b/>
          <w:i/>
          <w:spacing w:val="24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наг</w:t>
      </w:r>
      <w:r w:rsidRPr="000E7D1B">
        <w:rPr>
          <w:rFonts w:ascii="Times New Roman" w:hAnsi="Times New Roman" w:cs="Times New Roman"/>
          <w:b/>
          <w:i/>
          <w:spacing w:val="-4"/>
        </w:rPr>
        <w:t>ру</w:t>
      </w:r>
      <w:r w:rsidRPr="000E7D1B">
        <w:rPr>
          <w:rFonts w:ascii="Times New Roman" w:hAnsi="Times New Roman" w:cs="Times New Roman"/>
          <w:b/>
          <w:i/>
          <w:spacing w:val="-2"/>
        </w:rPr>
        <w:t>зк</w:t>
      </w:r>
      <w:r w:rsidRPr="000E7D1B">
        <w:rPr>
          <w:rFonts w:ascii="Times New Roman" w:hAnsi="Times New Roman" w:cs="Times New Roman"/>
          <w:b/>
          <w:i/>
        </w:rPr>
        <w:t>у</w:t>
      </w:r>
      <w:r w:rsidRPr="000E7D1B">
        <w:rPr>
          <w:rFonts w:ascii="Times New Roman" w:hAnsi="Times New Roman" w:cs="Times New Roman"/>
          <w:b/>
          <w:i/>
          <w:spacing w:val="25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  <w:spacing w:val="-10"/>
        </w:rPr>
        <w:t>б</w:t>
      </w:r>
      <w:r w:rsidRPr="000E7D1B">
        <w:rPr>
          <w:rFonts w:ascii="Times New Roman" w:hAnsi="Times New Roman" w:cs="Times New Roman"/>
          <w:b/>
          <w:i/>
          <w:spacing w:val="-4"/>
        </w:rPr>
        <w:t>у</w:t>
      </w:r>
      <w:r w:rsidRPr="000E7D1B">
        <w:rPr>
          <w:rFonts w:ascii="Times New Roman" w:hAnsi="Times New Roman" w:cs="Times New Roman"/>
          <w:b/>
          <w:i/>
        </w:rPr>
        <w:t>ча</w:t>
      </w:r>
      <w:r w:rsidRPr="000E7D1B">
        <w:rPr>
          <w:rFonts w:ascii="Times New Roman" w:hAnsi="Times New Roman" w:cs="Times New Roman"/>
          <w:b/>
          <w:i/>
          <w:spacing w:val="-1"/>
        </w:rPr>
        <w:t>ющ</w:t>
      </w:r>
      <w:r w:rsidRPr="000E7D1B">
        <w:rPr>
          <w:rFonts w:ascii="Times New Roman" w:hAnsi="Times New Roman" w:cs="Times New Roman"/>
          <w:b/>
          <w:i/>
          <w:spacing w:val="-2"/>
        </w:rPr>
        <w:t>и</w:t>
      </w:r>
      <w:r w:rsidRPr="000E7D1B">
        <w:rPr>
          <w:rFonts w:ascii="Times New Roman" w:hAnsi="Times New Roman" w:cs="Times New Roman"/>
          <w:b/>
          <w:i/>
          <w:spacing w:val="-6"/>
        </w:rPr>
        <w:t>х</w:t>
      </w:r>
      <w:r w:rsidRPr="000E7D1B">
        <w:rPr>
          <w:rFonts w:ascii="Times New Roman" w:hAnsi="Times New Roman" w:cs="Times New Roman"/>
          <w:b/>
          <w:i/>
          <w:spacing w:val="-3"/>
        </w:rPr>
        <w:t>с</w:t>
      </w:r>
      <w:r w:rsidRPr="000E7D1B">
        <w:rPr>
          <w:rFonts w:ascii="Times New Roman" w:hAnsi="Times New Roman" w:cs="Times New Roman"/>
          <w:b/>
          <w:i/>
        </w:rPr>
        <w:t>я</w:t>
      </w:r>
      <w:r w:rsidRPr="000E7D1B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28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17"/>
        </w:rPr>
        <w:t>а</w:t>
      </w:r>
      <w:r w:rsidRPr="000E7D1B">
        <w:rPr>
          <w:rFonts w:ascii="Times New Roman" w:hAnsi="Times New Roman" w:cs="Times New Roman"/>
          <w:b/>
          <w:i/>
          <w:spacing w:val="-19"/>
        </w:rPr>
        <w:t>у</w:t>
      </w:r>
      <w:r w:rsidRPr="000E7D1B">
        <w:rPr>
          <w:rFonts w:ascii="Times New Roman" w:hAnsi="Times New Roman" w:cs="Times New Roman"/>
          <w:b/>
          <w:i/>
          <w:spacing w:val="1"/>
        </w:rPr>
        <w:t>д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-6"/>
        </w:rPr>
        <w:t>т</w:t>
      </w:r>
      <w:r w:rsidRPr="000E7D1B">
        <w:rPr>
          <w:rFonts w:ascii="Times New Roman" w:hAnsi="Times New Roman" w:cs="Times New Roman"/>
          <w:b/>
          <w:i/>
          <w:spacing w:val="-1"/>
        </w:rPr>
        <w:t>о</w:t>
      </w:r>
      <w:r w:rsidRPr="000E7D1B">
        <w:rPr>
          <w:rFonts w:ascii="Times New Roman" w:hAnsi="Times New Roman" w:cs="Times New Roman"/>
          <w:b/>
          <w:i/>
          <w:spacing w:val="1"/>
        </w:rPr>
        <w:t>р</w:t>
      </w:r>
      <w:r w:rsidRPr="000E7D1B">
        <w:rPr>
          <w:rFonts w:ascii="Times New Roman" w:hAnsi="Times New Roman" w:cs="Times New Roman"/>
          <w:b/>
          <w:i/>
          <w:spacing w:val="-2"/>
        </w:rPr>
        <w:t>н</w:t>
      </w:r>
      <w:r w:rsidRPr="000E7D1B">
        <w:rPr>
          <w:rFonts w:ascii="Times New Roman" w:hAnsi="Times New Roman" w:cs="Times New Roman"/>
          <w:b/>
          <w:i/>
        </w:rPr>
        <w:t>ые</w:t>
      </w:r>
      <w:r w:rsidRPr="000E7D1B">
        <w:rPr>
          <w:rFonts w:ascii="Times New Roman" w:hAnsi="Times New Roman" w:cs="Times New Roman"/>
          <w:b/>
          <w:i/>
          <w:spacing w:val="26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2"/>
        </w:rPr>
        <w:t>з</w:t>
      </w:r>
      <w:r w:rsidRPr="000E7D1B">
        <w:rPr>
          <w:rFonts w:ascii="Times New Roman" w:hAnsi="Times New Roman" w:cs="Times New Roman"/>
          <w:b/>
          <w:i/>
          <w:spacing w:val="-4"/>
        </w:rPr>
        <w:t>а</w:t>
      </w:r>
      <w:r w:rsidRPr="000E7D1B">
        <w:rPr>
          <w:rFonts w:ascii="Times New Roman" w:hAnsi="Times New Roman" w:cs="Times New Roman"/>
          <w:b/>
          <w:i/>
        </w:rPr>
        <w:t>н</w:t>
      </w:r>
      <w:r w:rsidRPr="000E7D1B">
        <w:rPr>
          <w:rFonts w:ascii="Times New Roman" w:hAnsi="Times New Roman" w:cs="Times New Roman"/>
          <w:b/>
          <w:i/>
          <w:spacing w:val="-3"/>
        </w:rPr>
        <w:t>я</w:t>
      </w:r>
      <w:r w:rsidRPr="000E7D1B">
        <w:rPr>
          <w:rFonts w:ascii="Times New Roman" w:hAnsi="Times New Roman" w:cs="Times New Roman"/>
          <w:b/>
          <w:i/>
          <w:spacing w:val="-1"/>
        </w:rPr>
        <w:t>т</w:t>
      </w:r>
      <w:r w:rsidR="00F02C8A" w:rsidRPr="000E7D1B">
        <w:rPr>
          <w:rFonts w:ascii="Times New Roman" w:hAnsi="Times New Roman" w:cs="Times New Roman"/>
          <w:b/>
          <w:i/>
        </w:rPr>
        <w:t>ия</w:t>
      </w:r>
    </w:p>
    <w:p w:rsidR="000B6B61" w:rsidRPr="000C4336" w:rsidRDefault="000B6B61" w:rsidP="00115659">
      <w:pPr>
        <w:pStyle w:val="a3"/>
        <w:kinsoku w:val="0"/>
        <w:overflowPunct w:val="0"/>
        <w:spacing w:line="358" w:lineRule="auto"/>
        <w:ind w:left="0" w:right="103"/>
        <w:jc w:val="both"/>
        <w:rPr>
          <w:rFonts w:ascii="Times New Roman" w:hAnsi="Times New Roman" w:cs="Times New Roman"/>
          <w:w w:val="90"/>
        </w:rPr>
        <w:sectPr w:rsidR="000B6B61" w:rsidRPr="000C4336">
          <w:footerReference w:type="default" r:id="rId9"/>
          <w:pgSz w:w="11900" w:h="16840"/>
          <w:pgMar w:top="620" w:right="740" w:bottom="280" w:left="1320" w:header="720" w:footer="720" w:gutter="0"/>
          <w:cols w:space="720"/>
          <w:noEndnote/>
        </w:sectPr>
      </w:pPr>
    </w:p>
    <w:p w:rsidR="000B6B61" w:rsidRPr="00B4257B" w:rsidRDefault="000B6B61" w:rsidP="00115659">
      <w:pPr>
        <w:pStyle w:val="a3"/>
        <w:kinsoku w:val="0"/>
        <w:overflowPunct w:val="0"/>
        <w:ind w:left="0"/>
        <w:rPr>
          <w:rFonts w:ascii="Times New Roman" w:hAnsi="Times New Roman" w:cs="Times New Roman"/>
          <w:b/>
          <w:w w:val="90"/>
        </w:rPr>
        <w:sectPr w:rsidR="000B6B61" w:rsidRPr="00B4257B" w:rsidSect="00B220AB">
          <w:type w:val="continuous"/>
          <w:pgSz w:w="11900" w:h="16840"/>
          <w:pgMar w:top="660" w:right="680" w:bottom="280" w:left="1220" w:header="720" w:footer="720" w:gutter="0"/>
          <w:cols w:num="2" w:space="720" w:equalWidth="0">
            <w:col w:w="6245" w:space="40"/>
            <w:col w:w="3715"/>
          </w:cols>
          <w:noEndnote/>
        </w:sectPr>
      </w:pPr>
      <w:r w:rsidRPr="00B4257B">
        <w:rPr>
          <w:rFonts w:ascii="Times New Roman" w:hAnsi="Times New Roman" w:cs="Times New Roman"/>
          <w:b/>
          <w:w w:val="90"/>
        </w:rPr>
        <w:lastRenderedPageBreak/>
        <w:t>С</w:t>
      </w:r>
      <w:r w:rsidRPr="00B4257B">
        <w:rPr>
          <w:rFonts w:ascii="Times New Roman" w:hAnsi="Times New Roman" w:cs="Times New Roman"/>
          <w:b/>
          <w:spacing w:val="-2"/>
          <w:w w:val="90"/>
        </w:rPr>
        <w:t>р</w:t>
      </w:r>
      <w:r w:rsidRPr="00B4257B">
        <w:rPr>
          <w:rFonts w:ascii="Times New Roman" w:hAnsi="Times New Roman" w:cs="Times New Roman"/>
          <w:b/>
          <w:spacing w:val="1"/>
          <w:w w:val="90"/>
        </w:rPr>
        <w:t>о</w:t>
      </w:r>
      <w:r w:rsidRPr="00B4257B">
        <w:rPr>
          <w:rFonts w:ascii="Times New Roman" w:hAnsi="Times New Roman" w:cs="Times New Roman"/>
          <w:b/>
          <w:w w:val="90"/>
        </w:rPr>
        <w:t>к</w:t>
      </w:r>
      <w:r w:rsidRPr="00B4257B">
        <w:rPr>
          <w:rFonts w:ascii="Times New Roman" w:hAnsi="Times New Roman" w:cs="Times New Roman"/>
          <w:b/>
          <w:spacing w:val="14"/>
          <w:w w:val="90"/>
        </w:rPr>
        <w:t xml:space="preserve"> </w:t>
      </w:r>
      <w:r w:rsidRPr="00B4257B">
        <w:rPr>
          <w:rFonts w:ascii="Times New Roman" w:hAnsi="Times New Roman" w:cs="Times New Roman"/>
          <w:b/>
          <w:spacing w:val="-2"/>
          <w:w w:val="90"/>
        </w:rPr>
        <w:t>о</w:t>
      </w:r>
      <w:r w:rsidRPr="00B4257B">
        <w:rPr>
          <w:rFonts w:ascii="Times New Roman" w:hAnsi="Times New Roman" w:cs="Times New Roman"/>
          <w:b/>
          <w:spacing w:val="-10"/>
          <w:w w:val="90"/>
        </w:rPr>
        <w:t>б</w:t>
      </w:r>
      <w:r w:rsidRPr="00B4257B">
        <w:rPr>
          <w:rFonts w:ascii="Times New Roman" w:hAnsi="Times New Roman" w:cs="Times New Roman"/>
          <w:b/>
          <w:spacing w:val="-4"/>
          <w:w w:val="90"/>
        </w:rPr>
        <w:t>у</w:t>
      </w:r>
      <w:r w:rsidRPr="00B4257B">
        <w:rPr>
          <w:rFonts w:ascii="Times New Roman" w:hAnsi="Times New Roman" w:cs="Times New Roman"/>
          <w:b/>
          <w:w w:val="90"/>
        </w:rPr>
        <w:t>че</w:t>
      </w:r>
      <w:r w:rsidRPr="00B4257B">
        <w:rPr>
          <w:rFonts w:ascii="Times New Roman" w:hAnsi="Times New Roman" w:cs="Times New Roman"/>
          <w:b/>
          <w:spacing w:val="-2"/>
          <w:w w:val="90"/>
        </w:rPr>
        <w:t>н</w:t>
      </w:r>
      <w:r w:rsidRPr="00B4257B">
        <w:rPr>
          <w:rFonts w:ascii="Times New Roman" w:hAnsi="Times New Roman" w:cs="Times New Roman"/>
          <w:b/>
          <w:w w:val="90"/>
        </w:rPr>
        <w:t>ия</w:t>
      </w:r>
      <w:r w:rsidRPr="00B4257B">
        <w:rPr>
          <w:rFonts w:ascii="Times New Roman" w:hAnsi="Times New Roman" w:cs="Times New Roman"/>
          <w:b/>
          <w:spacing w:val="12"/>
          <w:w w:val="90"/>
        </w:rPr>
        <w:t xml:space="preserve"> </w:t>
      </w:r>
      <w:r w:rsidR="00BB4075" w:rsidRPr="00B4257B">
        <w:rPr>
          <w:rFonts w:ascii="Times New Roman" w:hAnsi="Times New Roman" w:cs="Times New Roman"/>
          <w:b/>
          <w:w w:val="90"/>
        </w:rPr>
        <w:t>8</w:t>
      </w:r>
      <w:r w:rsidRPr="00B4257B">
        <w:rPr>
          <w:rFonts w:ascii="Times New Roman" w:hAnsi="Times New Roman" w:cs="Times New Roman"/>
          <w:b/>
          <w:spacing w:val="22"/>
          <w:w w:val="90"/>
        </w:rPr>
        <w:t xml:space="preserve"> </w:t>
      </w:r>
      <w:r w:rsidRPr="00B4257B">
        <w:rPr>
          <w:rFonts w:ascii="Times New Roman" w:hAnsi="Times New Roman" w:cs="Times New Roman"/>
          <w:b/>
          <w:spacing w:val="-2"/>
          <w:w w:val="90"/>
        </w:rPr>
        <w:t>л</w:t>
      </w:r>
      <w:r w:rsidRPr="00B4257B">
        <w:rPr>
          <w:rFonts w:ascii="Times New Roman" w:hAnsi="Times New Roman" w:cs="Times New Roman"/>
          <w:b/>
          <w:w w:val="90"/>
        </w:rPr>
        <w:t>е</w:t>
      </w:r>
      <w:r w:rsidR="00115659" w:rsidRPr="00B4257B">
        <w:rPr>
          <w:rFonts w:ascii="Times New Roman" w:hAnsi="Times New Roman" w:cs="Times New Roman"/>
          <w:b/>
          <w:w w:val="90"/>
        </w:rPr>
        <w:t>т</w:t>
      </w:r>
    </w:p>
    <w:p w:rsidR="00115659" w:rsidRDefault="000B6B61" w:rsidP="000B6B61">
      <w:pPr>
        <w:pStyle w:val="a3"/>
        <w:kinsoku w:val="0"/>
        <w:overflowPunct w:val="0"/>
        <w:spacing w:before="59"/>
        <w:ind w:left="0"/>
        <w:rPr>
          <w:rFonts w:ascii="Times New Roman" w:hAnsi="Times New Roman" w:cs="Times New Roman"/>
          <w:spacing w:val="-11"/>
          <w:w w:val="95"/>
        </w:rPr>
      </w:pPr>
      <w:r>
        <w:rPr>
          <w:rFonts w:ascii="Times New Roman" w:hAnsi="Times New Roman" w:cs="Times New Roman"/>
          <w:spacing w:val="-11"/>
          <w:w w:val="95"/>
        </w:rPr>
        <w:lastRenderedPageBreak/>
        <w:t xml:space="preserve">    </w:t>
      </w:r>
      <w:r w:rsidR="00115659">
        <w:rPr>
          <w:rFonts w:ascii="Times New Roman" w:hAnsi="Times New Roman" w:cs="Times New Roman"/>
          <w:spacing w:val="-11"/>
          <w:w w:val="95"/>
        </w:rPr>
        <w:t xml:space="preserve">                              </w:t>
      </w:r>
      <w:r>
        <w:rPr>
          <w:rFonts w:ascii="Times New Roman" w:hAnsi="Times New Roman" w:cs="Times New Roman"/>
          <w:spacing w:val="-11"/>
          <w:w w:val="95"/>
        </w:rPr>
        <w:t xml:space="preserve">                    </w:t>
      </w:r>
      <w:r w:rsidR="00115659">
        <w:rPr>
          <w:rFonts w:ascii="Times New Roman" w:hAnsi="Times New Roman" w:cs="Times New Roman"/>
          <w:spacing w:val="-11"/>
          <w:w w:val="95"/>
        </w:rPr>
        <w:t xml:space="preserve">               </w:t>
      </w:r>
    </w:p>
    <w:p w:rsidR="000B6B61" w:rsidRPr="00115659" w:rsidRDefault="000B6B61" w:rsidP="00115659">
      <w:pPr>
        <w:pStyle w:val="a3"/>
        <w:kinsoku w:val="0"/>
        <w:overflowPunct w:val="0"/>
        <w:spacing w:before="5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w w:val="95"/>
        </w:rPr>
        <w:t xml:space="preserve">   </w:t>
      </w:r>
      <w:r w:rsidR="00115659">
        <w:rPr>
          <w:rFonts w:ascii="Times New Roman" w:hAnsi="Times New Roman" w:cs="Times New Roman"/>
          <w:spacing w:val="-11"/>
          <w:w w:val="95"/>
        </w:rPr>
        <w:t xml:space="preserve">                                                                                                                                             </w:t>
      </w:r>
      <w:r w:rsidRPr="000C4336">
        <w:rPr>
          <w:rFonts w:ascii="Times New Roman" w:hAnsi="Times New Roman" w:cs="Times New Roman"/>
          <w:spacing w:val="-11"/>
          <w:w w:val="95"/>
        </w:rPr>
        <w:t>Т</w:t>
      </w:r>
      <w:r w:rsidRPr="000C4336">
        <w:rPr>
          <w:rFonts w:ascii="Times New Roman" w:hAnsi="Times New Roman" w:cs="Times New Roman"/>
          <w:spacing w:val="1"/>
          <w:w w:val="95"/>
        </w:rPr>
        <w:t>а</w:t>
      </w:r>
      <w:r w:rsidRPr="000C4336">
        <w:rPr>
          <w:rFonts w:ascii="Times New Roman" w:hAnsi="Times New Roman" w:cs="Times New Roman"/>
          <w:spacing w:val="-9"/>
          <w:w w:val="95"/>
        </w:rPr>
        <w:t>б</w:t>
      </w:r>
      <w:r w:rsidRPr="000C4336">
        <w:rPr>
          <w:rFonts w:ascii="Times New Roman" w:hAnsi="Times New Roman" w:cs="Times New Roman"/>
          <w:spacing w:val="-2"/>
          <w:w w:val="95"/>
        </w:rPr>
        <w:t>л</w:t>
      </w:r>
      <w:r w:rsidRPr="000C4336">
        <w:rPr>
          <w:rFonts w:ascii="Times New Roman" w:hAnsi="Times New Roman" w:cs="Times New Roman"/>
          <w:spacing w:val="-1"/>
          <w:w w:val="95"/>
        </w:rPr>
        <w:t>иц</w:t>
      </w:r>
      <w:r w:rsidRPr="000C4336">
        <w:rPr>
          <w:rFonts w:ascii="Times New Roman" w:hAnsi="Times New Roman" w:cs="Times New Roman"/>
          <w:w w:val="95"/>
        </w:rPr>
        <w:t>а</w:t>
      </w:r>
      <w:r w:rsidRPr="000C4336">
        <w:rPr>
          <w:rFonts w:ascii="Times New Roman" w:hAnsi="Times New Roman" w:cs="Times New Roman"/>
          <w:spacing w:val="-19"/>
          <w:w w:val="95"/>
        </w:rPr>
        <w:t xml:space="preserve"> </w:t>
      </w:r>
      <w:r w:rsidR="00F02C8A">
        <w:rPr>
          <w:rFonts w:ascii="Times New Roman" w:hAnsi="Times New Roman" w:cs="Times New Roman"/>
          <w:b/>
          <w:bCs/>
          <w:i/>
          <w:iCs/>
          <w:w w:val="95"/>
        </w:rPr>
        <w:t>2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/>
      </w:tblPr>
      <w:tblGrid>
        <w:gridCol w:w="4242"/>
        <w:gridCol w:w="745"/>
        <w:gridCol w:w="703"/>
        <w:gridCol w:w="702"/>
        <w:gridCol w:w="705"/>
        <w:gridCol w:w="702"/>
        <w:gridCol w:w="702"/>
        <w:gridCol w:w="705"/>
        <w:gridCol w:w="702"/>
      </w:tblGrid>
      <w:tr w:rsidR="000B6B61" w:rsidRPr="007B5061" w:rsidTr="007B4A54">
        <w:trPr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B5061" w:rsidRDefault="000B6B61" w:rsidP="00B22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61" w:rsidRPr="007B5061" w:rsidRDefault="000B6B61" w:rsidP="00B220AB">
            <w:pPr>
              <w:pStyle w:val="TableParagraph"/>
              <w:kinsoku w:val="0"/>
              <w:overflowPunct w:val="0"/>
              <w:spacing w:line="268" w:lineRule="exact"/>
              <w:ind w:left="1463"/>
            </w:pPr>
            <w:r w:rsidRPr="007B5061">
              <w:rPr>
                <w:w w:val="90"/>
              </w:rPr>
              <w:t>Р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п</w:t>
            </w:r>
            <w:r w:rsidRPr="007B5061">
              <w:rPr>
                <w:spacing w:val="-1"/>
                <w:w w:val="90"/>
              </w:rPr>
              <w:t>р</w:t>
            </w:r>
            <w:r w:rsidRPr="007B5061">
              <w:rPr>
                <w:spacing w:val="-5"/>
                <w:w w:val="90"/>
              </w:rPr>
              <w:t>е</w:t>
            </w:r>
            <w:r w:rsidRPr="007B5061">
              <w:rPr>
                <w:w w:val="90"/>
              </w:rPr>
              <w:t>д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л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ние</w:t>
            </w:r>
            <w:r w:rsidRPr="007B5061">
              <w:rPr>
                <w:spacing w:val="-16"/>
                <w:w w:val="90"/>
              </w:rPr>
              <w:t xml:space="preserve"> </w:t>
            </w:r>
            <w:r w:rsidRPr="007B5061">
              <w:rPr>
                <w:w w:val="90"/>
              </w:rPr>
              <w:t>по</w:t>
            </w:r>
            <w:r w:rsidRPr="007B5061">
              <w:rPr>
                <w:spacing w:val="-16"/>
                <w:w w:val="90"/>
              </w:rPr>
              <w:t xml:space="preserve"> </w:t>
            </w:r>
            <w:r w:rsidRPr="007B5061">
              <w:rPr>
                <w:spacing w:val="-4"/>
                <w:w w:val="90"/>
              </w:rPr>
              <w:t>г</w:t>
            </w:r>
            <w:r w:rsidRPr="007B5061">
              <w:rPr>
                <w:spacing w:val="-9"/>
                <w:w w:val="90"/>
              </w:rPr>
              <w:t>о</w:t>
            </w:r>
            <w:r w:rsidRPr="007B5061">
              <w:rPr>
                <w:w w:val="90"/>
              </w:rPr>
              <w:t>д</w:t>
            </w:r>
            <w:r w:rsidRPr="007B5061">
              <w:rPr>
                <w:spacing w:val="-5"/>
                <w:w w:val="90"/>
              </w:rPr>
              <w:t>а</w:t>
            </w:r>
            <w:r w:rsidRPr="007B5061">
              <w:rPr>
                <w:w w:val="90"/>
              </w:rPr>
              <w:t>м</w:t>
            </w:r>
            <w:r w:rsidRPr="007B5061">
              <w:rPr>
                <w:spacing w:val="-16"/>
                <w:w w:val="90"/>
              </w:rPr>
              <w:t xml:space="preserve"> </w:t>
            </w:r>
            <w:r w:rsidRPr="007B5061">
              <w:rPr>
                <w:w w:val="90"/>
              </w:rPr>
              <w:t>о</w:t>
            </w:r>
            <w:r w:rsidRPr="007B5061">
              <w:rPr>
                <w:spacing w:val="-8"/>
                <w:w w:val="90"/>
              </w:rPr>
              <w:t>б</w:t>
            </w:r>
            <w:r w:rsidRPr="007B5061">
              <w:rPr>
                <w:spacing w:val="-5"/>
                <w:w w:val="90"/>
              </w:rPr>
              <w:t>у</w:t>
            </w:r>
            <w:r w:rsidRPr="007B5061">
              <w:rPr>
                <w:w w:val="90"/>
              </w:rPr>
              <w:t>ч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ния</w:t>
            </w:r>
          </w:p>
        </w:tc>
      </w:tr>
      <w:tr w:rsidR="007B4A54" w:rsidRPr="007B5061" w:rsidTr="007B4A54">
        <w:trPr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116654">
            <w:pPr>
              <w:pStyle w:val="TableParagraph"/>
              <w:kinsoku w:val="0"/>
              <w:overflowPunct w:val="0"/>
              <w:spacing w:line="268" w:lineRule="exact"/>
            </w:pPr>
            <w:r w:rsidRPr="007B5061">
              <w:rPr>
                <w:w w:val="90"/>
              </w:rPr>
              <w:t>Кл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 w:right="229"/>
              <w:jc w:val="center"/>
            </w:pPr>
            <w:r w:rsidRPr="007B506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7B506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7B5061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7B5061">
              <w:t>8</w:t>
            </w:r>
          </w:p>
        </w:tc>
      </w:tr>
      <w:tr w:rsidR="007B4A54" w:rsidRPr="007B5061" w:rsidTr="00116654">
        <w:trPr>
          <w:trHeight w:hRule="exact" w:val="10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tabs>
                <w:tab w:val="left" w:pos="2394"/>
              </w:tabs>
              <w:kinsoku w:val="0"/>
              <w:overflowPunct w:val="0"/>
              <w:spacing w:line="268" w:lineRule="exact"/>
              <w:ind w:left="102"/>
            </w:pPr>
            <w:r w:rsidRPr="007B5061">
              <w:rPr>
                <w:spacing w:val="-3"/>
                <w:w w:val="90"/>
              </w:rPr>
              <w:t>П</w:t>
            </w:r>
            <w:r w:rsidRPr="007B5061">
              <w:rPr>
                <w:spacing w:val="-4"/>
                <w:w w:val="90"/>
              </w:rPr>
              <w:t>р</w:t>
            </w:r>
            <w:r w:rsidRPr="007B5061">
              <w:rPr>
                <w:spacing w:val="-11"/>
                <w:w w:val="90"/>
              </w:rPr>
              <w:t>о</w:t>
            </w:r>
            <w:r w:rsidRPr="007B5061">
              <w:rPr>
                <w:spacing w:val="-3"/>
                <w:w w:val="90"/>
              </w:rPr>
              <w:t>д</w:t>
            </w:r>
            <w:r w:rsidRPr="007B5061">
              <w:rPr>
                <w:spacing w:val="-6"/>
                <w:w w:val="90"/>
              </w:rPr>
              <w:t>о</w:t>
            </w:r>
            <w:r w:rsidRPr="007B5061">
              <w:rPr>
                <w:spacing w:val="-4"/>
                <w:w w:val="90"/>
              </w:rPr>
              <w:t>л</w:t>
            </w:r>
            <w:r w:rsidRPr="007B5061">
              <w:rPr>
                <w:spacing w:val="-3"/>
                <w:w w:val="90"/>
              </w:rPr>
              <w:t>ж</w:t>
            </w:r>
            <w:r w:rsidRPr="007B5061">
              <w:rPr>
                <w:spacing w:val="-2"/>
                <w:w w:val="90"/>
              </w:rPr>
              <w:t>ит</w:t>
            </w:r>
            <w:r w:rsidRPr="007B5061">
              <w:rPr>
                <w:spacing w:val="-5"/>
                <w:w w:val="90"/>
              </w:rPr>
              <w:t>е</w:t>
            </w:r>
            <w:r w:rsidRPr="007B5061">
              <w:rPr>
                <w:spacing w:val="-4"/>
                <w:w w:val="90"/>
              </w:rPr>
              <w:t>л</w:t>
            </w:r>
            <w:r w:rsidRPr="007B5061">
              <w:rPr>
                <w:spacing w:val="-3"/>
                <w:w w:val="90"/>
              </w:rPr>
              <w:t>ь</w:t>
            </w:r>
            <w:r w:rsidRPr="007B5061">
              <w:rPr>
                <w:spacing w:val="-2"/>
                <w:w w:val="90"/>
              </w:rPr>
              <w:t>н</w:t>
            </w:r>
            <w:r w:rsidRPr="007B5061">
              <w:rPr>
                <w:spacing w:val="4"/>
                <w:w w:val="90"/>
              </w:rPr>
              <w:t>о</w:t>
            </w:r>
            <w:r w:rsidRPr="007B5061">
              <w:rPr>
                <w:spacing w:val="-5"/>
                <w:w w:val="90"/>
              </w:rPr>
              <w:t>с</w:t>
            </w:r>
            <w:r w:rsidRPr="007B5061">
              <w:rPr>
                <w:spacing w:val="-2"/>
                <w:w w:val="90"/>
              </w:rPr>
              <w:t>т</w:t>
            </w:r>
            <w:r w:rsidRPr="007B5061">
              <w:rPr>
                <w:w w:val="90"/>
              </w:rPr>
              <w:t>ь</w:t>
            </w:r>
            <w:r w:rsidRPr="007B5061">
              <w:rPr>
                <w:w w:val="90"/>
              </w:rPr>
              <w:tab/>
            </w:r>
            <w:r w:rsidRPr="007B5061">
              <w:rPr>
                <w:spacing w:val="-5"/>
                <w:w w:val="90"/>
              </w:rPr>
              <w:t>у</w:t>
            </w:r>
            <w:r w:rsidRPr="007B5061">
              <w:rPr>
                <w:spacing w:val="-3"/>
                <w:w w:val="90"/>
              </w:rPr>
              <w:t>ч</w:t>
            </w:r>
            <w:r w:rsidRPr="007B5061">
              <w:rPr>
                <w:spacing w:val="-5"/>
                <w:w w:val="90"/>
              </w:rPr>
              <w:t>е</w:t>
            </w:r>
            <w:r w:rsidRPr="007B5061">
              <w:rPr>
                <w:spacing w:val="-3"/>
                <w:w w:val="90"/>
              </w:rPr>
              <w:t>б</w:t>
            </w:r>
            <w:r w:rsidRPr="007B5061">
              <w:rPr>
                <w:spacing w:val="-2"/>
                <w:w w:val="90"/>
              </w:rPr>
              <w:t>н</w:t>
            </w:r>
            <w:r w:rsidRPr="007B5061">
              <w:rPr>
                <w:spacing w:val="-3"/>
                <w:w w:val="90"/>
              </w:rPr>
              <w:t>ы</w:t>
            </w:r>
            <w:r w:rsidRPr="007B5061">
              <w:rPr>
                <w:w w:val="90"/>
              </w:rPr>
              <w:t>х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ind w:left="102"/>
            </w:pPr>
            <w:r w:rsidRPr="007B5061">
              <w:rPr>
                <w:spacing w:val="-3"/>
                <w:w w:val="90"/>
              </w:rPr>
              <w:t>з</w:t>
            </w:r>
            <w:r w:rsidRPr="007B5061">
              <w:rPr>
                <w:spacing w:val="-5"/>
                <w:w w:val="90"/>
              </w:rPr>
              <w:t>а</w:t>
            </w:r>
            <w:r w:rsidRPr="007B5061">
              <w:rPr>
                <w:spacing w:val="-2"/>
                <w:w w:val="90"/>
              </w:rPr>
              <w:t>н</w:t>
            </w:r>
            <w:r w:rsidRPr="007B5061">
              <w:rPr>
                <w:spacing w:val="-4"/>
                <w:w w:val="90"/>
              </w:rPr>
              <w:t>я</w:t>
            </w:r>
            <w:r w:rsidRPr="007B5061">
              <w:rPr>
                <w:spacing w:val="-2"/>
                <w:w w:val="90"/>
              </w:rPr>
              <w:t>ти</w:t>
            </w:r>
            <w:r w:rsidRPr="007B5061">
              <w:rPr>
                <w:w w:val="90"/>
              </w:rPr>
              <w:t>й</w:t>
            </w:r>
            <w:r w:rsidRPr="007B5061">
              <w:rPr>
                <w:spacing w:val="1"/>
                <w:w w:val="90"/>
              </w:rPr>
              <w:t xml:space="preserve"> </w:t>
            </w:r>
            <w:r w:rsidRPr="007B5061">
              <w:rPr>
                <w:spacing w:val="-4"/>
                <w:w w:val="90"/>
              </w:rPr>
              <w:t>(</w:t>
            </w:r>
            <w:r w:rsidRPr="007B5061">
              <w:rPr>
                <w:w w:val="90"/>
              </w:rPr>
              <w:t xml:space="preserve">в </w:t>
            </w:r>
            <w:r w:rsidRPr="007B5061">
              <w:rPr>
                <w:spacing w:val="-2"/>
                <w:w w:val="90"/>
              </w:rPr>
              <w:t>н</w:t>
            </w:r>
            <w:r w:rsidRPr="007B5061">
              <w:rPr>
                <w:spacing w:val="-7"/>
                <w:w w:val="90"/>
              </w:rPr>
              <w:t>е</w:t>
            </w:r>
            <w:r w:rsidRPr="007B5061">
              <w:rPr>
                <w:spacing w:val="-4"/>
                <w:w w:val="90"/>
              </w:rPr>
              <w:t>д</w:t>
            </w:r>
            <w:r w:rsidR="00116654" w:rsidRPr="007B5061">
              <w:rPr>
                <w:spacing w:val="-4"/>
                <w:w w:val="90"/>
              </w:rPr>
              <w:t>елю</w:t>
            </w:r>
            <w:r w:rsidRPr="007B5061">
              <w:rPr>
                <w:w w:val="9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 w:right="22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 w:right="229"/>
              <w:jc w:val="center"/>
            </w:pPr>
            <w:r w:rsidRPr="007B5061"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7B5061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7B5061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7B5061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7B5061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7B5061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7B5061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7B5061">
              <w:t>33</w:t>
            </w:r>
          </w:p>
        </w:tc>
      </w:tr>
      <w:tr w:rsidR="007B4A54" w:rsidRPr="007B5061" w:rsidTr="00116654">
        <w:trPr>
          <w:trHeight w:hRule="exact"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tabs>
                <w:tab w:val="left" w:pos="1870"/>
                <w:tab w:val="left" w:pos="3020"/>
              </w:tabs>
              <w:kinsoku w:val="0"/>
              <w:overflowPunct w:val="0"/>
              <w:spacing w:line="268" w:lineRule="exact"/>
              <w:ind w:left="102"/>
            </w:pPr>
            <w:r w:rsidRPr="007B5061">
              <w:rPr>
                <w:spacing w:val="-10"/>
                <w:w w:val="90"/>
              </w:rPr>
              <w:t>К</w:t>
            </w:r>
            <w:r w:rsidRPr="007B5061">
              <w:rPr>
                <w:spacing w:val="-4"/>
                <w:w w:val="90"/>
              </w:rPr>
              <w:t>о</w:t>
            </w:r>
            <w:r w:rsidRPr="007B5061">
              <w:rPr>
                <w:w w:val="90"/>
              </w:rPr>
              <w:t>ли</w:t>
            </w: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3"/>
                <w:w w:val="90"/>
              </w:rPr>
              <w:t>е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т</w:t>
            </w:r>
            <w:r w:rsidRPr="007B5061">
              <w:rPr>
                <w:spacing w:val="-4"/>
                <w:w w:val="90"/>
              </w:rPr>
              <w:t>в</w:t>
            </w:r>
            <w:r w:rsidRPr="007B5061">
              <w:rPr>
                <w:w w:val="90"/>
              </w:rPr>
              <w:t>о</w:t>
            </w:r>
            <w:r w:rsidRPr="007B5061">
              <w:rPr>
                <w:w w:val="90"/>
              </w:rPr>
              <w:tab/>
            </w: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1"/>
                <w:w w:val="90"/>
              </w:rPr>
              <w:t>а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ов</w:t>
            </w:r>
            <w:r w:rsidRPr="007B5061">
              <w:rPr>
                <w:w w:val="90"/>
              </w:rPr>
              <w:tab/>
              <w:t>на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ind w:left="102"/>
            </w:pPr>
            <w:r w:rsidRPr="007B5061">
              <w:rPr>
                <w:spacing w:val="-13"/>
                <w:w w:val="90"/>
              </w:rPr>
              <w:t>а</w:t>
            </w:r>
            <w:r w:rsidRPr="007B5061">
              <w:rPr>
                <w:spacing w:val="-14"/>
                <w:w w:val="90"/>
              </w:rPr>
              <w:t>у</w:t>
            </w:r>
            <w:r w:rsidRPr="007B5061">
              <w:rPr>
                <w:spacing w:val="1"/>
                <w:w w:val="90"/>
              </w:rPr>
              <w:t>д</w:t>
            </w:r>
            <w:r w:rsidRPr="007B5061">
              <w:rPr>
                <w:spacing w:val="-2"/>
                <w:w w:val="90"/>
              </w:rPr>
              <w:t>и</w:t>
            </w:r>
            <w:r w:rsidRPr="007B5061">
              <w:rPr>
                <w:spacing w:val="-1"/>
                <w:w w:val="90"/>
              </w:rPr>
              <w:t>т</w:t>
            </w:r>
            <w:r w:rsidRPr="007B5061">
              <w:rPr>
                <w:spacing w:val="-4"/>
                <w:w w:val="90"/>
              </w:rPr>
              <w:t>о</w:t>
            </w:r>
            <w:r w:rsidRPr="007B5061">
              <w:rPr>
                <w:w w:val="90"/>
              </w:rPr>
              <w:t>рные</w:t>
            </w:r>
            <w:r w:rsidRPr="007B5061">
              <w:rPr>
                <w:spacing w:val="18"/>
                <w:w w:val="90"/>
              </w:rPr>
              <w:t xml:space="preserve"> </w:t>
            </w:r>
            <w:r w:rsidRPr="007B5061">
              <w:rPr>
                <w:spacing w:val="1"/>
                <w:w w:val="90"/>
              </w:rPr>
              <w:t>з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4"/>
                <w:w w:val="90"/>
              </w:rPr>
              <w:t>я</w:t>
            </w:r>
            <w:r w:rsidRPr="007B5061">
              <w:rPr>
                <w:w w:val="90"/>
              </w:rPr>
              <w:t>тия</w:t>
            </w:r>
            <w:r w:rsidRPr="007B5061">
              <w:rPr>
                <w:spacing w:val="21"/>
                <w:w w:val="90"/>
              </w:rPr>
              <w:t xml:space="preserve"> </w:t>
            </w:r>
            <w:r w:rsidRPr="007B5061">
              <w:rPr>
                <w:w w:val="90"/>
              </w:rPr>
              <w:t>в</w:t>
            </w:r>
            <w:r w:rsidRPr="007B5061">
              <w:rPr>
                <w:spacing w:val="16"/>
                <w:w w:val="90"/>
              </w:rPr>
              <w:t xml:space="preserve"> 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5"/>
                <w:w w:val="90"/>
              </w:rPr>
              <w:t>е</w:t>
            </w:r>
            <w:r w:rsidRPr="007B5061">
              <w:rPr>
                <w:w w:val="90"/>
              </w:rPr>
              <w:t>д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87" w:right="28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87" w:right="289"/>
              <w:jc w:val="center"/>
            </w:pPr>
            <w:r w:rsidRPr="007B506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7B506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98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7B5061"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98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7B5061">
              <w:t>2,5</w:t>
            </w:r>
          </w:p>
        </w:tc>
      </w:tr>
      <w:tr w:rsidR="007B4A54" w:rsidRPr="007B5061" w:rsidTr="00116654">
        <w:trPr>
          <w:trHeight w:hRule="exact"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w w:val="90"/>
              </w:rPr>
            </w:pPr>
            <w:r w:rsidRPr="007B5061">
              <w:rPr>
                <w:spacing w:val="-1"/>
                <w:w w:val="90"/>
              </w:rPr>
              <w:t>О</w:t>
            </w:r>
            <w:r w:rsidRPr="007B5061">
              <w:rPr>
                <w:w w:val="90"/>
              </w:rPr>
              <w:t>бщ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е</w:t>
            </w:r>
            <w:r w:rsidRPr="007B5061">
              <w:rPr>
                <w:spacing w:val="-11"/>
                <w:w w:val="90"/>
              </w:rPr>
              <w:t xml:space="preserve"> </w:t>
            </w:r>
            <w:r w:rsidRPr="007B5061">
              <w:rPr>
                <w:spacing w:val="-9"/>
                <w:w w:val="90"/>
              </w:rPr>
              <w:t>к</w:t>
            </w:r>
            <w:r w:rsidRPr="007B5061">
              <w:rPr>
                <w:spacing w:val="-4"/>
                <w:w w:val="90"/>
              </w:rPr>
              <w:t>о</w:t>
            </w:r>
            <w:r w:rsidRPr="007B5061">
              <w:rPr>
                <w:w w:val="90"/>
              </w:rPr>
              <w:t>ли</w:t>
            </w: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3"/>
                <w:w w:val="90"/>
              </w:rPr>
              <w:t>е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т</w:t>
            </w:r>
            <w:r w:rsidRPr="007B5061">
              <w:rPr>
                <w:spacing w:val="-4"/>
                <w:w w:val="90"/>
              </w:rPr>
              <w:t>в</w:t>
            </w:r>
            <w:r w:rsidRPr="007B5061">
              <w:rPr>
                <w:w w:val="90"/>
              </w:rPr>
              <w:t>о</w:t>
            </w:r>
            <w:r w:rsidR="00116654" w:rsidRPr="007B5061">
              <w:rPr>
                <w:w w:val="90"/>
              </w:rPr>
              <w:t xml:space="preserve"> часов на аудиторские занятия</w:t>
            </w:r>
          </w:p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8" w:lineRule="exact"/>
              <w:ind w:left="102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ind w:left="102"/>
              <w:rPr>
                <w:w w:val="90"/>
              </w:rPr>
            </w:pP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ов</w:t>
            </w:r>
            <w:r w:rsidRPr="007B5061">
              <w:rPr>
                <w:spacing w:val="-10"/>
                <w:w w:val="90"/>
              </w:rPr>
              <w:t xml:space="preserve"> </w:t>
            </w:r>
            <w:r w:rsidRPr="007B5061">
              <w:rPr>
                <w:w w:val="90"/>
              </w:rPr>
              <w:t>на</w:t>
            </w:r>
            <w:r w:rsidRPr="007B5061">
              <w:rPr>
                <w:spacing w:val="-8"/>
                <w:w w:val="90"/>
              </w:rPr>
              <w:t xml:space="preserve"> </w:t>
            </w:r>
            <w:r w:rsidRPr="007B5061">
              <w:rPr>
                <w:spacing w:val="-13"/>
                <w:w w:val="90"/>
              </w:rPr>
              <w:t>а</w:t>
            </w:r>
            <w:r w:rsidRPr="007B5061">
              <w:rPr>
                <w:spacing w:val="-19"/>
                <w:w w:val="90"/>
              </w:rPr>
              <w:t>у</w:t>
            </w:r>
            <w:r w:rsidRPr="007B5061">
              <w:rPr>
                <w:w w:val="90"/>
              </w:rPr>
              <w:t>ди</w:t>
            </w:r>
            <w:r w:rsidRPr="007B5061">
              <w:rPr>
                <w:spacing w:val="-2"/>
                <w:w w:val="90"/>
              </w:rPr>
              <w:t>т</w:t>
            </w:r>
            <w:r w:rsidRPr="007B5061">
              <w:rPr>
                <w:w w:val="90"/>
              </w:rPr>
              <w:t>о</w:t>
            </w:r>
            <w:r w:rsidRPr="007B5061">
              <w:rPr>
                <w:spacing w:val="-1"/>
                <w:w w:val="90"/>
              </w:rPr>
              <w:t>р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1"/>
                <w:w w:val="90"/>
              </w:rPr>
              <w:t>ы</w:t>
            </w:r>
            <w:r w:rsidRPr="007B5061">
              <w:rPr>
                <w:w w:val="90"/>
              </w:rPr>
              <w:t>е</w:t>
            </w:r>
            <w:r w:rsidRPr="007B5061">
              <w:rPr>
                <w:spacing w:val="-10"/>
                <w:w w:val="90"/>
              </w:rPr>
              <w:t xml:space="preserve"> </w:t>
            </w:r>
            <w:r w:rsidRPr="007B5061">
              <w:rPr>
                <w:spacing w:val="1"/>
                <w:w w:val="90"/>
              </w:rPr>
              <w:t>з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2"/>
                <w:w w:val="90"/>
              </w:rPr>
              <w:t>я</w:t>
            </w:r>
            <w:r w:rsidRPr="007B5061">
              <w:rPr>
                <w:w w:val="90"/>
              </w:rPr>
              <w:t>тия</w:t>
            </w:r>
          </w:p>
          <w:p w:rsidR="007B4A54" w:rsidRPr="007B5061" w:rsidRDefault="007B4A54" w:rsidP="007B4A54">
            <w:pPr>
              <w:pStyle w:val="TableParagraph"/>
              <w:kinsoku w:val="0"/>
              <w:overflowPunct w:val="0"/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7B4A54">
            <w:pPr>
              <w:pStyle w:val="TableParagraph"/>
              <w:kinsoku w:val="0"/>
              <w:overflowPunct w:val="0"/>
              <w:spacing w:line="269" w:lineRule="exact"/>
              <w:ind w:left="2648" w:right="2648"/>
              <w:jc w:val="center"/>
            </w:pPr>
          </w:p>
          <w:p w:rsidR="007B4A54" w:rsidRPr="007B5061" w:rsidRDefault="007B4A54" w:rsidP="007B4A54">
            <w:pPr>
              <w:pStyle w:val="TableParagraph"/>
              <w:kinsoku w:val="0"/>
              <w:overflowPunct w:val="0"/>
              <w:spacing w:line="269" w:lineRule="exact"/>
              <w:ind w:left="2648" w:right="2648"/>
              <w:jc w:val="center"/>
            </w:pPr>
            <w:r w:rsidRPr="007B5061">
              <w:t>559</w:t>
            </w:r>
          </w:p>
        </w:tc>
      </w:tr>
      <w:tr w:rsidR="007B4A54" w:rsidRPr="007B5061" w:rsidTr="00304926">
        <w:trPr>
          <w:trHeight w:hRule="exact" w:val="1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tabs>
                <w:tab w:val="left" w:pos="1870"/>
                <w:tab w:val="left" w:pos="3020"/>
              </w:tabs>
              <w:kinsoku w:val="0"/>
              <w:overflowPunct w:val="0"/>
              <w:spacing w:line="268" w:lineRule="exact"/>
              <w:ind w:left="102"/>
            </w:pPr>
            <w:r w:rsidRPr="007B5061">
              <w:rPr>
                <w:spacing w:val="-10"/>
                <w:w w:val="90"/>
              </w:rPr>
              <w:t>К</w:t>
            </w:r>
            <w:r w:rsidRPr="007B5061">
              <w:rPr>
                <w:spacing w:val="-4"/>
                <w:w w:val="90"/>
              </w:rPr>
              <w:t>о</w:t>
            </w:r>
            <w:r w:rsidRPr="007B5061">
              <w:rPr>
                <w:w w:val="90"/>
              </w:rPr>
              <w:t>ли</w:t>
            </w: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3"/>
                <w:w w:val="90"/>
              </w:rPr>
              <w:t>е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т</w:t>
            </w:r>
            <w:r w:rsidRPr="007B5061">
              <w:rPr>
                <w:spacing w:val="-4"/>
                <w:w w:val="90"/>
              </w:rPr>
              <w:t>в</w:t>
            </w:r>
            <w:r w:rsidRPr="007B5061">
              <w:rPr>
                <w:w w:val="90"/>
              </w:rPr>
              <w:t>о</w:t>
            </w:r>
            <w:r w:rsidRPr="007B5061">
              <w:rPr>
                <w:w w:val="90"/>
              </w:rPr>
              <w:tab/>
            </w: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1"/>
                <w:w w:val="90"/>
              </w:rPr>
              <w:t>а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ов</w:t>
            </w:r>
            <w:r w:rsidRPr="007B5061">
              <w:rPr>
                <w:w w:val="90"/>
              </w:rPr>
              <w:tab/>
              <w:t>на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before="7" w:line="130" w:lineRule="exact"/>
            </w:pPr>
          </w:p>
          <w:p w:rsidR="007B4A54" w:rsidRPr="007B5061" w:rsidRDefault="007B4A54" w:rsidP="00304926">
            <w:pPr>
              <w:pStyle w:val="TableParagraph"/>
              <w:tabs>
                <w:tab w:val="left" w:pos="2055"/>
                <w:tab w:val="left" w:pos="3145"/>
              </w:tabs>
              <w:kinsoku w:val="0"/>
              <w:overflowPunct w:val="0"/>
              <w:spacing w:line="360" w:lineRule="auto"/>
              <w:ind w:left="102" w:right="99"/>
            </w:pPr>
            <w:r w:rsidRPr="007B5061">
              <w:rPr>
                <w:w w:val="95"/>
              </w:rPr>
              <w:t>вн</w:t>
            </w:r>
            <w:r w:rsidRPr="007B5061">
              <w:rPr>
                <w:spacing w:val="-2"/>
                <w:w w:val="95"/>
              </w:rPr>
              <w:t>е</w:t>
            </w:r>
            <w:r w:rsidRPr="007B5061">
              <w:rPr>
                <w:spacing w:val="-13"/>
                <w:w w:val="95"/>
              </w:rPr>
              <w:t>а</w:t>
            </w:r>
            <w:r w:rsidRPr="007B5061">
              <w:rPr>
                <w:spacing w:val="-15"/>
                <w:w w:val="95"/>
              </w:rPr>
              <w:t>у</w:t>
            </w:r>
            <w:r w:rsidRPr="007B5061">
              <w:rPr>
                <w:spacing w:val="1"/>
                <w:w w:val="95"/>
              </w:rPr>
              <w:t>д</w:t>
            </w:r>
            <w:r w:rsidRPr="007B5061">
              <w:rPr>
                <w:spacing w:val="-2"/>
                <w:w w:val="95"/>
              </w:rPr>
              <w:t>и</w:t>
            </w:r>
            <w:r w:rsidRPr="007B5061">
              <w:rPr>
                <w:spacing w:val="-1"/>
                <w:w w:val="95"/>
              </w:rPr>
              <w:t>т</w:t>
            </w:r>
            <w:r w:rsidRPr="007B5061">
              <w:rPr>
                <w:spacing w:val="-4"/>
                <w:w w:val="95"/>
              </w:rPr>
              <w:t>о</w:t>
            </w:r>
            <w:r w:rsidRPr="007B5061">
              <w:rPr>
                <w:w w:val="95"/>
              </w:rPr>
              <w:t>рные</w:t>
            </w:r>
            <w:r w:rsidRPr="007B5061">
              <w:rPr>
                <w:w w:val="95"/>
              </w:rPr>
              <w:tab/>
            </w:r>
            <w:r w:rsidRPr="007B5061">
              <w:rPr>
                <w:spacing w:val="1"/>
                <w:w w:val="95"/>
              </w:rPr>
              <w:t>з</w:t>
            </w:r>
            <w:r w:rsidRPr="007B5061">
              <w:rPr>
                <w:spacing w:val="-2"/>
                <w:w w:val="95"/>
              </w:rPr>
              <w:t>а</w:t>
            </w:r>
            <w:r w:rsidRPr="007B5061">
              <w:rPr>
                <w:spacing w:val="1"/>
                <w:w w:val="95"/>
              </w:rPr>
              <w:t>н</w:t>
            </w:r>
            <w:r w:rsidRPr="007B5061">
              <w:rPr>
                <w:spacing w:val="-4"/>
                <w:w w:val="95"/>
              </w:rPr>
              <w:t>я</w:t>
            </w:r>
            <w:r w:rsidRPr="007B5061">
              <w:rPr>
                <w:w w:val="95"/>
              </w:rPr>
              <w:t>т</w:t>
            </w:r>
            <w:r w:rsidRPr="007B5061">
              <w:rPr>
                <w:spacing w:val="1"/>
                <w:w w:val="95"/>
              </w:rPr>
              <w:t>и</w:t>
            </w:r>
            <w:r w:rsidRPr="007B5061">
              <w:rPr>
                <w:w w:val="95"/>
              </w:rPr>
              <w:t>я</w:t>
            </w:r>
            <w:r w:rsidRPr="007B5061">
              <w:rPr>
                <w:w w:val="95"/>
              </w:rPr>
              <w:tab/>
            </w:r>
            <w:r w:rsidRPr="007B5061">
              <w:rPr>
                <w:w w:val="85"/>
              </w:rPr>
              <w:t>в</w:t>
            </w:r>
            <w:r w:rsidRPr="007B5061">
              <w:rPr>
                <w:w w:val="88"/>
              </w:rPr>
              <w:t xml:space="preserve"> </w:t>
            </w:r>
            <w:r w:rsidR="00304926" w:rsidRPr="007B5061">
              <w:rPr>
                <w:w w:val="88"/>
              </w:rPr>
              <w:t>н</w:t>
            </w:r>
            <w:r w:rsidRPr="007B5061">
              <w:rPr>
                <w:spacing w:val="-5"/>
                <w:w w:val="95"/>
              </w:rPr>
              <w:t>е</w:t>
            </w:r>
            <w:r w:rsidRPr="007B5061">
              <w:rPr>
                <w:w w:val="95"/>
              </w:rPr>
              <w:t>д</w:t>
            </w:r>
            <w:r w:rsidRPr="007B5061">
              <w:rPr>
                <w:spacing w:val="-2"/>
                <w:w w:val="95"/>
              </w:rPr>
              <w:t>е</w:t>
            </w:r>
            <w:r w:rsidRPr="007B5061">
              <w:rPr>
                <w:w w:val="95"/>
              </w:rPr>
              <w:t>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87" w:right="28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87" w:right="289"/>
              <w:jc w:val="center"/>
            </w:pPr>
            <w:r w:rsidRPr="007B506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7B506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7B506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4</w:t>
            </w:r>
          </w:p>
        </w:tc>
      </w:tr>
      <w:tr w:rsidR="007B4A54" w:rsidRPr="007B5061" w:rsidTr="00116654">
        <w:trPr>
          <w:trHeight w:hRule="exact" w:val="1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8" w:lineRule="exact"/>
              <w:ind w:left="102" w:right="1359"/>
              <w:jc w:val="both"/>
            </w:pPr>
            <w:r w:rsidRPr="007B5061">
              <w:rPr>
                <w:spacing w:val="-1"/>
                <w:w w:val="90"/>
              </w:rPr>
              <w:t>О</w:t>
            </w:r>
            <w:r w:rsidRPr="007B5061">
              <w:rPr>
                <w:w w:val="90"/>
              </w:rPr>
              <w:t>бщ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е</w:t>
            </w:r>
            <w:r w:rsidRPr="007B5061">
              <w:rPr>
                <w:spacing w:val="-11"/>
                <w:w w:val="90"/>
              </w:rPr>
              <w:t xml:space="preserve"> </w:t>
            </w:r>
            <w:r w:rsidRPr="007B5061">
              <w:rPr>
                <w:spacing w:val="-9"/>
                <w:w w:val="90"/>
              </w:rPr>
              <w:t>к</w:t>
            </w:r>
            <w:r w:rsidRPr="007B5061">
              <w:rPr>
                <w:spacing w:val="-4"/>
                <w:w w:val="90"/>
              </w:rPr>
              <w:t>о</w:t>
            </w:r>
            <w:r w:rsidRPr="007B5061">
              <w:rPr>
                <w:w w:val="90"/>
              </w:rPr>
              <w:t>ли</w:t>
            </w: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3"/>
                <w:w w:val="90"/>
              </w:rPr>
              <w:t>е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т</w:t>
            </w:r>
            <w:r w:rsidRPr="007B5061">
              <w:rPr>
                <w:spacing w:val="-4"/>
                <w:w w:val="90"/>
              </w:rPr>
              <w:t>в</w:t>
            </w:r>
            <w:r w:rsidRPr="007B5061">
              <w:rPr>
                <w:w w:val="90"/>
              </w:rPr>
              <w:t>о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359" w:lineRule="auto"/>
              <w:ind w:left="102" w:right="99"/>
              <w:jc w:val="both"/>
            </w:pP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ов</w:t>
            </w:r>
            <w:r w:rsidRPr="007B5061">
              <w:rPr>
                <w:spacing w:val="32"/>
                <w:w w:val="90"/>
              </w:rPr>
              <w:t xml:space="preserve"> </w:t>
            </w:r>
            <w:r w:rsidRPr="007B5061">
              <w:rPr>
                <w:w w:val="90"/>
              </w:rPr>
              <w:t>на</w:t>
            </w:r>
            <w:r w:rsidRPr="007B5061">
              <w:rPr>
                <w:spacing w:val="35"/>
                <w:w w:val="90"/>
              </w:rPr>
              <w:t xml:space="preserve"> </w:t>
            </w:r>
            <w:r w:rsidRPr="007B5061">
              <w:rPr>
                <w:spacing w:val="-1"/>
                <w:w w:val="90"/>
              </w:rPr>
              <w:t>в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1"/>
                <w:w w:val="90"/>
              </w:rPr>
              <w:t>е</w:t>
            </w:r>
            <w:r w:rsidRPr="007B5061">
              <w:rPr>
                <w:spacing w:val="-11"/>
                <w:w w:val="90"/>
              </w:rPr>
              <w:t>а</w:t>
            </w:r>
            <w:r w:rsidRPr="007B5061">
              <w:rPr>
                <w:spacing w:val="-19"/>
                <w:w w:val="90"/>
              </w:rPr>
              <w:t>у</w:t>
            </w:r>
            <w:r w:rsidRPr="007B5061">
              <w:rPr>
                <w:w w:val="90"/>
              </w:rPr>
              <w:t>ди</w:t>
            </w:r>
            <w:r w:rsidRPr="007B5061">
              <w:rPr>
                <w:spacing w:val="-2"/>
                <w:w w:val="90"/>
              </w:rPr>
              <w:t>т</w:t>
            </w:r>
            <w:r w:rsidRPr="007B5061">
              <w:rPr>
                <w:w w:val="90"/>
              </w:rPr>
              <w:t>о</w:t>
            </w:r>
            <w:r w:rsidRPr="007B5061">
              <w:rPr>
                <w:spacing w:val="-1"/>
                <w:w w:val="90"/>
              </w:rPr>
              <w:t>р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1"/>
                <w:w w:val="90"/>
              </w:rPr>
              <w:t>ы</w:t>
            </w:r>
            <w:r w:rsidRPr="007B5061">
              <w:rPr>
                <w:w w:val="90"/>
              </w:rPr>
              <w:t>е</w:t>
            </w:r>
            <w:r w:rsidRPr="007B5061">
              <w:rPr>
                <w:w w:val="79"/>
              </w:rPr>
              <w:t xml:space="preserve"> </w:t>
            </w:r>
            <w:r w:rsidRPr="007B5061">
              <w:rPr>
                <w:spacing w:val="-1"/>
                <w:w w:val="90"/>
              </w:rPr>
              <w:t>(</w:t>
            </w:r>
            <w:r w:rsidRPr="007B5061">
              <w:rPr>
                <w:spacing w:val="1"/>
                <w:w w:val="90"/>
              </w:rPr>
              <w:t>са</w:t>
            </w:r>
            <w:r w:rsidRPr="007B5061">
              <w:rPr>
                <w:spacing w:val="-1"/>
                <w:w w:val="90"/>
              </w:rPr>
              <w:t>м</w:t>
            </w:r>
            <w:r w:rsidRPr="007B5061">
              <w:rPr>
                <w:spacing w:val="4"/>
                <w:w w:val="90"/>
              </w:rPr>
              <w:t>о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spacing w:val="-2"/>
                <w:w w:val="90"/>
              </w:rPr>
              <w:t>т</w:t>
            </w:r>
            <w:r w:rsidRPr="007B5061">
              <w:rPr>
                <w:spacing w:val="-6"/>
                <w:w w:val="90"/>
              </w:rPr>
              <w:t>о</w:t>
            </w:r>
            <w:r w:rsidRPr="007B5061">
              <w:rPr>
                <w:spacing w:val="-2"/>
                <w:w w:val="90"/>
              </w:rPr>
              <w:t>я</w:t>
            </w:r>
            <w:r w:rsidRPr="007B5061">
              <w:rPr>
                <w:w w:val="90"/>
              </w:rPr>
              <w:t>т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л</w:t>
            </w:r>
            <w:r w:rsidRPr="007B5061">
              <w:rPr>
                <w:spacing w:val="1"/>
                <w:w w:val="90"/>
              </w:rPr>
              <w:t>ь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1"/>
                <w:w w:val="90"/>
              </w:rPr>
              <w:t>ы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)</w:t>
            </w:r>
            <w:r w:rsidRPr="007B5061">
              <w:rPr>
                <w:spacing w:val="32"/>
                <w:w w:val="90"/>
              </w:rPr>
              <w:t xml:space="preserve"> </w:t>
            </w:r>
            <w:r w:rsidRPr="007B5061">
              <w:rPr>
                <w:spacing w:val="1"/>
                <w:w w:val="90"/>
              </w:rPr>
              <w:t>з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2"/>
                <w:w w:val="90"/>
              </w:rPr>
              <w:t>я</w:t>
            </w:r>
            <w:r w:rsidRPr="007B5061">
              <w:rPr>
                <w:w w:val="90"/>
              </w:rPr>
              <w:t>тия</w:t>
            </w:r>
            <w:r w:rsidRPr="007B5061">
              <w:rPr>
                <w:spacing w:val="27"/>
                <w:w w:val="90"/>
              </w:rPr>
              <w:t xml:space="preserve"> </w:t>
            </w:r>
            <w:r w:rsidRPr="007B5061">
              <w:rPr>
                <w:w w:val="90"/>
              </w:rPr>
              <w:t>по</w:t>
            </w:r>
            <w:r w:rsidRPr="007B5061">
              <w:rPr>
                <w:w w:val="89"/>
              </w:rPr>
              <w:t xml:space="preserve"> </w:t>
            </w:r>
            <w:r w:rsidRPr="007B5061">
              <w:rPr>
                <w:spacing w:val="-4"/>
                <w:w w:val="90"/>
              </w:rPr>
              <w:t>г</w:t>
            </w:r>
            <w:r w:rsidRPr="007B5061">
              <w:rPr>
                <w:spacing w:val="-9"/>
                <w:w w:val="90"/>
              </w:rPr>
              <w:t>о</w:t>
            </w:r>
            <w:r w:rsidRPr="007B5061">
              <w:rPr>
                <w:w w:val="90"/>
              </w:rPr>
              <w:t>д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w w:val="90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 w:right="22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 w:right="229"/>
              <w:jc w:val="center"/>
            </w:pPr>
            <w:r w:rsidRPr="007B5061"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7B5061"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7B5061"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7B5061"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7B5061"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7B5061"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7B5061"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7B5061">
              <w:t>132</w:t>
            </w:r>
          </w:p>
        </w:tc>
      </w:tr>
      <w:tr w:rsidR="007B4A54" w:rsidRPr="007B5061" w:rsidTr="00116654">
        <w:trPr>
          <w:trHeight w:hRule="exact"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7B4A54" w:rsidP="00116654">
            <w:pPr>
              <w:pStyle w:val="TableParagraph"/>
              <w:tabs>
                <w:tab w:val="left" w:pos="1071"/>
                <w:tab w:val="left" w:pos="1714"/>
              </w:tabs>
              <w:kinsoku w:val="0"/>
              <w:overflowPunct w:val="0"/>
              <w:ind w:left="102"/>
            </w:pPr>
            <w:r w:rsidRPr="007B5061">
              <w:rPr>
                <w:spacing w:val="-1"/>
                <w:w w:val="90"/>
              </w:rPr>
              <w:t>О</w:t>
            </w:r>
            <w:r w:rsidRPr="007B5061">
              <w:rPr>
                <w:w w:val="90"/>
              </w:rPr>
              <w:t>бщ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е</w:t>
            </w:r>
            <w:r w:rsidRPr="007B5061">
              <w:rPr>
                <w:spacing w:val="-11"/>
                <w:w w:val="90"/>
              </w:rPr>
              <w:t xml:space="preserve"> </w:t>
            </w:r>
            <w:r w:rsidRPr="007B5061">
              <w:rPr>
                <w:spacing w:val="-9"/>
                <w:w w:val="90"/>
              </w:rPr>
              <w:t>к</w:t>
            </w:r>
            <w:r w:rsidRPr="007B5061">
              <w:rPr>
                <w:spacing w:val="-4"/>
                <w:w w:val="90"/>
              </w:rPr>
              <w:t>о</w:t>
            </w:r>
            <w:r w:rsidRPr="007B5061">
              <w:rPr>
                <w:w w:val="90"/>
              </w:rPr>
              <w:t>ли</w:t>
            </w: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3"/>
                <w:w w:val="90"/>
              </w:rPr>
              <w:t>е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т</w:t>
            </w:r>
            <w:r w:rsidRPr="007B5061">
              <w:rPr>
                <w:spacing w:val="-4"/>
                <w:w w:val="90"/>
              </w:rPr>
              <w:t>в</w:t>
            </w:r>
            <w:r w:rsidRPr="007B5061">
              <w:rPr>
                <w:w w:val="90"/>
              </w:rPr>
              <w:t>о</w:t>
            </w:r>
            <w:r w:rsidR="00116654" w:rsidRPr="007B5061">
              <w:rPr>
                <w:w w:val="90"/>
              </w:rPr>
              <w:t xml:space="preserve"> часов на</w:t>
            </w:r>
            <w:r w:rsidR="00116654" w:rsidRPr="007B5061">
              <w:rPr>
                <w:w w:val="90"/>
              </w:rPr>
              <w:tab/>
            </w:r>
            <w:r w:rsidR="00116654" w:rsidRPr="007B5061">
              <w:rPr>
                <w:spacing w:val="-1"/>
                <w:w w:val="90"/>
              </w:rPr>
              <w:t>в</w:t>
            </w:r>
            <w:r w:rsidR="00116654" w:rsidRPr="007B5061">
              <w:rPr>
                <w:w w:val="90"/>
              </w:rPr>
              <w:t>н</w:t>
            </w:r>
            <w:r w:rsidR="00116654" w:rsidRPr="007B5061">
              <w:rPr>
                <w:spacing w:val="1"/>
                <w:w w:val="90"/>
              </w:rPr>
              <w:t>е</w:t>
            </w:r>
            <w:r w:rsidR="00116654" w:rsidRPr="007B5061">
              <w:rPr>
                <w:spacing w:val="-11"/>
                <w:w w:val="90"/>
              </w:rPr>
              <w:t>а</w:t>
            </w:r>
            <w:r w:rsidR="00116654" w:rsidRPr="007B5061">
              <w:rPr>
                <w:spacing w:val="-19"/>
                <w:w w:val="90"/>
              </w:rPr>
              <w:t>у</w:t>
            </w:r>
            <w:r w:rsidR="00116654" w:rsidRPr="007B5061">
              <w:rPr>
                <w:w w:val="90"/>
              </w:rPr>
              <w:t>ди</w:t>
            </w:r>
            <w:r w:rsidR="00116654" w:rsidRPr="007B5061">
              <w:rPr>
                <w:spacing w:val="-2"/>
                <w:w w:val="90"/>
              </w:rPr>
              <w:t>т</w:t>
            </w:r>
            <w:r w:rsidR="00116654" w:rsidRPr="007B5061">
              <w:rPr>
                <w:w w:val="90"/>
              </w:rPr>
              <w:t>о</w:t>
            </w:r>
            <w:r w:rsidR="00116654" w:rsidRPr="007B5061">
              <w:rPr>
                <w:spacing w:val="-1"/>
                <w:w w:val="90"/>
              </w:rPr>
              <w:t>р</w:t>
            </w:r>
            <w:r w:rsidR="00116654" w:rsidRPr="007B5061">
              <w:rPr>
                <w:w w:val="90"/>
              </w:rPr>
              <w:t>н</w:t>
            </w:r>
            <w:r w:rsidR="00116654" w:rsidRPr="007B5061">
              <w:rPr>
                <w:spacing w:val="-1"/>
                <w:w w:val="90"/>
              </w:rPr>
              <w:t>ы</w:t>
            </w:r>
            <w:r w:rsidR="00116654" w:rsidRPr="007B5061">
              <w:rPr>
                <w:w w:val="90"/>
              </w:rPr>
              <w:t>е</w:t>
            </w:r>
          </w:p>
          <w:p w:rsidR="00116654" w:rsidRPr="007B5061" w:rsidRDefault="00116654" w:rsidP="00116654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7B4A54" w:rsidRPr="007B5061" w:rsidRDefault="00116654" w:rsidP="00116654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7B5061">
              <w:rPr>
                <w:spacing w:val="-1"/>
                <w:w w:val="90"/>
              </w:rPr>
              <w:t>(</w:t>
            </w:r>
            <w:r w:rsidRPr="007B5061">
              <w:rPr>
                <w:spacing w:val="1"/>
                <w:w w:val="90"/>
              </w:rPr>
              <w:t>са</w:t>
            </w:r>
            <w:r w:rsidRPr="007B5061">
              <w:rPr>
                <w:spacing w:val="-1"/>
                <w:w w:val="90"/>
              </w:rPr>
              <w:t>м</w:t>
            </w:r>
            <w:r w:rsidRPr="007B5061">
              <w:rPr>
                <w:spacing w:val="4"/>
                <w:w w:val="90"/>
              </w:rPr>
              <w:t>о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spacing w:val="-2"/>
                <w:w w:val="90"/>
              </w:rPr>
              <w:t>т</w:t>
            </w:r>
            <w:r w:rsidRPr="007B5061">
              <w:rPr>
                <w:spacing w:val="-6"/>
                <w:w w:val="90"/>
              </w:rPr>
              <w:t>о</w:t>
            </w:r>
            <w:r w:rsidRPr="007B5061">
              <w:rPr>
                <w:spacing w:val="-2"/>
                <w:w w:val="90"/>
              </w:rPr>
              <w:t>я</w:t>
            </w:r>
            <w:r w:rsidRPr="007B5061">
              <w:rPr>
                <w:w w:val="90"/>
              </w:rPr>
              <w:t>т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л</w:t>
            </w:r>
            <w:r w:rsidRPr="007B5061">
              <w:rPr>
                <w:spacing w:val="1"/>
                <w:w w:val="90"/>
              </w:rPr>
              <w:t>ь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1"/>
                <w:w w:val="90"/>
              </w:rPr>
              <w:t>ы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)</w:t>
            </w:r>
            <w:r w:rsidRPr="007B5061">
              <w:rPr>
                <w:spacing w:val="-31"/>
                <w:w w:val="90"/>
              </w:rPr>
              <w:t xml:space="preserve"> </w:t>
            </w:r>
            <w:r w:rsidRPr="007B5061">
              <w:rPr>
                <w:spacing w:val="1"/>
                <w:w w:val="90"/>
              </w:rPr>
              <w:t>з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2"/>
                <w:w w:val="90"/>
              </w:rPr>
              <w:t>я</w:t>
            </w:r>
            <w:r w:rsidRPr="007B5061">
              <w:rPr>
                <w:w w:val="90"/>
              </w:rPr>
              <w:t>тия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before="7" w:line="130" w:lineRule="exact"/>
            </w:pPr>
          </w:p>
          <w:p w:rsidR="007B4A54" w:rsidRPr="007B5061" w:rsidRDefault="007B4A54" w:rsidP="00B220AB">
            <w:pPr>
              <w:pStyle w:val="TableParagraph"/>
              <w:tabs>
                <w:tab w:val="left" w:pos="1071"/>
                <w:tab w:val="left" w:pos="1714"/>
              </w:tabs>
              <w:kinsoku w:val="0"/>
              <w:overflowPunct w:val="0"/>
              <w:ind w:left="102"/>
            </w:pP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ов</w:t>
            </w:r>
            <w:r w:rsidRPr="007B5061">
              <w:rPr>
                <w:w w:val="90"/>
              </w:rPr>
              <w:tab/>
              <w:t>на</w:t>
            </w:r>
            <w:r w:rsidRPr="007B5061">
              <w:rPr>
                <w:w w:val="90"/>
              </w:rPr>
              <w:tab/>
            </w:r>
            <w:r w:rsidRPr="007B5061">
              <w:rPr>
                <w:spacing w:val="-1"/>
                <w:w w:val="90"/>
              </w:rPr>
              <w:t>в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1"/>
                <w:w w:val="90"/>
              </w:rPr>
              <w:t>е</w:t>
            </w:r>
            <w:r w:rsidRPr="007B5061">
              <w:rPr>
                <w:spacing w:val="-11"/>
                <w:w w:val="90"/>
              </w:rPr>
              <w:t>а</w:t>
            </w:r>
            <w:r w:rsidRPr="007B5061">
              <w:rPr>
                <w:spacing w:val="-19"/>
                <w:w w:val="90"/>
              </w:rPr>
              <w:t>у</w:t>
            </w:r>
            <w:r w:rsidRPr="007B5061">
              <w:rPr>
                <w:w w:val="90"/>
              </w:rPr>
              <w:t>ди</w:t>
            </w:r>
            <w:r w:rsidRPr="007B5061">
              <w:rPr>
                <w:spacing w:val="-2"/>
                <w:w w:val="90"/>
              </w:rPr>
              <w:t>т</w:t>
            </w:r>
            <w:r w:rsidRPr="007B5061">
              <w:rPr>
                <w:w w:val="90"/>
              </w:rPr>
              <w:t>о</w:t>
            </w:r>
            <w:r w:rsidRPr="007B5061">
              <w:rPr>
                <w:spacing w:val="-1"/>
                <w:w w:val="90"/>
              </w:rPr>
              <w:t>р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1"/>
                <w:w w:val="90"/>
              </w:rPr>
              <w:t>ы</w:t>
            </w:r>
            <w:r w:rsidRPr="007B5061">
              <w:rPr>
                <w:w w:val="90"/>
              </w:rPr>
              <w:t>е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ind w:left="102"/>
            </w:pPr>
            <w:r w:rsidRPr="007B5061">
              <w:rPr>
                <w:spacing w:val="-1"/>
                <w:w w:val="90"/>
              </w:rPr>
              <w:t>(</w:t>
            </w:r>
            <w:r w:rsidRPr="007B5061">
              <w:rPr>
                <w:spacing w:val="1"/>
                <w:w w:val="90"/>
              </w:rPr>
              <w:t>са</w:t>
            </w:r>
            <w:r w:rsidRPr="007B5061">
              <w:rPr>
                <w:spacing w:val="-1"/>
                <w:w w:val="90"/>
              </w:rPr>
              <w:t>м</w:t>
            </w:r>
            <w:r w:rsidRPr="007B5061">
              <w:rPr>
                <w:spacing w:val="4"/>
                <w:w w:val="90"/>
              </w:rPr>
              <w:t>о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spacing w:val="-2"/>
                <w:w w:val="90"/>
              </w:rPr>
              <w:t>т</w:t>
            </w:r>
            <w:r w:rsidRPr="007B5061">
              <w:rPr>
                <w:spacing w:val="-6"/>
                <w:w w:val="90"/>
              </w:rPr>
              <w:t>о</w:t>
            </w:r>
            <w:r w:rsidRPr="007B5061">
              <w:rPr>
                <w:spacing w:val="-2"/>
                <w:w w:val="90"/>
              </w:rPr>
              <w:t>я</w:t>
            </w:r>
            <w:r w:rsidRPr="007B5061">
              <w:rPr>
                <w:w w:val="90"/>
              </w:rPr>
              <w:t>т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л</w:t>
            </w:r>
            <w:r w:rsidRPr="007B5061">
              <w:rPr>
                <w:spacing w:val="1"/>
                <w:w w:val="90"/>
              </w:rPr>
              <w:t>ь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1"/>
                <w:w w:val="90"/>
              </w:rPr>
              <w:t>ы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)</w:t>
            </w:r>
            <w:r w:rsidRPr="007B5061">
              <w:rPr>
                <w:spacing w:val="-31"/>
                <w:w w:val="90"/>
              </w:rPr>
              <w:t xml:space="preserve"> </w:t>
            </w:r>
            <w:r w:rsidRPr="007B5061">
              <w:rPr>
                <w:spacing w:val="1"/>
                <w:w w:val="90"/>
              </w:rPr>
              <w:t>з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2"/>
                <w:w w:val="90"/>
              </w:rPr>
              <w:t>я</w:t>
            </w:r>
            <w:r w:rsidRPr="007B5061">
              <w:rPr>
                <w:w w:val="90"/>
              </w:rPr>
              <w:t>тия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48" w:right="2648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48" w:right="2648"/>
              <w:jc w:val="center"/>
            </w:pPr>
            <w:r w:rsidRPr="007B5061">
              <w:t>757</w:t>
            </w:r>
          </w:p>
        </w:tc>
      </w:tr>
      <w:tr w:rsidR="007B4A54" w:rsidRPr="007B5061" w:rsidTr="007B4A54">
        <w:trPr>
          <w:trHeight w:hRule="exact"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tabs>
                <w:tab w:val="left" w:pos="2110"/>
              </w:tabs>
              <w:kinsoku w:val="0"/>
              <w:overflowPunct w:val="0"/>
              <w:spacing w:line="268" w:lineRule="exact"/>
              <w:ind w:left="102"/>
            </w:pPr>
            <w:r w:rsidRPr="007B5061">
              <w:rPr>
                <w:spacing w:val="-1"/>
                <w:w w:val="95"/>
              </w:rPr>
              <w:t>М</w:t>
            </w:r>
            <w:r w:rsidRPr="007B5061">
              <w:rPr>
                <w:w w:val="95"/>
              </w:rPr>
              <w:t>а</w:t>
            </w:r>
            <w:r w:rsidRPr="007B5061">
              <w:rPr>
                <w:spacing w:val="-3"/>
                <w:w w:val="95"/>
              </w:rPr>
              <w:t>к</w:t>
            </w:r>
            <w:r w:rsidRPr="007B5061">
              <w:rPr>
                <w:spacing w:val="-2"/>
                <w:w w:val="95"/>
              </w:rPr>
              <w:t>с</w:t>
            </w:r>
            <w:r w:rsidRPr="007B5061">
              <w:rPr>
                <w:w w:val="95"/>
              </w:rPr>
              <w:t>и</w:t>
            </w:r>
            <w:r w:rsidRPr="007B5061">
              <w:rPr>
                <w:spacing w:val="-3"/>
                <w:w w:val="95"/>
              </w:rPr>
              <w:t>м</w:t>
            </w:r>
            <w:r w:rsidRPr="007B5061">
              <w:rPr>
                <w:spacing w:val="2"/>
                <w:w w:val="95"/>
              </w:rPr>
              <w:t>а</w:t>
            </w:r>
            <w:r w:rsidRPr="007B5061">
              <w:rPr>
                <w:spacing w:val="-1"/>
                <w:w w:val="95"/>
              </w:rPr>
              <w:t>л</w:t>
            </w:r>
            <w:r w:rsidRPr="007B5061">
              <w:rPr>
                <w:w w:val="95"/>
              </w:rPr>
              <w:t>ьное</w:t>
            </w:r>
            <w:r w:rsidRPr="007B5061">
              <w:rPr>
                <w:w w:val="95"/>
              </w:rPr>
              <w:tab/>
            </w:r>
            <w:r w:rsidRPr="007B5061">
              <w:rPr>
                <w:spacing w:val="-10"/>
                <w:w w:val="95"/>
              </w:rPr>
              <w:t>к</w:t>
            </w:r>
            <w:r w:rsidRPr="007B5061">
              <w:rPr>
                <w:spacing w:val="-4"/>
                <w:w w:val="95"/>
              </w:rPr>
              <w:t>ол</w:t>
            </w:r>
            <w:r w:rsidRPr="007B5061">
              <w:rPr>
                <w:spacing w:val="1"/>
                <w:w w:val="95"/>
              </w:rPr>
              <w:t>и</w:t>
            </w:r>
            <w:r w:rsidRPr="007B5061">
              <w:rPr>
                <w:spacing w:val="-1"/>
                <w:w w:val="95"/>
              </w:rPr>
              <w:t>ч</w:t>
            </w:r>
            <w:r w:rsidRPr="007B5061">
              <w:rPr>
                <w:spacing w:val="3"/>
                <w:w w:val="95"/>
              </w:rPr>
              <w:t>е</w:t>
            </w:r>
            <w:r w:rsidRPr="007B5061">
              <w:rPr>
                <w:spacing w:val="-2"/>
                <w:w w:val="95"/>
              </w:rPr>
              <w:t>с</w:t>
            </w:r>
            <w:r w:rsidRPr="007B5061">
              <w:rPr>
                <w:w w:val="95"/>
              </w:rPr>
              <w:t>т</w:t>
            </w:r>
            <w:r w:rsidRPr="007B5061">
              <w:rPr>
                <w:spacing w:val="-4"/>
                <w:w w:val="95"/>
              </w:rPr>
              <w:t>в</w:t>
            </w:r>
            <w:r w:rsidRPr="007B5061">
              <w:rPr>
                <w:w w:val="95"/>
              </w:rPr>
              <w:t>о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ind w:left="102"/>
            </w:pP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ов</w:t>
            </w:r>
            <w:r w:rsidRPr="007B5061">
              <w:rPr>
                <w:spacing w:val="-15"/>
                <w:w w:val="90"/>
              </w:rPr>
              <w:t xml:space="preserve"> </w:t>
            </w:r>
            <w:r w:rsidRPr="007B5061">
              <w:rPr>
                <w:spacing w:val="1"/>
                <w:w w:val="90"/>
              </w:rPr>
              <w:t>з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2"/>
                <w:w w:val="90"/>
              </w:rPr>
              <w:t>я</w:t>
            </w:r>
            <w:r w:rsidRPr="007B5061">
              <w:rPr>
                <w:w w:val="90"/>
              </w:rPr>
              <w:t>тия</w:t>
            </w:r>
            <w:r w:rsidRPr="007B5061">
              <w:rPr>
                <w:spacing w:val="-13"/>
                <w:w w:val="90"/>
              </w:rPr>
              <w:t xml:space="preserve"> </w:t>
            </w:r>
            <w:r w:rsidRPr="007B5061">
              <w:rPr>
                <w:w w:val="90"/>
              </w:rPr>
              <w:t>в</w:t>
            </w:r>
            <w:r w:rsidRPr="007B5061">
              <w:rPr>
                <w:spacing w:val="-14"/>
                <w:w w:val="90"/>
              </w:rPr>
              <w:t xml:space="preserve"> 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-5"/>
                <w:w w:val="90"/>
              </w:rPr>
              <w:t>е</w:t>
            </w:r>
            <w:r w:rsidRPr="007B5061">
              <w:rPr>
                <w:w w:val="90"/>
              </w:rPr>
              <w:t>д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87" w:right="28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87" w:right="289"/>
              <w:jc w:val="center"/>
            </w:pPr>
            <w:r w:rsidRPr="007B506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7B506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7B506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98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7B5061"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98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7B5061">
              <w:t>6,5</w:t>
            </w:r>
          </w:p>
        </w:tc>
      </w:tr>
      <w:tr w:rsidR="007B4A54" w:rsidRPr="007B5061" w:rsidTr="00116654">
        <w:trPr>
          <w:trHeight w:hRule="exact" w:val="10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tabs>
                <w:tab w:val="left" w:pos="1806"/>
              </w:tabs>
              <w:kinsoku w:val="0"/>
              <w:overflowPunct w:val="0"/>
              <w:spacing w:line="268" w:lineRule="exact"/>
              <w:ind w:left="102"/>
            </w:pPr>
            <w:r w:rsidRPr="007B5061">
              <w:rPr>
                <w:spacing w:val="-1"/>
                <w:w w:val="90"/>
              </w:rPr>
              <w:t>О</w:t>
            </w:r>
            <w:r w:rsidRPr="007B5061">
              <w:rPr>
                <w:w w:val="90"/>
              </w:rPr>
              <w:t>бщ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е</w:t>
            </w:r>
            <w:r w:rsidRPr="007B5061">
              <w:rPr>
                <w:w w:val="90"/>
              </w:rPr>
              <w:tab/>
            </w:r>
            <w:r w:rsidRPr="007B5061">
              <w:rPr>
                <w:spacing w:val="-3"/>
                <w:w w:val="90"/>
              </w:rPr>
              <w:t>м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spacing w:val="-4"/>
                <w:w w:val="90"/>
              </w:rPr>
              <w:t>к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и</w:t>
            </w:r>
            <w:r w:rsidRPr="007B5061">
              <w:rPr>
                <w:spacing w:val="-3"/>
                <w:w w:val="90"/>
              </w:rPr>
              <w:t>м</w:t>
            </w:r>
            <w:r w:rsidRPr="007B5061">
              <w:rPr>
                <w:spacing w:val="1"/>
                <w:w w:val="90"/>
              </w:rPr>
              <w:t>а</w:t>
            </w:r>
            <w:r w:rsidRPr="007B5061">
              <w:rPr>
                <w:w w:val="90"/>
              </w:rPr>
              <w:t>л</w:t>
            </w:r>
            <w:r w:rsidRPr="007B5061">
              <w:rPr>
                <w:spacing w:val="1"/>
                <w:w w:val="90"/>
              </w:rPr>
              <w:t>ь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2"/>
                <w:w w:val="90"/>
              </w:rPr>
              <w:t>о</w:t>
            </w:r>
            <w:r w:rsidRPr="007B5061">
              <w:rPr>
                <w:w w:val="90"/>
              </w:rPr>
              <w:t>е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ind w:left="102"/>
            </w:pPr>
            <w:r w:rsidRPr="007B5061">
              <w:rPr>
                <w:spacing w:val="-9"/>
                <w:w w:val="90"/>
              </w:rPr>
              <w:t>к</w:t>
            </w:r>
            <w:r w:rsidRPr="007B5061">
              <w:rPr>
                <w:spacing w:val="-4"/>
                <w:w w:val="90"/>
              </w:rPr>
              <w:t>о</w:t>
            </w:r>
            <w:r w:rsidRPr="007B5061">
              <w:rPr>
                <w:w w:val="90"/>
              </w:rPr>
              <w:t>ли</w:t>
            </w: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3"/>
                <w:w w:val="90"/>
              </w:rPr>
              <w:t>е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т</w:t>
            </w:r>
            <w:r w:rsidRPr="007B5061">
              <w:rPr>
                <w:spacing w:val="-4"/>
                <w:w w:val="90"/>
              </w:rPr>
              <w:t>в</w:t>
            </w:r>
            <w:r w:rsidRPr="007B5061">
              <w:rPr>
                <w:w w:val="90"/>
              </w:rPr>
              <w:t>о</w:t>
            </w:r>
            <w:r w:rsidRPr="007B5061">
              <w:rPr>
                <w:spacing w:val="3"/>
                <w:w w:val="90"/>
              </w:rPr>
              <w:t xml:space="preserve"> </w:t>
            </w: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1"/>
                <w:w w:val="90"/>
              </w:rPr>
              <w:t>а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ов</w:t>
            </w:r>
            <w:r w:rsidRPr="007B5061">
              <w:rPr>
                <w:spacing w:val="2"/>
                <w:w w:val="90"/>
              </w:rPr>
              <w:t xml:space="preserve"> </w:t>
            </w:r>
            <w:r w:rsidRPr="007B5061">
              <w:rPr>
                <w:w w:val="90"/>
              </w:rPr>
              <w:t>по</w:t>
            </w:r>
            <w:r w:rsidRPr="007B5061">
              <w:rPr>
                <w:spacing w:val="3"/>
                <w:w w:val="90"/>
              </w:rPr>
              <w:t xml:space="preserve"> </w:t>
            </w:r>
            <w:r w:rsidRPr="007B5061">
              <w:rPr>
                <w:spacing w:val="-4"/>
                <w:w w:val="90"/>
              </w:rPr>
              <w:t>г</w:t>
            </w:r>
            <w:r w:rsidRPr="007B5061">
              <w:rPr>
                <w:spacing w:val="-9"/>
                <w:w w:val="90"/>
              </w:rPr>
              <w:t>о</w:t>
            </w:r>
            <w:r w:rsidRPr="007B5061">
              <w:rPr>
                <w:w w:val="90"/>
              </w:rPr>
              <w:t>д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w w:val="90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86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86"/>
            </w:pPr>
            <w:r w:rsidRPr="007B5061"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7B5061"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7B5061"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7B5061"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7B5061"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7B5061"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ind w:left="118" w:right="120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ind w:left="118" w:right="120"/>
              <w:jc w:val="center"/>
            </w:pPr>
            <w:r w:rsidRPr="007B5061">
              <w:t>214,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before="43"/>
              <w:ind w:left="267" w:right="272"/>
              <w:jc w:val="center"/>
            </w:pPr>
            <w:r w:rsidRPr="007B506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7B5061">
              <w:t>214,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before="43"/>
              <w:ind w:left="267" w:right="269"/>
              <w:jc w:val="center"/>
            </w:pPr>
            <w:r w:rsidRPr="007B5061">
              <w:t>5</w:t>
            </w:r>
          </w:p>
        </w:tc>
      </w:tr>
      <w:tr w:rsidR="007B4A54" w:rsidRPr="007B5061" w:rsidTr="007B4A54">
        <w:trPr>
          <w:trHeight w:hRule="exact" w:val="1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54" w:rsidRPr="007B5061" w:rsidRDefault="007B4A54" w:rsidP="00B220AB">
            <w:pPr>
              <w:pStyle w:val="TableParagraph"/>
              <w:tabs>
                <w:tab w:val="left" w:pos="1806"/>
              </w:tabs>
              <w:kinsoku w:val="0"/>
              <w:overflowPunct w:val="0"/>
              <w:spacing w:line="268" w:lineRule="exact"/>
              <w:ind w:left="102"/>
            </w:pPr>
            <w:r w:rsidRPr="007B5061">
              <w:rPr>
                <w:spacing w:val="-1"/>
                <w:w w:val="90"/>
              </w:rPr>
              <w:t>О</w:t>
            </w:r>
            <w:r w:rsidRPr="007B5061">
              <w:rPr>
                <w:w w:val="90"/>
              </w:rPr>
              <w:t>бщ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е</w:t>
            </w:r>
            <w:r w:rsidRPr="007B5061">
              <w:rPr>
                <w:w w:val="90"/>
              </w:rPr>
              <w:tab/>
            </w:r>
            <w:r w:rsidRPr="007B5061">
              <w:rPr>
                <w:spacing w:val="-3"/>
                <w:w w:val="90"/>
              </w:rPr>
              <w:t>м</w:t>
            </w:r>
            <w:r w:rsidRPr="007B5061">
              <w:rPr>
                <w:spacing w:val="-2"/>
                <w:w w:val="90"/>
              </w:rPr>
              <w:t>а</w:t>
            </w:r>
            <w:r w:rsidRPr="007B5061">
              <w:rPr>
                <w:spacing w:val="-4"/>
                <w:w w:val="90"/>
              </w:rPr>
              <w:t>к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и</w:t>
            </w:r>
            <w:r w:rsidRPr="007B5061">
              <w:rPr>
                <w:spacing w:val="-3"/>
                <w:w w:val="90"/>
              </w:rPr>
              <w:t>м</w:t>
            </w:r>
            <w:r w:rsidRPr="007B5061">
              <w:rPr>
                <w:spacing w:val="1"/>
                <w:w w:val="90"/>
              </w:rPr>
              <w:t>а</w:t>
            </w:r>
            <w:r w:rsidRPr="007B5061">
              <w:rPr>
                <w:w w:val="90"/>
              </w:rPr>
              <w:t>л</w:t>
            </w:r>
            <w:r w:rsidRPr="007B5061">
              <w:rPr>
                <w:spacing w:val="1"/>
                <w:w w:val="90"/>
              </w:rPr>
              <w:t>ь</w:t>
            </w:r>
            <w:r w:rsidRPr="007B5061">
              <w:rPr>
                <w:w w:val="90"/>
              </w:rPr>
              <w:t>н</w:t>
            </w:r>
            <w:r w:rsidRPr="007B5061">
              <w:rPr>
                <w:spacing w:val="2"/>
                <w:w w:val="90"/>
              </w:rPr>
              <w:t>о</w:t>
            </w:r>
            <w:r w:rsidRPr="007B5061">
              <w:rPr>
                <w:w w:val="90"/>
              </w:rPr>
              <w:t>е</w:t>
            </w: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before="9" w:line="130" w:lineRule="exact"/>
            </w:pPr>
          </w:p>
          <w:p w:rsidR="007B4A54" w:rsidRPr="007B5061" w:rsidRDefault="007B4A54" w:rsidP="00B220AB">
            <w:pPr>
              <w:pStyle w:val="TableParagraph"/>
              <w:tabs>
                <w:tab w:val="left" w:pos="1501"/>
                <w:tab w:val="left" w:pos="2322"/>
                <w:tab w:val="left" w:pos="2814"/>
              </w:tabs>
              <w:kinsoku w:val="0"/>
              <w:overflowPunct w:val="0"/>
              <w:spacing w:line="359" w:lineRule="auto"/>
              <w:ind w:left="102" w:right="103"/>
            </w:pPr>
            <w:r w:rsidRPr="007B5061">
              <w:rPr>
                <w:spacing w:val="-9"/>
                <w:w w:val="90"/>
              </w:rPr>
              <w:t>к</w:t>
            </w:r>
            <w:r w:rsidRPr="007B5061">
              <w:rPr>
                <w:spacing w:val="-4"/>
                <w:w w:val="90"/>
              </w:rPr>
              <w:t>о</w:t>
            </w:r>
            <w:r w:rsidRPr="007B5061">
              <w:rPr>
                <w:w w:val="90"/>
              </w:rPr>
              <w:t>ли</w:t>
            </w: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3"/>
                <w:w w:val="90"/>
              </w:rPr>
              <w:t>е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т</w:t>
            </w:r>
            <w:r w:rsidRPr="007B5061">
              <w:rPr>
                <w:spacing w:val="-4"/>
                <w:w w:val="90"/>
              </w:rPr>
              <w:t>в</w:t>
            </w:r>
            <w:r w:rsidRPr="007B5061">
              <w:rPr>
                <w:w w:val="90"/>
              </w:rPr>
              <w:t>о</w:t>
            </w:r>
            <w:r w:rsidRPr="007B5061">
              <w:rPr>
                <w:w w:val="90"/>
              </w:rPr>
              <w:tab/>
            </w: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1"/>
                <w:w w:val="90"/>
              </w:rPr>
              <w:t>а</w:t>
            </w:r>
            <w:r w:rsidRPr="007B5061">
              <w:rPr>
                <w:spacing w:val="-1"/>
                <w:w w:val="90"/>
              </w:rPr>
              <w:t>с</w:t>
            </w:r>
            <w:r w:rsidRPr="007B5061">
              <w:rPr>
                <w:w w:val="90"/>
              </w:rPr>
              <w:t>ов</w:t>
            </w:r>
            <w:r w:rsidRPr="007B5061">
              <w:rPr>
                <w:w w:val="90"/>
              </w:rPr>
              <w:tab/>
            </w:r>
            <w:r w:rsidRPr="007B5061">
              <w:rPr>
                <w:spacing w:val="2"/>
                <w:w w:val="90"/>
              </w:rPr>
              <w:t>н</w:t>
            </w:r>
            <w:r w:rsidRPr="007B5061">
              <w:rPr>
                <w:w w:val="90"/>
              </w:rPr>
              <w:t>а</w:t>
            </w:r>
            <w:r w:rsidRPr="007B5061">
              <w:rPr>
                <w:w w:val="90"/>
              </w:rPr>
              <w:tab/>
            </w:r>
            <w:r w:rsidRPr="007B5061">
              <w:rPr>
                <w:spacing w:val="-1"/>
                <w:w w:val="85"/>
              </w:rPr>
              <w:t>в</w:t>
            </w:r>
            <w:r w:rsidRPr="007B5061">
              <w:rPr>
                <w:spacing w:val="6"/>
                <w:w w:val="85"/>
              </w:rPr>
              <w:t>е</w:t>
            </w:r>
            <w:r w:rsidRPr="007B5061">
              <w:rPr>
                <w:spacing w:val="-1"/>
                <w:w w:val="85"/>
              </w:rPr>
              <w:t>с</w:t>
            </w:r>
            <w:r w:rsidRPr="007B5061">
              <w:rPr>
                <w:w w:val="85"/>
              </w:rPr>
              <w:t>ь</w:t>
            </w:r>
            <w:r w:rsidRPr="007B5061">
              <w:rPr>
                <w:w w:val="87"/>
              </w:rPr>
              <w:t xml:space="preserve"> </w:t>
            </w:r>
            <w:r w:rsidRPr="007B5061">
              <w:rPr>
                <w:w w:val="90"/>
              </w:rPr>
              <w:t>п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spacing w:val="-1"/>
                <w:w w:val="90"/>
              </w:rPr>
              <w:t>р</w:t>
            </w:r>
            <w:r w:rsidRPr="007B5061">
              <w:rPr>
                <w:w w:val="90"/>
              </w:rPr>
              <w:t>и</w:t>
            </w:r>
            <w:r w:rsidRPr="007B5061">
              <w:rPr>
                <w:spacing w:val="-9"/>
                <w:w w:val="90"/>
              </w:rPr>
              <w:t>о</w:t>
            </w:r>
            <w:r w:rsidRPr="007B5061">
              <w:rPr>
                <w:w w:val="90"/>
              </w:rPr>
              <w:t>д</w:t>
            </w:r>
            <w:r w:rsidRPr="007B5061">
              <w:rPr>
                <w:spacing w:val="9"/>
                <w:w w:val="90"/>
              </w:rPr>
              <w:t xml:space="preserve"> </w:t>
            </w:r>
            <w:r w:rsidRPr="007B5061">
              <w:rPr>
                <w:w w:val="90"/>
              </w:rPr>
              <w:t>о</w:t>
            </w:r>
            <w:r w:rsidRPr="007B5061">
              <w:rPr>
                <w:spacing w:val="-8"/>
                <w:w w:val="90"/>
              </w:rPr>
              <w:t>б</w:t>
            </w:r>
            <w:r w:rsidRPr="007B5061">
              <w:rPr>
                <w:spacing w:val="-5"/>
                <w:w w:val="90"/>
              </w:rPr>
              <w:t>у</w:t>
            </w:r>
            <w:r w:rsidRPr="007B5061">
              <w:rPr>
                <w:spacing w:val="-1"/>
                <w:w w:val="90"/>
              </w:rPr>
              <w:t>ч</w:t>
            </w:r>
            <w:r w:rsidRPr="007B5061">
              <w:rPr>
                <w:spacing w:val="-2"/>
                <w:w w:val="90"/>
              </w:rPr>
              <w:t>е</w:t>
            </w:r>
            <w:r w:rsidRPr="007B5061">
              <w:rPr>
                <w:w w:val="90"/>
              </w:rPr>
              <w:t>ния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54" w:rsidRPr="007B5061" w:rsidRDefault="00116654" w:rsidP="00B220AB">
            <w:pPr>
              <w:pStyle w:val="TableParagraph"/>
              <w:kinsoku w:val="0"/>
              <w:overflowPunct w:val="0"/>
              <w:spacing w:line="269" w:lineRule="exact"/>
              <w:jc w:val="center"/>
            </w:pPr>
          </w:p>
          <w:p w:rsidR="007B4A54" w:rsidRPr="007B5061" w:rsidRDefault="007B4A54" w:rsidP="00B220AB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7B5061">
              <w:t>1316</w:t>
            </w:r>
          </w:p>
        </w:tc>
      </w:tr>
    </w:tbl>
    <w:p w:rsidR="000B6B61" w:rsidRPr="000C4336" w:rsidRDefault="000B6B61" w:rsidP="000B6B61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0B6B61" w:rsidRPr="000C4336" w:rsidRDefault="000B6B61" w:rsidP="000B6B61">
      <w:pPr>
        <w:kinsoku w:val="0"/>
        <w:overflowPunct w:val="0"/>
        <w:spacing w:before="11" w:line="200" w:lineRule="exact"/>
        <w:rPr>
          <w:sz w:val="20"/>
          <w:szCs w:val="20"/>
        </w:rPr>
        <w:sectPr w:rsidR="000B6B61" w:rsidRPr="000C4336">
          <w:type w:val="continuous"/>
          <w:pgSz w:w="11900" w:h="16840"/>
          <w:pgMar w:top="1040" w:right="680" w:bottom="280" w:left="1220" w:header="720" w:footer="720" w:gutter="0"/>
          <w:cols w:space="720" w:equalWidth="0">
            <w:col w:w="10000"/>
          </w:cols>
          <w:noEndnote/>
        </w:sectPr>
      </w:pPr>
    </w:p>
    <w:p w:rsidR="000B6B61" w:rsidRPr="000E7D1B" w:rsidRDefault="000B6B61" w:rsidP="000B6B61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0B6B61" w:rsidRPr="000E7D1B" w:rsidRDefault="000B6B61" w:rsidP="000B6B61">
      <w:pPr>
        <w:pStyle w:val="a3"/>
        <w:kinsoku w:val="0"/>
        <w:overflowPunct w:val="0"/>
        <w:spacing w:before="63" w:line="359" w:lineRule="auto"/>
        <w:ind w:left="0" w:right="123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Уч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ый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го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чения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-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ас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м</w:t>
      </w:r>
      <w:r w:rsidRPr="000E7D1B">
        <w:rPr>
          <w:rFonts w:ascii="Times New Roman" w:hAnsi="Times New Roman" w:cs="Times New Roman"/>
        </w:rPr>
        <w:t>.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К</w:t>
      </w:r>
      <w:r w:rsidRPr="000E7D1B">
        <w:rPr>
          <w:rFonts w:ascii="Times New Roman" w:hAnsi="Times New Roman" w:cs="Times New Roman"/>
        </w:rPr>
        <w:t>аж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й 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асс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еет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кие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чи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3"/>
        </w:rPr>
        <w:t>ъ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и.</w:t>
      </w:r>
      <w:r w:rsidRPr="000E7D1B">
        <w:rPr>
          <w:rFonts w:ascii="Times New Roman" w:hAnsi="Times New Roman" w:cs="Times New Roman"/>
          <w:spacing w:val="5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я н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ено</w:t>
      </w:r>
      <w:r w:rsidRPr="000E7D1B">
        <w:rPr>
          <w:rFonts w:ascii="Times New Roman" w:hAnsi="Times New Roman" w:cs="Times New Roman"/>
          <w:spacing w:val="-11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2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ния</w:t>
      </w:r>
      <w:r w:rsidRPr="000E7D1B">
        <w:rPr>
          <w:rFonts w:ascii="Times New Roman" w:hAnsi="Times New Roman" w:cs="Times New Roman"/>
          <w:spacing w:val="-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9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а.</w:t>
      </w:r>
    </w:p>
    <w:p w:rsidR="00AA65B0" w:rsidRPr="000E7D1B" w:rsidRDefault="00AA65B0" w:rsidP="000B6B61">
      <w:pPr>
        <w:pStyle w:val="a3"/>
        <w:kinsoku w:val="0"/>
        <w:overflowPunct w:val="0"/>
        <w:spacing w:before="63" w:line="359" w:lineRule="auto"/>
        <w:ind w:left="0" w:right="123" w:firstLine="567"/>
        <w:jc w:val="both"/>
        <w:rPr>
          <w:rFonts w:ascii="Times New Roman" w:hAnsi="Times New Roman" w:cs="Times New Roman"/>
        </w:rPr>
      </w:pPr>
    </w:p>
    <w:p w:rsidR="000B6B61" w:rsidRPr="000E7D1B" w:rsidRDefault="000B6B61" w:rsidP="000B6B61">
      <w:pPr>
        <w:pStyle w:val="a3"/>
        <w:kinsoku w:val="0"/>
        <w:overflowPunct w:val="0"/>
        <w:spacing w:before="3"/>
        <w:ind w:left="0" w:firstLine="567"/>
        <w:jc w:val="both"/>
        <w:rPr>
          <w:rFonts w:ascii="Times New Roman" w:hAnsi="Times New Roman" w:cs="Times New Roman"/>
          <w:i/>
          <w:iCs/>
        </w:rPr>
      </w:pPr>
      <w:r w:rsidRPr="000E7D1B">
        <w:rPr>
          <w:rFonts w:ascii="Times New Roman" w:hAnsi="Times New Roman" w:cs="Times New Roman"/>
          <w:spacing w:val="-3"/>
        </w:rPr>
        <w:t>В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20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5"/>
        </w:rPr>
        <w:t>а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-4"/>
        </w:rPr>
        <w:t>д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  <w:spacing w:val="-2"/>
        </w:rPr>
        <w:t>то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7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6"/>
        </w:rPr>
        <w:t>б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т</w:t>
      </w:r>
      <w:r w:rsidRPr="000E7D1B">
        <w:rPr>
          <w:rFonts w:ascii="Times New Roman" w:hAnsi="Times New Roman" w:cs="Times New Roman"/>
          <w:spacing w:val="-1"/>
        </w:rPr>
        <w:t>ы</w:t>
      </w:r>
      <w:r w:rsidRPr="000E7D1B">
        <w:rPr>
          <w:rFonts w:ascii="Times New Roman" w:hAnsi="Times New Roman" w:cs="Times New Roman"/>
          <w:i/>
          <w:iCs/>
        </w:rPr>
        <w:t>:</w:t>
      </w:r>
    </w:p>
    <w:p w:rsidR="00AA65B0" w:rsidRPr="000E7D1B" w:rsidRDefault="00AA65B0" w:rsidP="000B6B61">
      <w:pPr>
        <w:pStyle w:val="a3"/>
        <w:kinsoku w:val="0"/>
        <w:overflowPunct w:val="0"/>
        <w:spacing w:before="3"/>
        <w:ind w:left="0" w:firstLine="567"/>
        <w:jc w:val="both"/>
        <w:rPr>
          <w:rFonts w:ascii="Times New Roman" w:hAnsi="Times New Roman" w:cs="Times New Roman"/>
        </w:rPr>
      </w:pPr>
    </w:p>
    <w:p w:rsidR="000B6B61" w:rsidRPr="000E7D1B" w:rsidRDefault="000B6B61" w:rsidP="000B6B61">
      <w:pPr>
        <w:pStyle w:val="a3"/>
        <w:tabs>
          <w:tab w:val="left" w:pos="373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15"/>
          <w:szCs w:val="15"/>
        </w:rPr>
      </w:pPr>
    </w:p>
    <w:p w:rsidR="000B6B61" w:rsidRPr="000E7D1B" w:rsidRDefault="000B6B61" w:rsidP="00E4364A">
      <w:pPr>
        <w:pStyle w:val="a3"/>
        <w:numPr>
          <w:ilvl w:val="0"/>
          <w:numId w:val="41"/>
        </w:numPr>
        <w:tabs>
          <w:tab w:val="left" w:pos="37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8"/>
        </w:rPr>
        <w:t>с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т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ят</w:t>
      </w:r>
      <w:r w:rsidRPr="000E7D1B">
        <w:rPr>
          <w:rFonts w:ascii="Times New Roman" w:hAnsi="Times New Roman" w:cs="Times New Roman"/>
          <w:spacing w:val="-9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-1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2"/>
        </w:rPr>
        <w:t xml:space="preserve"> 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ят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2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дг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то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7"/>
        </w:rPr>
        <w:t>к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9"/>
        </w:rPr>
        <w:t xml:space="preserve"> </w:t>
      </w:r>
      <w:r w:rsidRPr="000E7D1B">
        <w:rPr>
          <w:rFonts w:ascii="Times New Roman" w:hAnsi="Times New Roman" w:cs="Times New Roman"/>
        </w:rPr>
        <w:t>уч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б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а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1"/>
        </w:rPr>
        <w:t>ы</w:t>
      </w:r>
      <w:r w:rsidRPr="000E7D1B">
        <w:rPr>
          <w:rFonts w:ascii="Times New Roman" w:hAnsi="Times New Roman" w:cs="Times New Roman"/>
          <w:i/>
          <w:iCs/>
        </w:rPr>
        <w:t>;</w:t>
      </w:r>
    </w:p>
    <w:p w:rsidR="000B6B61" w:rsidRPr="000E7D1B" w:rsidRDefault="000B6B61" w:rsidP="00E4364A">
      <w:pPr>
        <w:pStyle w:val="a3"/>
        <w:numPr>
          <w:ilvl w:val="0"/>
          <w:numId w:val="41"/>
        </w:numPr>
        <w:tabs>
          <w:tab w:val="left" w:pos="37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дг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т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8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8"/>
        </w:rPr>
        <w:t xml:space="preserve"> 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-4"/>
        </w:rPr>
        <w:t>ы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5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у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8"/>
        </w:rPr>
        <w:t>к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i/>
          <w:iCs/>
        </w:rPr>
        <w:t>,</w:t>
      </w:r>
      <w:r w:rsidRPr="000E7D1B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з</w:t>
      </w:r>
      <w:r w:rsidRPr="000E7D1B">
        <w:rPr>
          <w:rFonts w:ascii="Times New Roman" w:hAnsi="Times New Roman" w:cs="Times New Roman"/>
          <w:spacing w:val="-7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э</w:t>
      </w:r>
      <w:r w:rsidRPr="000E7D1B">
        <w:rPr>
          <w:rFonts w:ascii="Times New Roman" w:hAnsi="Times New Roman" w:cs="Times New Roman"/>
          <w:spacing w:val="-7"/>
        </w:rPr>
        <w:t>к</w:t>
      </w:r>
      <w:r w:rsidRPr="000E7D1B">
        <w:rPr>
          <w:rFonts w:ascii="Times New Roman" w:hAnsi="Times New Roman" w:cs="Times New Roman"/>
          <w:spacing w:val="-3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-2"/>
        </w:rPr>
        <w:t>а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i/>
          <w:iCs/>
        </w:rPr>
        <w:t>;</w:t>
      </w:r>
    </w:p>
    <w:p w:rsidR="00AA65B0" w:rsidRPr="000E7D1B" w:rsidRDefault="000B6B61" w:rsidP="00E4364A">
      <w:pPr>
        <w:pStyle w:val="a3"/>
        <w:numPr>
          <w:ilvl w:val="0"/>
          <w:numId w:val="41"/>
        </w:numPr>
        <w:tabs>
          <w:tab w:val="left" w:pos="37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дг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т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8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7"/>
        </w:rPr>
        <w:t xml:space="preserve"> </w:t>
      </w:r>
      <w:r w:rsidRPr="000E7D1B">
        <w:rPr>
          <w:rFonts w:ascii="Times New Roman" w:hAnsi="Times New Roman" w:cs="Times New Roman"/>
          <w:spacing w:val="-8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6"/>
        </w:rPr>
        <w:t>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2"/>
        </w:rPr>
        <w:t>тн</w:t>
      </w:r>
      <w:r w:rsidRPr="000E7D1B">
        <w:rPr>
          <w:rFonts w:ascii="Times New Roman" w:hAnsi="Times New Roman" w:cs="Times New Roman"/>
          <w:spacing w:val="-1"/>
        </w:rPr>
        <w:t>ы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i/>
          <w:iCs/>
        </w:rPr>
        <w:t>,</w:t>
      </w:r>
      <w:r w:rsidRPr="000E7D1B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11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6"/>
        </w:rPr>
        <w:t>у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4"/>
        </w:rPr>
        <w:t>ы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5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1"/>
        </w:rPr>
        <w:t>ы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8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  <w:spacing w:val="-2"/>
        </w:rPr>
        <w:t>я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;</w:t>
      </w:r>
    </w:p>
    <w:p w:rsidR="000B6B61" w:rsidRPr="000E7D1B" w:rsidRDefault="000B6B61" w:rsidP="00E4364A">
      <w:pPr>
        <w:pStyle w:val="a3"/>
        <w:numPr>
          <w:ilvl w:val="0"/>
          <w:numId w:val="41"/>
        </w:numPr>
        <w:tabs>
          <w:tab w:val="left" w:pos="407"/>
        </w:tabs>
        <w:kinsoku w:val="0"/>
        <w:overflowPunct w:val="0"/>
        <w:spacing w:line="360" w:lineRule="auto"/>
        <w:ind w:right="12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по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4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3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 xml:space="preserve"> 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-3"/>
        </w:rPr>
        <w:t>ч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9"/>
        </w:rPr>
        <w:t>е</w:t>
      </w:r>
      <w:r w:rsidRPr="000E7D1B">
        <w:rPr>
          <w:rFonts w:ascii="Times New Roman" w:hAnsi="Times New Roman" w:cs="Times New Roman"/>
          <w:spacing w:val="-3"/>
        </w:rPr>
        <w:t>ж</w:t>
      </w:r>
      <w:r w:rsidRPr="000E7D1B">
        <w:rPr>
          <w:rFonts w:ascii="Times New Roman" w:hAnsi="Times New Roman" w:cs="Times New Roman"/>
          <w:spacing w:val="2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3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8"/>
        </w:rPr>
        <w:t>у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7"/>
        </w:rPr>
        <w:t>ь</w:t>
      </w:r>
      <w:r w:rsidRPr="000E7D1B">
        <w:rPr>
          <w:rFonts w:ascii="Times New Roman" w:hAnsi="Times New Roman" w:cs="Times New Roman"/>
          <w:spacing w:val="-6"/>
        </w:rPr>
        <w:t>ту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  <w:iCs/>
        </w:rPr>
        <w:t>(</w:t>
      </w:r>
      <w:r w:rsidRPr="000E7D1B">
        <w:rPr>
          <w:rFonts w:ascii="Times New Roman" w:hAnsi="Times New Roman" w:cs="Times New Roman"/>
          <w:spacing w:val="-4"/>
        </w:rPr>
        <w:t>ф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  <w:spacing w:val="2"/>
        </w:rPr>
        <w:t>л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7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3"/>
        </w:rPr>
        <w:t>и</w:t>
      </w:r>
      <w:r w:rsidRPr="000E7D1B">
        <w:rPr>
          <w:rFonts w:ascii="Times New Roman" w:hAnsi="Times New Roman" w:cs="Times New Roman"/>
          <w:spacing w:val="1"/>
        </w:rPr>
        <w:t>й</w:t>
      </w:r>
      <w:r w:rsidRPr="000E7D1B">
        <w:rPr>
          <w:rFonts w:ascii="Times New Roman" w:hAnsi="Times New Roman" w:cs="Times New Roman"/>
          <w:i/>
          <w:iCs/>
        </w:rPr>
        <w:t>,</w:t>
      </w:r>
      <w:r w:rsidRPr="000E7D1B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i/>
          <w:iCs/>
        </w:rPr>
        <w:t>,</w:t>
      </w:r>
      <w:r w:rsidRPr="000E7D1B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-11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8"/>
        </w:rPr>
        <w:t>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2"/>
        </w:rPr>
        <w:t>тн</w:t>
      </w:r>
      <w:r w:rsidRPr="000E7D1B">
        <w:rPr>
          <w:rFonts w:ascii="Times New Roman" w:hAnsi="Times New Roman" w:cs="Times New Roman"/>
          <w:spacing w:val="-1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i/>
          <w:iCs/>
        </w:rPr>
        <w:t xml:space="preserve">,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6"/>
        </w:rPr>
        <w:t>у</w:t>
      </w:r>
      <w:r w:rsidRPr="000E7D1B">
        <w:rPr>
          <w:rFonts w:ascii="Times New Roman" w:hAnsi="Times New Roman" w:cs="Times New Roman"/>
        </w:rPr>
        <w:t>зе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1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д</w:t>
      </w:r>
      <w:r w:rsidRPr="000E7D1B">
        <w:rPr>
          <w:rFonts w:ascii="Times New Roman" w:hAnsi="Times New Roman" w:cs="Times New Roman"/>
          <w:spacing w:val="1"/>
        </w:rPr>
        <w:t>р</w:t>
      </w:r>
      <w:r w:rsidR="00AA65B0" w:rsidRPr="000E7D1B">
        <w:rPr>
          <w:rFonts w:ascii="Times New Roman" w:hAnsi="Times New Roman" w:cs="Times New Roman"/>
          <w:iCs/>
          <w:spacing w:val="-1"/>
        </w:rPr>
        <w:t>.);</w:t>
      </w:r>
    </w:p>
    <w:p w:rsidR="000B6B61" w:rsidRPr="000E7D1B" w:rsidRDefault="00AA65B0" w:rsidP="00E4364A">
      <w:pPr>
        <w:pStyle w:val="a3"/>
        <w:numPr>
          <w:ilvl w:val="0"/>
          <w:numId w:val="41"/>
        </w:numPr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 w:line="360" w:lineRule="auto"/>
        <w:ind w:right="121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 </w:t>
      </w:r>
      <w:r w:rsidR="000B6B61" w:rsidRPr="000E7D1B">
        <w:rPr>
          <w:rFonts w:ascii="Times New Roman" w:hAnsi="Times New Roman" w:cs="Times New Roman"/>
        </w:rPr>
        <w:t>уч</w:t>
      </w:r>
      <w:r w:rsidR="000B6B61" w:rsidRPr="000E7D1B">
        <w:rPr>
          <w:rFonts w:ascii="Times New Roman" w:hAnsi="Times New Roman" w:cs="Times New Roman"/>
          <w:spacing w:val="-2"/>
        </w:rPr>
        <w:t>а</w:t>
      </w:r>
      <w:r w:rsidR="000B6B61" w:rsidRPr="000E7D1B">
        <w:rPr>
          <w:rFonts w:ascii="Times New Roman" w:hAnsi="Times New Roman" w:cs="Times New Roman"/>
        </w:rPr>
        <w:t>с</w:t>
      </w:r>
      <w:r w:rsidR="000B6B61" w:rsidRPr="000E7D1B">
        <w:rPr>
          <w:rFonts w:ascii="Times New Roman" w:hAnsi="Times New Roman" w:cs="Times New Roman"/>
          <w:spacing w:val="-2"/>
        </w:rPr>
        <w:t>т</w:t>
      </w:r>
      <w:r w:rsidR="000B6B61" w:rsidRPr="000E7D1B">
        <w:rPr>
          <w:rFonts w:ascii="Times New Roman" w:hAnsi="Times New Roman" w:cs="Times New Roman"/>
          <w:spacing w:val="1"/>
        </w:rPr>
        <w:t>и</w:t>
      </w:r>
      <w:r w:rsidR="000B6B61" w:rsidRPr="000E7D1B">
        <w:rPr>
          <w:rFonts w:ascii="Times New Roman" w:hAnsi="Times New Roman" w:cs="Times New Roman"/>
        </w:rPr>
        <w:t xml:space="preserve">е </w:t>
      </w:r>
      <w:r w:rsidR="000B6B61" w:rsidRPr="000E7D1B">
        <w:rPr>
          <w:rFonts w:ascii="Times New Roman" w:hAnsi="Times New Roman" w:cs="Times New Roman"/>
          <w:spacing w:val="-4"/>
        </w:rPr>
        <w:t>у</w:t>
      </w:r>
      <w:r w:rsidR="000B6B61" w:rsidRPr="000E7D1B">
        <w:rPr>
          <w:rFonts w:ascii="Times New Roman" w:hAnsi="Times New Roman" w:cs="Times New Roman"/>
        </w:rPr>
        <w:t>ч</w:t>
      </w:r>
      <w:r w:rsidR="000B6B61" w:rsidRPr="000E7D1B">
        <w:rPr>
          <w:rFonts w:ascii="Times New Roman" w:hAnsi="Times New Roman" w:cs="Times New Roman"/>
          <w:spacing w:val="-2"/>
        </w:rPr>
        <w:t>а</w:t>
      </w:r>
      <w:r w:rsidR="000B6B61" w:rsidRPr="000E7D1B">
        <w:rPr>
          <w:rFonts w:ascii="Times New Roman" w:hAnsi="Times New Roman" w:cs="Times New Roman"/>
          <w:spacing w:val="-1"/>
        </w:rPr>
        <w:t>щ</w:t>
      </w:r>
      <w:r w:rsidR="000B6B61" w:rsidRPr="000E7D1B">
        <w:rPr>
          <w:rFonts w:ascii="Times New Roman" w:hAnsi="Times New Roman" w:cs="Times New Roman"/>
          <w:spacing w:val="1"/>
        </w:rPr>
        <w:t>и</w:t>
      </w:r>
      <w:r w:rsidR="000B6B61" w:rsidRPr="000E7D1B">
        <w:rPr>
          <w:rFonts w:ascii="Times New Roman" w:hAnsi="Times New Roman" w:cs="Times New Roman"/>
          <w:spacing w:val="-9"/>
        </w:rPr>
        <w:t>х</w:t>
      </w:r>
      <w:r w:rsidR="000B6B61" w:rsidRPr="000E7D1B">
        <w:rPr>
          <w:rFonts w:ascii="Times New Roman" w:hAnsi="Times New Roman" w:cs="Times New Roman"/>
        </w:rPr>
        <w:t xml:space="preserve">ся в </w:t>
      </w:r>
      <w:r w:rsidR="000B6B61" w:rsidRPr="000E7D1B">
        <w:rPr>
          <w:rFonts w:ascii="Times New Roman" w:hAnsi="Times New Roman" w:cs="Times New Roman"/>
          <w:spacing w:val="-2"/>
        </w:rPr>
        <w:t>т</w:t>
      </w:r>
      <w:r w:rsidR="000B6B61" w:rsidRPr="000E7D1B">
        <w:rPr>
          <w:rFonts w:ascii="Times New Roman" w:hAnsi="Times New Roman" w:cs="Times New Roman"/>
          <w:spacing w:val="-6"/>
        </w:rPr>
        <w:t>в</w:t>
      </w:r>
      <w:r w:rsidR="000B6B61" w:rsidRPr="000E7D1B">
        <w:rPr>
          <w:rFonts w:ascii="Times New Roman" w:hAnsi="Times New Roman" w:cs="Times New Roman"/>
          <w:spacing w:val="1"/>
        </w:rPr>
        <w:t>о</w:t>
      </w:r>
      <w:r w:rsidR="000B6B61" w:rsidRPr="000E7D1B">
        <w:rPr>
          <w:rFonts w:ascii="Times New Roman" w:hAnsi="Times New Roman" w:cs="Times New Roman"/>
          <w:spacing w:val="-7"/>
        </w:rPr>
        <w:t>р</w:t>
      </w:r>
      <w:r w:rsidR="000B6B61" w:rsidRPr="000E7D1B">
        <w:rPr>
          <w:rFonts w:ascii="Times New Roman" w:hAnsi="Times New Roman" w:cs="Times New Roman"/>
          <w:spacing w:val="-2"/>
        </w:rPr>
        <w:t>ч</w:t>
      </w:r>
      <w:r w:rsidR="000B6B61" w:rsidRPr="000E7D1B">
        <w:rPr>
          <w:rFonts w:ascii="Times New Roman" w:hAnsi="Times New Roman" w:cs="Times New Roman"/>
          <w:spacing w:val="-6"/>
        </w:rPr>
        <w:t>е</w:t>
      </w:r>
      <w:r w:rsidR="000B6B61" w:rsidRPr="000E7D1B">
        <w:rPr>
          <w:rFonts w:ascii="Times New Roman" w:hAnsi="Times New Roman" w:cs="Times New Roman"/>
        </w:rPr>
        <w:t>ск</w:t>
      </w:r>
      <w:r w:rsidR="000B6B61" w:rsidRPr="000E7D1B">
        <w:rPr>
          <w:rFonts w:ascii="Times New Roman" w:hAnsi="Times New Roman" w:cs="Times New Roman"/>
          <w:spacing w:val="1"/>
        </w:rPr>
        <w:t>и</w:t>
      </w:r>
      <w:r w:rsidR="000B6B61" w:rsidRPr="000E7D1B">
        <w:rPr>
          <w:rFonts w:ascii="Times New Roman" w:hAnsi="Times New Roman" w:cs="Times New Roman"/>
        </w:rPr>
        <w:t>х м</w:t>
      </w:r>
      <w:r w:rsidR="000B6B61" w:rsidRPr="000E7D1B">
        <w:rPr>
          <w:rFonts w:ascii="Times New Roman" w:hAnsi="Times New Roman" w:cs="Times New Roman"/>
          <w:spacing w:val="-3"/>
        </w:rPr>
        <w:t>е</w:t>
      </w:r>
      <w:r w:rsidR="000B6B61" w:rsidRPr="000E7D1B">
        <w:rPr>
          <w:rFonts w:ascii="Times New Roman" w:hAnsi="Times New Roman" w:cs="Times New Roman"/>
          <w:spacing w:val="1"/>
        </w:rPr>
        <w:t>р</w:t>
      </w:r>
      <w:r w:rsidR="000B6B61" w:rsidRPr="000E7D1B">
        <w:rPr>
          <w:rFonts w:ascii="Times New Roman" w:hAnsi="Times New Roman" w:cs="Times New Roman"/>
          <w:spacing w:val="-2"/>
        </w:rPr>
        <w:t>о</w:t>
      </w:r>
      <w:r w:rsidR="000B6B61" w:rsidRPr="000E7D1B">
        <w:rPr>
          <w:rFonts w:ascii="Times New Roman" w:hAnsi="Times New Roman" w:cs="Times New Roman"/>
          <w:spacing w:val="-1"/>
        </w:rPr>
        <w:t>п</w:t>
      </w:r>
      <w:r w:rsidR="000B6B61" w:rsidRPr="000E7D1B">
        <w:rPr>
          <w:rFonts w:ascii="Times New Roman" w:hAnsi="Times New Roman" w:cs="Times New Roman"/>
          <w:spacing w:val="1"/>
        </w:rPr>
        <w:t>ри</w:t>
      </w:r>
      <w:r w:rsidR="000B6B61" w:rsidRPr="000E7D1B">
        <w:rPr>
          <w:rFonts w:ascii="Times New Roman" w:hAnsi="Times New Roman" w:cs="Times New Roman"/>
          <w:spacing w:val="-2"/>
        </w:rPr>
        <w:t>ят</w:t>
      </w:r>
      <w:r w:rsidR="000B6B61" w:rsidRPr="000E7D1B">
        <w:rPr>
          <w:rFonts w:ascii="Times New Roman" w:hAnsi="Times New Roman" w:cs="Times New Roman"/>
          <w:spacing w:val="-1"/>
        </w:rPr>
        <w:t>и</w:t>
      </w:r>
      <w:r w:rsidR="000B6B61" w:rsidRPr="000E7D1B">
        <w:rPr>
          <w:rFonts w:ascii="Times New Roman" w:hAnsi="Times New Roman" w:cs="Times New Roman"/>
          <w:spacing w:val="-2"/>
        </w:rPr>
        <w:t>я</w:t>
      </w:r>
      <w:r w:rsidR="000B6B61" w:rsidRPr="000E7D1B">
        <w:rPr>
          <w:rFonts w:ascii="Times New Roman" w:hAnsi="Times New Roman" w:cs="Times New Roman"/>
        </w:rPr>
        <w:t>х и к</w:t>
      </w:r>
      <w:r w:rsidR="000B6B61" w:rsidRPr="000E7D1B">
        <w:rPr>
          <w:rFonts w:ascii="Times New Roman" w:hAnsi="Times New Roman" w:cs="Times New Roman"/>
          <w:spacing w:val="-8"/>
        </w:rPr>
        <w:t>у</w:t>
      </w:r>
      <w:r w:rsidR="000B6B61" w:rsidRPr="000E7D1B">
        <w:rPr>
          <w:rFonts w:ascii="Times New Roman" w:hAnsi="Times New Roman" w:cs="Times New Roman"/>
          <w:spacing w:val="-2"/>
        </w:rPr>
        <w:t>л</w:t>
      </w:r>
      <w:r w:rsidR="000B6B61" w:rsidRPr="000E7D1B">
        <w:rPr>
          <w:rFonts w:ascii="Times New Roman" w:hAnsi="Times New Roman" w:cs="Times New Roman"/>
          <w:spacing w:val="-7"/>
        </w:rPr>
        <w:t>ь</w:t>
      </w:r>
      <w:r w:rsidR="000B6B61" w:rsidRPr="000E7D1B">
        <w:rPr>
          <w:rFonts w:ascii="Times New Roman" w:hAnsi="Times New Roman" w:cs="Times New Roman"/>
          <w:spacing w:val="-6"/>
        </w:rPr>
        <w:t>ту</w:t>
      </w:r>
      <w:r w:rsidR="000B6B61" w:rsidRPr="000E7D1B">
        <w:rPr>
          <w:rFonts w:ascii="Times New Roman" w:hAnsi="Times New Roman" w:cs="Times New Roman"/>
          <w:spacing w:val="1"/>
        </w:rPr>
        <w:t>р</w:t>
      </w:r>
      <w:r w:rsidR="000B6B61" w:rsidRPr="000E7D1B">
        <w:rPr>
          <w:rFonts w:ascii="Times New Roman" w:hAnsi="Times New Roman" w:cs="Times New Roman"/>
          <w:spacing w:val="-3"/>
        </w:rPr>
        <w:t>н</w:t>
      </w:r>
      <w:r w:rsidR="000B6B61" w:rsidRPr="000E7D1B">
        <w:rPr>
          <w:rFonts w:ascii="Times New Roman" w:hAnsi="Times New Roman" w:cs="Times New Roman"/>
          <w:spacing w:val="1"/>
        </w:rPr>
        <w:t>о</w:t>
      </w:r>
      <w:r w:rsidR="000B6B61" w:rsidRPr="000E7D1B">
        <w:rPr>
          <w:rFonts w:ascii="Times New Roman" w:hAnsi="Times New Roman" w:cs="Times New Roman"/>
          <w:i/>
          <w:iCs/>
        </w:rPr>
        <w:t>-</w:t>
      </w:r>
      <w:r w:rsidR="000B6B61" w:rsidRPr="000E7D1B">
        <w:rPr>
          <w:rFonts w:ascii="Times New Roman" w:hAnsi="Times New Roman" w:cs="Times New Roman"/>
        </w:rPr>
        <w:t>п</w:t>
      </w:r>
      <w:r w:rsidR="000B6B61" w:rsidRPr="000E7D1B">
        <w:rPr>
          <w:rFonts w:ascii="Times New Roman" w:hAnsi="Times New Roman" w:cs="Times New Roman"/>
          <w:spacing w:val="-2"/>
        </w:rPr>
        <w:t>р</w:t>
      </w:r>
      <w:r w:rsidR="000B6B61" w:rsidRPr="000E7D1B">
        <w:rPr>
          <w:rFonts w:ascii="Times New Roman" w:hAnsi="Times New Roman" w:cs="Times New Roman"/>
          <w:spacing w:val="1"/>
        </w:rPr>
        <w:t>о</w:t>
      </w:r>
      <w:r w:rsidR="000B6B61" w:rsidRPr="000E7D1B">
        <w:rPr>
          <w:rFonts w:ascii="Times New Roman" w:hAnsi="Times New Roman" w:cs="Times New Roman"/>
          <w:spacing w:val="-4"/>
        </w:rPr>
        <w:t>с</w:t>
      </w:r>
      <w:r w:rsidR="000B6B61" w:rsidRPr="000E7D1B">
        <w:rPr>
          <w:rFonts w:ascii="Times New Roman" w:hAnsi="Times New Roman" w:cs="Times New Roman"/>
        </w:rPr>
        <w:t>в</w:t>
      </w:r>
      <w:r w:rsidR="000B6B61" w:rsidRPr="000E7D1B">
        <w:rPr>
          <w:rFonts w:ascii="Times New Roman" w:hAnsi="Times New Roman" w:cs="Times New Roman"/>
          <w:spacing w:val="-6"/>
        </w:rPr>
        <w:t>е</w:t>
      </w:r>
      <w:r w:rsidR="000B6B61" w:rsidRPr="000E7D1B">
        <w:rPr>
          <w:rFonts w:ascii="Times New Roman" w:hAnsi="Times New Roman" w:cs="Times New Roman"/>
          <w:spacing w:val="-2"/>
        </w:rPr>
        <w:t>т</w:t>
      </w:r>
      <w:r w:rsidR="000B6B61" w:rsidRPr="000E7D1B">
        <w:rPr>
          <w:rFonts w:ascii="Times New Roman" w:hAnsi="Times New Roman" w:cs="Times New Roman"/>
          <w:spacing w:val="1"/>
        </w:rPr>
        <w:t>и</w:t>
      </w:r>
      <w:r w:rsidR="000B6B61" w:rsidRPr="000E7D1B">
        <w:rPr>
          <w:rFonts w:ascii="Times New Roman" w:hAnsi="Times New Roman" w:cs="Times New Roman"/>
          <w:spacing w:val="-2"/>
        </w:rPr>
        <w:t>т</w:t>
      </w:r>
      <w:r w:rsidR="000B6B61" w:rsidRPr="000E7D1B">
        <w:rPr>
          <w:rFonts w:ascii="Times New Roman" w:hAnsi="Times New Roman" w:cs="Times New Roman"/>
          <w:spacing w:val="-8"/>
        </w:rPr>
        <w:t>е</w:t>
      </w:r>
      <w:r w:rsidR="000B6B61" w:rsidRPr="000E7D1B">
        <w:rPr>
          <w:rFonts w:ascii="Times New Roman" w:hAnsi="Times New Roman" w:cs="Times New Roman"/>
          <w:spacing w:val="-2"/>
        </w:rPr>
        <w:t>ль</w:t>
      </w:r>
      <w:r w:rsidR="000B6B61" w:rsidRPr="000E7D1B">
        <w:rPr>
          <w:rFonts w:ascii="Times New Roman" w:hAnsi="Times New Roman" w:cs="Times New Roman"/>
          <w:spacing w:val="-4"/>
        </w:rPr>
        <w:t>с</w:t>
      </w:r>
      <w:r w:rsidR="000B6B61" w:rsidRPr="000E7D1B">
        <w:rPr>
          <w:rFonts w:ascii="Times New Roman" w:hAnsi="Times New Roman" w:cs="Times New Roman"/>
          <w:spacing w:val="-8"/>
        </w:rPr>
        <w:t>к</w:t>
      </w:r>
      <w:r w:rsidR="000B6B61" w:rsidRPr="000E7D1B">
        <w:rPr>
          <w:rFonts w:ascii="Times New Roman" w:hAnsi="Times New Roman" w:cs="Times New Roman"/>
          <w:spacing w:val="-2"/>
        </w:rPr>
        <w:t>о</w:t>
      </w:r>
      <w:r w:rsidR="000B6B61"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="000B6B61" w:rsidRPr="000E7D1B">
        <w:rPr>
          <w:rFonts w:ascii="Times New Roman" w:hAnsi="Times New Roman" w:cs="Times New Roman"/>
          <w:spacing w:val="2"/>
        </w:rPr>
        <w:t>д</w:t>
      </w:r>
      <w:r w:rsidR="000B6B61" w:rsidRPr="000E7D1B">
        <w:rPr>
          <w:rFonts w:ascii="Times New Roman" w:hAnsi="Times New Roman" w:cs="Times New Roman"/>
        </w:rPr>
        <w:t>е</w:t>
      </w:r>
      <w:r w:rsidR="000B6B61" w:rsidRPr="000E7D1B">
        <w:rPr>
          <w:rFonts w:ascii="Times New Roman" w:hAnsi="Times New Roman" w:cs="Times New Roman"/>
          <w:spacing w:val="-2"/>
        </w:rPr>
        <w:t>ят</w:t>
      </w:r>
      <w:r w:rsidR="000B6B61" w:rsidRPr="000E7D1B">
        <w:rPr>
          <w:rFonts w:ascii="Times New Roman" w:hAnsi="Times New Roman" w:cs="Times New Roman"/>
          <w:spacing w:val="-8"/>
        </w:rPr>
        <w:t>е</w:t>
      </w:r>
      <w:r w:rsidR="000B6B61" w:rsidRPr="000E7D1B">
        <w:rPr>
          <w:rFonts w:ascii="Times New Roman" w:hAnsi="Times New Roman" w:cs="Times New Roman"/>
          <w:spacing w:val="-2"/>
        </w:rPr>
        <w:t>ль</w:t>
      </w:r>
      <w:r w:rsidR="000B6B61" w:rsidRPr="000E7D1B">
        <w:rPr>
          <w:rFonts w:ascii="Times New Roman" w:hAnsi="Times New Roman" w:cs="Times New Roman"/>
          <w:spacing w:val="-1"/>
        </w:rPr>
        <w:t>н</w:t>
      </w:r>
      <w:r w:rsidR="000B6B61" w:rsidRPr="000E7D1B">
        <w:rPr>
          <w:rFonts w:ascii="Times New Roman" w:hAnsi="Times New Roman" w:cs="Times New Roman"/>
          <w:spacing w:val="1"/>
        </w:rPr>
        <w:t>о</w:t>
      </w:r>
      <w:r w:rsidR="000B6B61" w:rsidRPr="000E7D1B">
        <w:rPr>
          <w:rFonts w:ascii="Times New Roman" w:hAnsi="Times New Roman" w:cs="Times New Roman"/>
        </w:rPr>
        <w:t>с</w:t>
      </w:r>
      <w:r w:rsidR="000B6B61" w:rsidRPr="000E7D1B">
        <w:rPr>
          <w:rFonts w:ascii="Times New Roman" w:hAnsi="Times New Roman" w:cs="Times New Roman"/>
          <w:spacing w:val="-2"/>
        </w:rPr>
        <w:t>т</w:t>
      </w:r>
      <w:r w:rsidR="000B6B61" w:rsidRPr="000E7D1B">
        <w:rPr>
          <w:rFonts w:ascii="Times New Roman" w:hAnsi="Times New Roman" w:cs="Times New Roman"/>
        </w:rPr>
        <w:t>и</w:t>
      </w:r>
      <w:r w:rsidR="000B6B61" w:rsidRPr="000E7D1B">
        <w:rPr>
          <w:rFonts w:ascii="Times New Roman" w:hAnsi="Times New Roman" w:cs="Times New Roman"/>
          <w:spacing w:val="60"/>
        </w:rPr>
        <w:t xml:space="preserve"> </w:t>
      </w:r>
      <w:r w:rsidR="000B6B61" w:rsidRPr="000E7D1B">
        <w:rPr>
          <w:rFonts w:ascii="Times New Roman" w:hAnsi="Times New Roman" w:cs="Times New Roman"/>
          <w:spacing w:val="-6"/>
        </w:rPr>
        <w:t>о</w:t>
      </w:r>
      <w:r w:rsidR="000B6B61" w:rsidRPr="000E7D1B">
        <w:rPr>
          <w:rFonts w:ascii="Times New Roman" w:hAnsi="Times New Roman" w:cs="Times New Roman"/>
        </w:rPr>
        <w:t>б</w:t>
      </w:r>
      <w:r w:rsidR="000B6B61" w:rsidRPr="000E7D1B">
        <w:rPr>
          <w:rFonts w:ascii="Times New Roman" w:hAnsi="Times New Roman" w:cs="Times New Roman"/>
          <w:spacing w:val="-2"/>
        </w:rPr>
        <w:t>р</w:t>
      </w:r>
      <w:r w:rsidR="000B6B61" w:rsidRPr="000E7D1B">
        <w:rPr>
          <w:rFonts w:ascii="Times New Roman" w:hAnsi="Times New Roman" w:cs="Times New Roman"/>
          <w:spacing w:val="1"/>
        </w:rPr>
        <w:t>а</w:t>
      </w:r>
      <w:r w:rsidR="000B6B61" w:rsidRPr="000E7D1B">
        <w:rPr>
          <w:rFonts w:ascii="Times New Roman" w:hAnsi="Times New Roman" w:cs="Times New Roman"/>
          <w:spacing w:val="-8"/>
        </w:rPr>
        <w:t>з</w:t>
      </w:r>
      <w:r w:rsidR="000B6B61" w:rsidRPr="000E7D1B">
        <w:rPr>
          <w:rFonts w:ascii="Times New Roman" w:hAnsi="Times New Roman" w:cs="Times New Roman"/>
          <w:spacing w:val="-2"/>
        </w:rPr>
        <w:t>о</w:t>
      </w:r>
      <w:r w:rsidR="000B6B61" w:rsidRPr="000E7D1B">
        <w:rPr>
          <w:rFonts w:ascii="Times New Roman" w:hAnsi="Times New Roman" w:cs="Times New Roman"/>
          <w:spacing w:val="-3"/>
        </w:rPr>
        <w:t>в</w:t>
      </w:r>
      <w:r w:rsidR="000B6B61" w:rsidRPr="000E7D1B">
        <w:rPr>
          <w:rFonts w:ascii="Times New Roman" w:hAnsi="Times New Roman" w:cs="Times New Roman"/>
          <w:spacing w:val="1"/>
        </w:rPr>
        <w:t>а</w:t>
      </w:r>
      <w:r w:rsidR="000B6B61" w:rsidRPr="000E7D1B">
        <w:rPr>
          <w:rFonts w:ascii="Times New Roman" w:hAnsi="Times New Roman" w:cs="Times New Roman"/>
          <w:spacing w:val="-2"/>
        </w:rPr>
        <w:t>т</w:t>
      </w:r>
      <w:r w:rsidR="000B6B61" w:rsidRPr="000E7D1B">
        <w:rPr>
          <w:rFonts w:ascii="Times New Roman" w:hAnsi="Times New Roman" w:cs="Times New Roman"/>
          <w:spacing w:val="-8"/>
        </w:rPr>
        <w:t>е</w:t>
      </w:r>
      <w:r w:rsidR="000B6B61" w:rsidRPr="000E7D1B">
        <w:rPr>
          <w:rFonts w:ascii="Times New Roman" w:hAnsi="Times New Roman" w:cs="Times New Roman"/>
          <w:spacing w:val="-2"/>
        </w:rPr>
        <w:t>ль</w:t>
      </w:r>
      <w:r w:rsidR="000B6B61" w:rsidRPr="000E7D1B">
        <w:rPr>
          <w:rFonts w:ascii="Times New Roman" w:hAnsi="Times New Roman" w:cs="Times New Roman"/>
          <w:spacing w:val="-1"/>
        </w:rPr>
        <w:t>н</w:t>
      </w:r>
      <w:r w:rsidR="000B6B61" w:rsidRPr="000E7D1B">
        <w:rPr>
          <w:rFonts w:ascii="Times New Roman" w:hAnsi="Times New Roman" w:cs="Times New Roman"/>
          <w:spacing w:val="-2"/>
        </w:rPr>
        <w:t>ог</w:t>
      </w:r>
      <w:r w:rsidR="000B6B61" w:rsidRPr="000E7D1B">
        <w:rPr>
          <w:rFonts w:ascii="Times New Roman" w:hAnsi="Times New Roman" w:cs="Times New Roman"/>
        </w:rPr>
        <w:t>о</w:t>
      </w:r>
      <w:r w:rsidR="000B6B61" w:rsidRPr="000E7D1B">
        <w:rPr>
          <w:rFonts w:ascii="Times New Roman" w:hAnsi="Times New Roman" w:cs="Times New Roman"/>
          <w:spacing w:val="63"/>
        </w:rPr>
        <w:t xml:space="preserve"> </w:t>
      </w:r>
      <w:r w:rsidR="000B6B61" w:rsidRPr="000E7D1B">
        <w:rPr>
          <w:rFonts w:ascii="Times New Roman" w:hAnsi="Times New Roman" w:cs="Times New Roman"/>
        </w:rPr>
        <w:t>у</w:t>
      </w:r>
      <w:r w:rsidR="000B6B61" w:rsidRPr="000E7D1B">
        <w:rPr>
          <w:rFonts w:ascii="Times New Roman" w:hAnsi="Times New Roman" w:cs="Times New Roman"/>
          <w:spacing w:val="-2"/>
        </w:rPr>
        <w:t>ч</w:t>
      </w:r>
      <w:r w:rsidR="000B6B61" w:rsidRPr="000E7D1B">
        <w:rPr>
          <w:rFonts w:ascii="Times New Roman" w:hAnsi="Times New Roman" w:cs="Times New Roman"/>
          <w:spacing w:val="1"/>
        </w:rPr>
        <w:t>р</w:t>
      </w:r>
      <w:r w:rsidR="000B6B61" w:rsidRPr="000E7D1B">
        <w:rPr>
          <w:rFonts w:ascii="Times New Roman" w:hAnsi="Times New Roman" w:cs="Times New Roman"/>
          <w:spacing w:val="-8"/>
        </w:rPr>
        <w:t>е</w:t>
      </w:r>
      <w:r w:rsidR="000B6B61" w:rsidRPr="000E7D1B">
        <w:rPr>
          <w:rFonts w:ascii="Times New Roman" w:hAnsi="Times New Roman" w:cs="Times New Roman"/>
        </w:rPr>
        <w:t>ж</w:t>
      </w:r>
      <w:r w:rsidR="000B6B61" w:rsidRPr="000E7D1B">
        <w:rPr>
          <w:rFonts w:ascii="Times New Roman" w:hAnsi="Times New Roman" w:cs="Times New Roman"/>
          <w:spacing w:val="-2"/>
        </w:rPr>
        <w:t>д</w:t>
      </w:r>
      <w:r w:rsidR="000B6B61" w:rsidRPr="000E7D1B">
        <w:rPr>
          <w:rFonts w:ascii="Times New Roman" w:hAnsi="Times New Roman" w:cs="Times New Roman"/>
        </w:rPr>
        <w:t>е</w:t>
      </w:r>
      <w:r w:rsidR="000B6B61" w:rsidRPr="000E7D1B">
        <w:rPr>
          <w:rFonts w:ascii="Times New Roman" w:hAnsi="Times New Roman" w:cs="Times New Roman"/>
          <w:spacing w:val="-1"/>
        </w:rPr>
        <w:t>н</w:t>
      </w:r>
      <w:r w:rsidR="000B6B61" w:rsidRPr="000E7D1B">
        <w:rPr>
          <w:rFonts w:ascii="Times New Roman" w:hAnsi="Times New Roman" w:cs="Times New Roman"/>
          <w:spacing w:val="1"/>
        </w:rPr>
        <w:t>и</w:t>
      </w:r>
      <w:r w:rsidR="000B6B61" w:rsidRPr="000E7D1B">
        <w:rPr>
          <w:rFonts w:ascii="Times New Roman" w:hAnsi="Times New Roman" w:cs="Times New Roman"/>
        </w:rPr>
        <w:t>я</w:t>
      </w:r>
      <w:r w:rsidR="000B6B61" w:rsidRPr="000E7D1B">
        <w:rPr>
          <w:rFonts w:ascii="Times New Roman" w:hAnsi="Times New Roman" w:cs="Times New Roman"/>
          <w:spacing w:val="56"/>
        </w:rPr>
        <w:t xml:space="preserve"> </w:t>
      </w:r>
      <w:r w:rsidR="000B6B61" w:rsidRPr="000E7D1B">
        <w:rPr>
          <w:rFonts w:ascii="Times New Roman" w:hAnsi="Times New Roman" w:cs="Times New Roman"/>
        </w:rPr>
        <w:t>и</w:t>
      </w:r>
      <w:r w:rsidR="000B6B61" w:rsidRPr="000E7D1B">
        <w:rPr>
          <w:rFonts w:ascii="Times New Roman" w:hAnsi="Times New Roman" w:cs="Times New Roman"/>
          <w:spacing w:val="63"/>
        </w:rPr>
        <w:t xml:space="preserve"> </w:t>
      </w:r>
      <w:r w:rsidR="000B6B61" w:rsidRPr="000E7D1B">
        <w:rPr>
          <w:rFonts w:ascii="Times New Roman" w:hAnsi="Times New Roman" w:cs="Times New Roman"/>
          <w:spacing w:val="-4"/>
        </w:rPr>
        <w:t>д</w:t>
      </w:r>
      <w:r w:rsidR="000B6B61" w:rsidRPr="000E7D1B">
        <w:rPr>
          <w:rFonts w:ascii="Times New Roman" w:hAnsi="Times New Roman" w:cs="Times New Roman"/>
          <w:spacing w:val="1"/>
        </w:rPr>
        <w:t>р</w:t>
      </w:r>
      <w:r w:rsidR="000B6B61" w:rsidRPr="000E7D1B">
        <w:rPr>
          <w:rFonts w:ascii="Times New Roman" w:hAnsi="Times New Roman" w:cs="Times New Roman"/>
          <w:i/>
          <w:iCs/>
        </w:rPr>
        <w:t>.</w:t>
      </w:r>
    </w:p>
    <w:p w:rsidR="000B6B61" w:rsidRPr="000E7D1B" w:rsidRDefault="000B6B61" w:rsidP="000B6B61">
      <w:pPr>
        <w:pStyle w:val="a3"/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 w:line="360" w:lineRule="auto"/>
        <w:ind w:right="121"/>
        <w:rPr>
          <w:rFonts w:ascii="Times New Roman" w:hAnsi="Times New Roman" w:cs="Times New Roman"/>
        </w:rPr>
        <w:sectPr w:rsidR="000B6B61" w:rsidRPr="000E7D1B">
          <w:pgSz w:w="11900" w:h="16840"/>
          <w:pgMar w:top="620" w:right="720" w:bottom="280" w:left="1220" w:header="720" w:footer="720" w:gutter="0"/>
          <w:cols w:space="720" w:equalWidth="0">
            <w:col w:w="9960"/>
          </w:cols>
          <w:noEndnote/>
        </w:sectPr>
      </w:pPr>
    </w:p>
    <w:p w:rsidR="00671013" w:rsidRPr="000E7D1B" w:rsidRDefault="00671013" w:rsidP="00603544">
      <w:pPr>
        <w:pStyle w:val="a3"/>
        <w:kinsoku w:val="0"/>
        <w:overflowPunct w:val="0"/>
        <w:spacing w:before="56" w:line="359" w:lineRule="auto"/>
        <w:ind w:left="0" w:right="59"/>
        <w:jc w:val="center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b/>
          <w:i/>
          <w:spacing w:val="-21"/>
        </w:rPr>
        <w:lastRenderedPageBreak/>
        <w:t>Г</w:t>
      </w:r>
      <w:r w:rsidRPr="000E7D1B">
        <w:rPr>
          <w:rFonts w:ascii="Times New Roman" w:hAnsi="Times New Roman" w:cs="Times New Roman"/>
          <w:b/>
          <w:i/>
          <w:spacing w:val="-7"/>
        </w:rPr>
        <w:t>о</w:t>
      </w:r>
      <w:r w:rsidRPr="000E7D1B">
        <w:rPr>
          <w:rFonts w:ascii="Times New Roman" w:hAnsi="Times New Roman" w:cs="Times New Roman"/>
          <w:b/>
          <w:i/>
          <w:spacing w:val="-4"/>
        </w:rPr>
        <w:t>д</w:t>
      </w:r>
      <w:r w:rsidRPr="000E7D1B">
        <w:rPr>
          <w:rFonts w:ascii="Times New Roman" w:hAnsi="Times New Roman" w:cs="Times New Roman"/>
          <w:b/>
          <w:i/>
          <w:spacing w:val="-7"/>
        </w:rPr>
        <w:t>о</w:t>
      </w:r>
      <w:r w:rsidRPr="000E7D1B">
        <w:rPr>
          <w:rFonts w:ascii="Times New Roman" w:hAnsi="Times New Roman" w:cs="Times New Roman"/>
          <w:b/>
          <w:i/>
          <w:spacing w:val="-1"/>
        </w:rPr>
        <w:t>вы</w:t>
      </w:r>
      <w:r w:rsidRPr="000E7D1B">
        <w:rPr>
          <w:rFonts w:ascii="Times New Roman" w:hAnsi="Times New Roman" w:cs="Times New Roman"/>
          <w:b/>
          <w:i/>
        </w:rPr>
        <w:t>е</w:t>
      </w:r>
      <w:r w:rsidRPr="000E7D1B">
        <w:rPr>
          <w:rFonts w:ascii="Times New Roman" w:hAnsi="Times New Roman" w:cs="Times New Roman"/>
          <w:b/>
          <w:i/>
          <w:spacing w:val="14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2"/>
        </w:rPr>
        <w:t>т</w:t>
      </w:r>
      <w:r w:rsidRPr="000E7D1B">
        <w:rPr>
          <w:rFonts w:ascii="Times New Roman" w:hAnsi="Times New Roman" w:cs="Times New Roman"/>
          <w:b/>
          <w:i/>
          <w:spacing w:val="-1"/>
        </w:rPr>
        <w:t>р</w:t>
      </w:r>
      <w:r w:rsidRPr="000E7D1B">
        <w:rPr>
          <w:rFonts w:ascii="Times New Roman" w:hAnsi="Times New Roman" w:cs="Times New Roman"/>
          <w:b/>
          <w:i/>
        </w:rPr>
        <w:t>е</w:t>
      </w:r>
      <w:r w:rsidRPr="000E7D1B">
        <w:rPr>
          <w:rFonts w:ascii="Times New Roman" w:hAnsi="Times New Roman" w:cs="Times New Roman"/>
          <w:b/>
          <w:i/>
          <w:spacing w:val="-7"/>
        </w:rPr>
        <w:t>бо</w:t>
      </w:r>
      <w:r w:rsidRPr="000E7D1B">
        <w:rPr>
          <w:rFonts w:ascii="Times New Roman" w:hAnsi="Times New Roman" w:cs="Times New Roman"/>
          <w:b/>
          <w:i/>
          <w:spacing w:val="-3"/>
        </w:rPr>
        <w:t>в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  <w:spacing w:val="-1"/>
        </w:rPr>
        <w:t>ни</w:t>
      </w:r>
      <w:r w:rsidRPr="000E7D1B">
        <w:rPr>
          <w:rFonts w:ascii="Times New Roman" w:hAnsi="Times New Roman" w:cs="Times New Roman"/>
          <w:b/>
          <w:i/>
        </w:rPr>
        <w:t>я</w:t>
      </w:r>
      <w:r w:rsidRPr="000E7D1B">
        <w:rPr>
          <w:rFonts w:ascii="Times New Roman" w:hAnsi="Times New Roman" w:cs="Times New Roman"/>
          <w:b/>
          <w:i/>
          <w:spacing w:val="14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1"/>
        </w:rPr>
        <w:t>п</w:t>
      </w:r>
      <w:r w:rsidRPr="000E7D1B">
        <w:rPr>
          <w:rFonts w:ascii="Times New Roman" w:hAnsi="Times New Roman" w:cs="Times New Roman"/>
          <w:b/>
          <w:i/>
        </w:rPr>
        <w:t>о</w:t>
      </w:r>
      <w:r w:rsidRPr="000E7D1B">
        <w:rPr>
          <w:rFonts w:ascii="Times New Roman" w:hAnsi="Times New Roman" w:cs="Times New Roman"/>
          <w:b/>
          <w:i/>
          <w:spacing w:val="17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1"/>
        </w:rPr>
        <w:t>к</w:t>
      </w:r>
      <w:r w:rsidRPr="000E7D1B">
        <w:rPr>
          <w:rFonts w:ascii="Times New Roman" w:hAnsi="Times New Roman" w:cs="Times New Roman"/>
          <w:b/>
          <w:i/>
        </w:rPr>
        <w:t>л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</w:rPr>
        <w:t>сс</w:t>
      </w:r>
      <w:r w:rsidRPr="000E7D1B">
        <w:rPr>
          <w:rFonts w:ascii="Times New Roman" w:hAnsi="Times New Roman" w:cs="Times New Roman"/>
          <w:b/>
          <w:i/>
          <w:spacing w:val="1"/>
        </w:rPr>
        <w:t>а</w:t>
      </w:r>
      <w:r w:rsidRPr="000E7D1B">
        <w:rPr>
          <w:rFonts w:ascii="Times New Roman" w:hAnsi="Times New Roman" w:cs="Times New Roman"/>
          <w:b/>
          <w:i/>
        </w:rPr>
        <w:t xml:space="preserve">м на </w:t>
      </w:r>
      <w:r w:rsidRPr="000E7D1B">
        <w:rPr>
          <w:rFonts w:ascii="Times New Roman" w:hAnsi="Times New Roman" w:cs="Times New Roman"/>
          <w:b/>
          <w:i/>
          <w:spacing w:val="-2"/>
        </w:rPr>
        <w:t>с</w:t>
      </w:r>
      <w:r w:rsidRPr="000E7D1B">
        <w:rPr>
          <w:rFonts w:ascii="Times New Roman" w:hAnsi="Times New Roman" w:cs="Times New Roman"/>
          <w:b/>
          <w:i/>
          <w:spacing w:val="-1"/>
        </w:rPr>
        <w:t>р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</w:rPr>
        <w:t>к</w:t>
      </w:r>
      <w:r w:rsidRPr="000E7D1B">
        <w:rPr>
          <w:rFonts w:ascii="Times New Roman" w:hAnsi="Times New Roman" w:cs="Times New Roman"/>
          <w:b/>
          <w:i/>
          <w:spacing w:val="13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3"/>
        </w:rPr>
        <w:t>о</w:t>
      </w:r>
      <w:r w:rsidRPr="000E7D1B">
        <w:rPr>
          <w:rFonts w:ascii="Times New Roman" w:hAnsi="Times New Roman" w:cs="Times New Roman"/>
          <w:b/>
          <w:i/>
          <w:spacing w:val="-12"/>
        </w:rPr>
        <w:t>б</w:t>
      </w:r>
      <w:r w:rsidRPr="000E7D1B">
        <w:rPr>
          <w:rFonts w:ascii="Times New Roman" w:hAnsi="Times New Roman" w:cs="Times New Roman"/>
          <w:b/>
          <w:i/>
        </w:rPr>
        <w:t>уче</w:t>
      </w:r>
      <w:r w:rsidRPr="000E7D1B">
        <w:rPr>
          <w:rFonts w:ascii="Times New Roman" w:hAnsi="Times New Roman" w:cs="Times New Roman"/>
          <w:b/>
          <w:i/>
          <w:spacing w:val="-1"/>
        </w:rPr>
        <w:t>ни</w:t>
      </w:r>
      <w:r w:rsidRPr="000E7D1B">
        <w:rPr>
          <w:rFonts w:ascii="Times New Roman" w:hAnsi="Times New Roman" w:cs="Times New Roman"/>
          <w:b/>
          <w:i/>
        </w:rPr>
        <w:t>я</w:t>
      </w:r>
      <w:r w:rsidRPr="000E7D1B">
        <w:rPr>
          <w:rFonts w:ascii="Times New Roman" w:hAnsi="Times New Roman" w:cs="Times New Roman"/>
          <w:b/>
          <w:i/>
          <w:spacing w:val="16"/>
        </w:rPr>
        <w:t xml:space="preserve"> </w:t>
      </w:r>
      <w:r w:rsidRPr="000E7D1B">
        <w:rPr>
          <w:rFonts w:ascii="Times New Roman" w:hAnsi="Times New Roman" w:cs="Times New Roman"/>
          <w:b/>
          <w:bCs/>
          <w:i/>
        </w:rPr>
        <w:t>–</w:t>
      </w:r>
      <w:r w:rsidRPr="000E7D1B">
        <w:rPr>
          <w:rFonts w:ascii="Times New Roman" w:hAnsi="Times New Roman" w:cs="Times New Roman"/>
          <w:b/>
          <w:bCs/>
          <w:i/>
          <w:spacing w:val="24"/>
        </w:rPr>
        <w:t xml:space="preserve"> 8</w:t>
      </w:r>
      <w:r w:rsidRPr="000E7D1B">
        <w:rPr>
          <w:rFonts w:ascii="Times New Roman" w:hAnsi="Times New Roman" w:cs="Times New Roman"/>
          <w:b/>
          <w:bCs/>
          <w:i/>
          <w:spacing w:val="21"/>
        </w:rPr>
        <w:t xml:space="preserve"> </w:t>
      </w:r>
      <w:r w:rsidRPr="000E7D1B">
        <w:rPr>
          <w:rFonts w:ascii="Times New Roman" w:hAnsi="Times New Roman" w:cs="Times New Roman"/>
          <w:b/>
          <w:i/>
        </w:rPr>
        <w:t>лет</w:t>
      </w:r>
    </w:p>
    <w:p w:rsidR="00671013" w:rsidRPr="000E7D1B" w:rsidRDefault="00671013" w:rsidP="00671013">
      <w:pPr>
        <w:pStyle w:val="a3"/>
        <w:kinsoku w:val="0"/>
        <w:overflowPunct w:val="0"/>
        <w:spacing w:before="56" w:line="359" w:lineRule="auto"/>
        <w:ind w:left="1287" w:right="59"/>
        <w:rPr>
          <w:rFonts w:ascii="Times New Roman" w:hAnsi="Times New Roman" w:cs="Times New Roman"/>
        </w:rPr>
      </w:pPr>
    </w:p>
    <w:p w:rsidR="00671013" w:rsidRPr="000E7D1B" w:rsidRDefault="00671013" w:rsidP="005F4451">
      <w:pPr>
        <w:pStyle w:val="a3"/>
        <w:kinsoku w:val="0"/>
        <w:overflowPunct w:val="0"/>
        <w:spacing w:before="3" w:line="358" w:lineRule="auto"/>
        <w:ind w:left="0" w:right="4170" w:firstLine="567"/>
        <w:rPr>
          <w:rFonts w:ascii="Times New Roman" w:hAnsi="Times New Roman" w:cs="Times New Roman"/>
          <w:b/>
          <w:bCs/>
        </w:rPr>
      </w:pPr>
      <w:r w:rsidRPr="000E7D1B">
        <w:rPr>
          <w:rFonts w:ascii="Times New Roman" w:hAnsi="Times New Roman" w:cs="Times New Roman"/>
          <w:b/>
          <w:u w:val="single"/>
        </w:rPr>
        <w:t>Пе</w:t>
      </w:r>
      <w:r w:rsidRPr="000E7D1B">
        <w:rPr>
          <w:rFonts w:ascii="Times New Roman" w:hAnsi="Times New Roman" w:cs="Times New Roman"/>
          <w:b/>
          <w:spacing w:val="-1"/>
          <w:u w:val="single"/>
        </w:rPr>
        <w:t>рвы</w:t>
      </w:r>
      <w:r w:rsidRPr="000E7D1B">
        <w:rPr>
          <w:rFonts w:ascii="Times New Roman" w:hAnsi="Times New Roman" w:cs="Times New Roman"/>
          <w:b/>
          <w:u w:val="single"/>
        </w:rPr>
        <w:t>й</w:t>
      </w:r>
      <w:r w:rsidRPr="000E7D1B">
        <w:rPr>
          <w:rFonts w:ascii="Times New Roman" w:hAnsi="Times New Roman" w:cs="Times New Roman"/>
          <w:b/>
          <w:spacing w:val="4"/>
          <w:u w:val="single"/>
        </w:rPr>
        <w:t xml:space="preserve"> </w:t>
      </w:r>
      <w:r w:rsidRPr="000E7D1B">
        <w:rPr>
          <w:rFonts w:ascii="Times New Roman" w:hAnsi="Times New Roman" w:cs="Times New Roman"/>
          <w:b/>
          <w:spacing w:val="-1"/>
          <w:u w:val="single"/>
        </w:rPr>
        <w:t>к</w:t>
      </w:r>
      <w:r w:rsidRPr="000E7D1B">
        <w:rPr>
          <w:rFonts w:ascii="Times New Roman" w:hAnsi="Times New Roman" w:cs="Times New Roman"/>
          <w:b/>
          <w:u w:val="single"/>
        </w:rPr>
        <w:t>л</w:t>
      </w:r>
      <w:r w:rsidRPr="000E7D1B">
        <w:rPr>
          <w:rFonts w:ascii="Times New Roman" w:hAnsi="Times New Roman" w:cs="Times New Roman"/>
          <w:b/>
          <w:spacing w:val="1"/>
          <w:u w:val="single"/>
        </w:rPr>
        <w:t>а</w:t>
      </w:r>
      <w:r w:rsidRPr="000E7D1B">
        <w:rPr>
          <w:rFonts w:ascii="Times New Roman" w:hAnsi="Times New Roman" w:cs="Times New Roman"/>
          <w:b/>
          <w:u w:val="single"/>
        </w:rPr>
        <w:t>сс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bCs/>
          <w:spacing w:val="-3"/>
        </w:rPr>
        <w:t>(</w:t>
      </w:r>
      <w:r w:rsidRPr="000E7D1B">
        <w:rPr>
          <w:rFonts w:ascii="Times New Roman" w:hAnsi="Times New Roman" w:cs="Times New Roman"/>
          <w:bCs/>
        </w:rPr>
        <w:t>2</w:t>
      </w:r>
      <w:r w:rsidRPr="000E7D1B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ч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 xml:space="preserve">а </w:t>
      </w:r>
      <w:r w:rsidR="005F4451">
        <w:rPr>
          <w:rFonts w:ascii="Times New Roman" w:hAnsi="Times New Roman" w:cs="Times New Roman"/>
        </w:rPr>
        <w:t xml:space="preserve">в </w:t>
      </w:r>
      <w:r w:rsidRPr="000E7D1B">
        <w:rPr>
          <w:rFonts w:ascii="Times New Roman" w:hAnsi="Times New Roman" w:cs="Times New Roman"/>
          <w:spacing w:val="-1"/>
        </w:rPr>
        <w:t>н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ел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bCs/>
        </w:rPr>
        <w:t>)</w:t>
      </w:r>
    </w:p>
    <w:p w:rsidR="00671013" w:rsidRPr="000E7D1B" w:rsidRDefault="00671013" w:rsidP="00671013">
      <w:pPr>
        <w:pStyle w:val="a3"/>
        <w:kinsoku w:val="0"/>
        <w:overflowPunct w:val="0"/>
        <w:spacing w:before="3" w:line="358" w:lineRule="auto"/>
        <w:ind w:left="0" w:right="5608" w:firstLine="567"/>
        <w:rPr>
          <w:rFonts w:ascii="Times New Roman" w:hAnsi="Times New Roman" w:cs="Times New Roman"/>
          <w:b/>
        </w:rPr>
      </w:pPr>
      <w:r w:rsidRPr="000E7D1B">
        <w:rPr>
          <w:rFonts w:ascii="Times New Roman" w:hAnsi="Times New Roman" w:cs="Times New Roman"/>
          <w:b/>
          <w:bCs/>
        </w:rPr>
        <w:t>1</w:t>
      </w:r>
      <w:r w:rsidRPr="000E7D1B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0E7D1B">
        <w:rPr>
          <w:rFonts w:ascii="Times New Roman" w:hAnsi="Times New Roman" w:cs="Times New Roman"/>
          <w:b/>
          <w:spacing w:val="-1"/>
        </w:rPr>
        <w:t>п</w:t>
      </w:r>
      <w:r w:rsidRPr="000E7D1B">
        <w:rPr>
          <w:rFonts w:ascii="Times New Roman" w:hAnsi="Times New Roman" w:cs="Times New Roman"/>
          <w:b/>
          <w:spacing w:val="-5"/>
        </w:rPr>
        <w:t>о</w:t>
      </w:r>
      <w:r w:rsidRPr="000E7D1B">
        <w:rPr>
          <w:rFonts w:ascii="Times New Roman" w:hAnsi="Times New Roman" w:cs="Times New Roman"/>
          <w:b/>
        </w:rPr>
        <w:t>лу</w:t>
      </w:r>
      <w:r w:rsidRPr="000E7D1B">
        <w:rPr>
          <w:rFonts w:ascii="Times New Roman" w:hAnsi="Times New Roman" w:cs="Times New Roman"/>
          <w:b/>
          <w:spacing w:val="-8"/>
        </w:rPr>
        <w:t>г</w:t>
      </w:r>
      <w:r w:rsidRPr="000E7D1B">
        <w:rPr>
          <w:rFonts w:ascii="Times New Roman" w:hAnsi="Times New Roman" w:cs="Times New Roman"/>
          <w:b/>
          <w:spacing w:val="-7"/>
        </w:rPr>
        <w:t>о</w:t>
      </w:r>
      <w:r w:rsidRPr="000E7D1B">
        <w:rPr>
          <w:rFonts w:ascii="Times New Roman" w:hAnsi="Times New Roman" w:cs="Times New Roman"/>
          <w:b/>
          <w:spacing w:val="-2"/>
        </w:rPr>
        <w:t>д</w:t>
      </w:r>
      <w:r w:rsidRPr="000E7D1B">
        <w:rPr>
          <w:rFonts w:ascii="Times New Roman" w:hAnsi="Times New Roman" w:cs="Times New Roman"/>
          <w:b/>
          <w:spacing w:val="-1"/>
        </w:rPr>
        <w:t>и</w:t>
      </w:r>
      <w:r w:rsidRPr="000E7D1B">
        <w:rPr>
          <w:rFonts w:ascii="Times New Roman" w:hAnsi="Times New Roman" w:cs="Times New Roman"/>
          <w:b/>
        </w:rPr>
        <w:t>е</w:t>
      </w:r>
    </w:p>
    <w:p w:rsidR="00671013" w:rsidRPr="000E7D1B" w:rsidRDefault="00671013" w:rsidP="00671013">
      <w:pPr>
        <w:pStyle w:val="a3"/>
        <w:kinsoku w:val="0"/>
        <w:overflowPunct w:val="0"/>
        <w:spacing w:before="2" w:line="358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«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2"/>
        </w:rPr>
        <w:t>но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»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7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spacing w:val="-3"/>
        </w:rPr>
        <w:t>щ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ми,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 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я.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лу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ыки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(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га,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ее 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ание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з</w:t>
      </w:r>
      <w:r w:rsidRPr="000E7D1B">
        <w:rPr>
          <w:rFonts w:ascii="Times New Roman" w:hAnsi="Times New Roman" w:cs="Times New Roman"/>
        </w:rPr>
        <w:t>ыки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нию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а)</w:t>
      </w:r>
      <w:r w:rsidRPr="000E7D1B">
        <w:rPr>
          <w:rFonts w:ascii="Times New Roman" w:hAnsi="Times New Roman" w:cs="Times New Roman"/>
          <w:spacing w:val="5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>им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э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ци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льны</w:t>
      </w:r>
      <w:r w:rsidRPr="000E7D1B">
        <w:rPr>
          <w:rFonts w:ascii="Times New Roman" w:hAnsi="Times New Roman" w:cs="Times New Roman"/>
        </w:rPr>
        <w:t xml:space="preserve">м 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</w:rPr>
        <w:t>(в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ас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а).</w:t>
      </w:r>
    </w:p>
    <w:p w:rsidR="00671013" w:rsidRPr="000E7D1B" w:rsidRDefault="00671013" w:rsidP="00671013">
      <w:pPr>
        <w:pStyle w:val="a3"/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0"/>
        </w:rPr>
        <w:t>У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  <w:spacing w:val="2"/>
        </w:rPr>
        <w:t>е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й, 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емых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ней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5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8"/>
        </w:rPr>
        <w:t xml:space="preserve"> </w:t>
      </w:r>
      <w:r w:rsidR="00603544" w:rsidRPr="000E7D1B">
        <w:rPr>
          <w:rFonts w:ascii="Times New Roman" w:hAnsi="Times New Roman" w:cs="Times New Roman"/>
          <w:spacing w:val="-3"/>
        </w:rPr>
        <w:t>аккордеоне</w:t>
      </w:r>
      <w:r w:rsidRPr="000E7D1B">
        <w:rPr>
          <w:rFonts w:ascii="Times New Roman" w:hAnsi="Times New Roman" w:cs="Times New Roman"/>
        </w:rPr>
        <w:t>.</w:t>
      </w:r>
    </w:p>
    <w:p w:rsidR="00671013" w:rsidRPr="000E7D1B" w:rsidRDefault="00671013" w:rsidP="00671013">
      <w:pPr>
        <w:pStyle w:val="a3"/>
        <w:kinsoku w:val="0"/>
        <w:overflowPunct w:val="0"/>
        <w:spacing w:before="2" w:line="358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м.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, п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>иг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а.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нци</w:t>
      </w:r>
      <w:r w:rsidRPr="000E7D1B">
        <w:rPr>
          <w:rFonts w:ascii="Times New Roman" w:hAnsi="Times New Roman" w:cs="Times New Roman"/>
        </w:rPr>
        <w:t>пы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2"/>
        </w:rPr>
        <w:t>в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</w:rPr>
        <w:t>.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5"/>
        </w:rPr>
        <w:t>а</w:t>
      </w:r>
      <w:r w:rsidRPr="000E7D1B">
        <w:rPr>
          <w:rFonts w:ascii="Times New Roman" w:hAnsi="Times New Roman" w:cs="Times New Roman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</w:rPr>
        <w:t>к.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</w:rPr>
        <w:t>Индивидуальная подгонка ремней</w:t>
      </w:r>
      <w:r w:rsidR="001F5B3B" w:rsidRPr="000E7D1B">
        <w:rPr>
          <w:rFonts w:ascii="Times New Roman" w:hAnsi="Times New Roman" w:cs="Times New Roman"/>
        </w:rPr>
        <w:t xml:space="preserve"> </w:t>
      </w:r>
      <w:r w:rsidRPr="000E7D1B">
        <w:rPr>
          <w:rFonts w:ascii="Times New Roman" w:hAnsi="Times New Roman" w:cs="Times New Roman"/>
        </w:rPr>
        <w:t xml:space="preserve">(длина). </w:t>
      </w:r>
    </w:p>
    <w:p w:rsidR="00671013" w:rsidRPr="000E7D1B" w:rsidRDefault="00671013" w:rsidP="00671013">
      <w:pPr>
        <w:pStyle w:val="a3"/>
        <w:kinsoku w:val="0"/>
        <w:overflowPunct w:val="0"/>
        <w:spacing w:before="3" w:line="358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э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ами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ы.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ние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й,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лл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ей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а </w:t>
      </w:r>
      <w:r w:rsidR="00603544" w:rsidRPr="000E7D1B">
        <w:rPr>
          <w:rFonts w:ascii="Times New Roman" w:hAnsi="Times New Roman" w:cs="Times New Roman"/>
        </w:rPr>
        <w:t>аккордеоне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.</w:t>
      </w:r>
      <w:r w:rsidRPr="000E7D1B">
        <w:rPr>
          <w:rFonts w:ascii="Times New Roman" w:hAnsi="Times New Roman" w:cs="Times New Roman"/>
          <w:spacing w:val="30"/>
        </w:rPr>
        <w:t xml:space="preserve"> </w:t>
      </w:r>
    </w:p>
    <w:p w:rsidR="00671013" w:rsidRPr="000E7D1B" w:rsidRDefault="00671013" w:rsidP="00671013">
      <w:pPr>
        <w:pStyle w:val="a3"/>
        <w:kinsoku w:val="0"/>
        <w:overflowPunct w:val="0"/>
        <w:spacing w:before="3" w:line="358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</w:rPr>
        <w:t>р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6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есенок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ны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й,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 п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ен.</w:t>
      </w:r>
    </w:p>
    <w:p w:rsidR="00671013" w:rsidRPr="000E7D1B" w:rsidRDefault="00671013" w:rsidP="00671013">
      <w:pPr>
        <w:pStyle w:val="a3"/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пи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ние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э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емен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рн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ил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</w:rPr>
        <w:t>сц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э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ики,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 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ени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</w:rPr>
        <w:t>х.</w:t>
      </w:r>
    </w:p>
    <w:p w:rsidR="00671013" w:rsidRPr="000E7D1B" w:rsidRDefault="00671013" w:rsidP="00671013">
      <w:pPr>
        <w:pStyle w:val="a3"/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spacing w:before="2" w:line="360" w:lineRule="auto"/>
        <w:ind w:left="0" w:right="2029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9"/>
        </w:rPr>
        <w:t>е</w:t>
      </w:r>
      <w:r w:rsidRPr="000E7D1B">
        <w:rPr>
          <w:rFonts w:ascii="Times New Roman" w:hAnsi="Times New Roman" w:cs="Times New Roman"/>
        </w:rPr>
        <w:t>чение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</w:rPr>
        <w:t>1</w:t>
      </w:r>
      <w:r w:rsidRPr="000E7D1B">
        <w:rPr>
          <w:rFonts w:ascii="Times New Roman" w:hAnsi="Times New Roman" w:cs="Times New Roman"/>
          <w:spacing w:val="-2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5"/>
        </w:rPr>
        <w:t>ол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7"/>
        </w:rPr>
        <w:t>го</w:t>
      </w:r>
      <w:r w:rsidRPr="000E7D1B">
        <w:rPr>
          <w:rFonts w:ascii="Times New Roman" w:hAnsi="Times New Roman" w:cs="Times New Roman"/>
          <w:spacing w:val="1"/>
        </w:rPr>
        <w:t>ди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ник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 xml:space="preserve">: </w:t>
      </w:r>
    </w:p>
    <w:p w:rsidR="00671013" w:rsidRPr="000E7D1B" w:rsidRDefault="00671013" w:rsidP="00671013">
      <w:pPr>
        <w:pStyle w:val="a3"/>
        <w:numPr>
          <w:ilvl w:val="0"/>
          <w:numId w:val="40"/>
        </w:numPr>
        <w:kinsoku w:val="0"/>
        <w:overflowPunct w:val="0"/>
        <w:spacing w:before="2" w:line="360" w:lineRule="auto"/>
        <w:ind w:right="2029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8-</w:t>
      </w:r>
      <w:r w:rsidRPr="000E7D1B">
        <w:rPr>
          <w:rFonts w:ascii="Times New Roman" w:hAnsi="Times New Roman" w:cs="Times New Roman"/>
          <w:spacing w:val="-2"/>
        </w:rPr>
        <w:t>1</w:t>
      </w:r>
      <w:r w:rsidRPr="000E7D1B">
        <w:rPr>
          <w:rFonts w:ascii="Times New Roman" w:hAnsi="Times New Roman" w:cs="Times New Roman"/>
        </w:rPr>
        <w:t>2</w:t>
      </w:r>
      <w:r w:rsidRPr="000E7D1B">
        <w:rPr>
          <w:rFonts w:ascii="Times New Roman" w:hAnsi="Times New Roman" w:cs="Times New Roman"/>
          <w:spacing w:val="-16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8"/>
        </w:rPr>
        <w:t>е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-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18"/>
        </w:rPr>
        <w:t>а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1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21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1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2"/>
        </w:rPr>
        <w:t>х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40"/>
        </w:numPr>
        <w:kinsoku w:val="0"/>
        <w:overflowPunct w:val="0"/>
        <w:spacing w:before="4" w:line="360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2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6"/>
        </w:rPr>
        <w:t>ю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а;</w:t>
      </w:r>
    </w:p>
    <w:p w:rsidR="00671013" w:rsidRPr="000E7D1B" w:rsidRDefault="00671013" w:rsidP="00671013">
      <w:pPr>
        <w:pStyle w:val="a3"/>
        <w:numPr>
          <w:ilvl w:val="0"/>
          <w:numId w:val="40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4-6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х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3"/>
        </w:rPr>
        <w:t>те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а.</w:t>
      </w:r>
    </w:p>
    <w:p w:rsidR="00671013" w:rsidRPr="000E7D1B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</w:rPr>
        <w:sectPr w:rsidR="00671013" w:rsidRPr="000E7D1B">
          <w:pgSz w:w="11900" w:h="16840"/>
          <w:pgMar w:top="66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671013" w:rsidRPr="000E7D1B" w:rsidRDefault="00671013" w:rsidP="00671013">
      <w:pPr>
        <w:pStyle w:val="a3"/>
        <w:kinsoku w:val="0"/>
        <w:overflowPunct w:val="0"/>
        <w:spacing w:before="56"/>
        <w:ind w:left="0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lastRenderedPageBreak/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6"/>
        </w:rPr>
        <w:t>а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нц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  <w:spacing w:val="-3"/>
        </w:rPr>
        <w:t>во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3"/>
        </w:rPr>
        <w:t>л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я:</w:t>
      </w:r>
    </w:p>
    <w:p w:rsidR="00671013" w:rsidRPr="000E7D1B" w:rsidRDefault="00671013" w:rsidP="00671013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10"/>
        </w:numPr>
        <w:tabs>
          <w:tab w:val="left" w:pos="491"/>
        </w:tabs>
        <w:kinsoku w:val="0"/>
        <w:overflowPunct w:val="0"/>
        <w:ind w:left="558" w:right="1413" w:hanging="34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Одноголосные пьесы:«Два кота»</w:t>
      </w:r>
    </w:p>
    <w:p w:rsidR="00671013" w:rsidRPr="000E7D1B" w:rsidRDefault="00671013" w:rsidP="00671013">
      <w:pPr>
        <w:pStyle w:val="a3"/>
        <w:tabs>
          <w:tab w:val="left" w:pos="491"/>
        </w:tabs>
        <w:kinsoku w:val="0"/>
        <w:overflowPunct w:val="0"/>
        <w:ind w:left="558" w:right="3253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«Часы – Ходики», </w:t>
      </w:r>
    </w:p>
    <w:p w:rsidR="00671013" w:rsidRPr="000E7D1B" w:rsidRDefault="00671013" w:rsidP="00671013">
      <w:pPr>
        <w:pStyle w:val="a3"/>
        <w:kinsoku w:val="0"/>
        <w:overflowPunct w:val="0"/>
        <w:spacing w:before="2"/>
        <w:ind w:left="55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2"/>
        </w:rPr>
        <w:t xml:space="preserve">«Петя – барабанщик», </w:t>
      </w:r>
    </w:p>
    <w:p w:rsidR="00671013" w:rsidRPr="000E7D1B" w:rsidRDefault="00671013" w:rsidP="00671013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10"/>
        </w:numPr>
        <w:tabs>
          <w:tab w:val="left" w:pos="630"/>
          <w:tab w:val="left" w:pos="3685"/>
        </w:tabs>
        <w:kinsoku w:val="0"/>
        <w:overflowPunct w:val="0"/>
        <w:ind w:left="627" w:right="3534" w:hanging="41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4"/>
        </w:rPr>
        <w:t xml:space="preserve">НП </w:t>
      </w:r>
      <w:r w:rsidRPr="000E7D1B">
        <w:rPr>
          <w:rFonts w:ascii="Times New Roman" w:hAnsi="Times New Roman" w:cs="Times New Roman"/>
          <w:spacing w:val="-2"/>
        </w:rPr>
        <w:t>«Андрей – Воробей»</w:t>
      </w:r>
    </w:p>
    <w:p w:rsidR="00671013" w:rsidRPr="000E7D1B" w:rsidRDefault="00671013" w:rsidP="00671013">
      <w:pPr>
        <w:pStyle w:val="a3"/>
        <w:tabs>
          <w:tab w:val="left" w:pos="630"/>
          <w:tab w:val="left" w:pos="3685"/>
        </w:tabs>
        <w:kinsoku w:val="0"/>
        <w:overflowPunct w:val="0"/>
        <w:ind w:left="627" w:right="3534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lastRenderedPageBreak/>
        <w:t>«В поход»</w:t>
      </w:r>
    </w:p>
    <w:p w:rsidR="00671013" w:rsidRPr="000E7D1B" w:rsidRDefault="00671013" w:rsidP="00671013">
      <w:pPr>
        <w:pStyle w:val="a3"/>
        <w:tabs>
          <w:tab w:val="left" w:pos="630"/>
          <w:tab w:val="left" w:pos="3685"/>
        </w:tabs>
        <w:kinsoku w:val="0"/>
        <w:overflowPunct w:val="0"/>
        <w:ind w:left="627" w:right="3534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2"/>
        </w:rPr>
        <w:t>«Прозвенел звонок»</w:t>
      </w:r>
    </w:p>
    <w:p w:rsidR="00671013" w:rsidRPr="000E7D1B" w:rsidRDefault="00671013" w:rsidP="00671013">
      <w:pPr>
        <w:kinsoku w:val="0"/>
        <w:overflowPunct w:val="0"/>
        <w:spacing w:before="9" w:line="240" w:lineRule="exact"/>
      </w:pPr>
    </w:p>
    <w:p w:rsidR="00671013" w:rsidRPr="000E7D1B" w:rsidRDefault="00671013" w:rsidP="00671013">
      <w:pPr>
        <w:pStyle w:val="a3"/>
        <w:kinsoku w:val="0"/>
        <w:overflowPunct w:val="0"/>
        <w:spacing w:before="3" w:line="358" w:lineRule="auto"/>
        <w:ind w:left="0" w:right="5608" w:firstLine="567"/>
        <w:rPr>
          <w:rFonts w:ascii="Times New Roman" w:hAnsi="Times New Roman" w:cs="Times New Roman"/>
          <w:b/>
          <w:bCs/>
        </w:rPr>
      </w:pPr>
      <w:r w:rsidRPr="000E7D1B">
        <w:rPr>
          <w:rFonts w:ascii="Times New Roman" w:hAnsi="Times New Roman" w:cs="Times New Roman"/>
          <w:b/>
          <w:u w:val="single"/>
        </w:rPr>
        <w:t>Пе</w:t>
      </w:r>
      <w:r w:rsidRPr="000E7D1B">
        <w:rPr>
          <w:rFonts w:ascii="Times New Roman" w:hAnsi="Times New Roman" w:cs="Times New Roman"/>
          <w:b/>
          <w:spacing w:val="-1"/>
          <w:u w:val="single"/>
        </w:rPr>
        <w:t>рвы</w:t>
      </w:r>
      <w:r w:rsidRPr="000E7D1B">
        <w:rPr>
          <w:rFonts w:ascii="Times New Roman" w:hAnsi="Times New Roman" w:cs="Times New Roman"/>
          <w:b/>
          <w:u w:val="single"/>
        </w:rPr>
        <w:t>й</w:t>
      </w:r>
      <w:r w:rsidRPr="000E7D1B">
        <w:rPr>
          <w:rFonts w:ascii="Times New Roman" w:hAnsi="Times New Roman" w:cs="Times New Roman"/>
          <w:b/>
          <w:spacing w:val="4"/>
          <w:u w:val="single"/>
        </w:rPr>
        <w:t xml:space="preserve"> </w:t>
      </w:r>
      <w:r w:rsidRPr="000E7D1B">
        <w:rPr>
          <w:rFonts w:ascii="Times New Roman" w:hAnsi="Times New Roman" w:cs="Times New Roman"/>
          <w:b/>
          <w:spacing w:val="-1"/>
          <w:u w:val="single"/>
        </w:rPr>
        <w:t>к</w:t>
      </w:r>
      <w:r w:rsidRPr="000E7D1B">
        <w:rPr>
          <w:rFonts w:ascii="Times New Roman" w:hAnsi="Times New Roman" w:cs="Times New Roman"/>
          <w:b/>
          <w:u w:val="single"/>
        </w:rPr>
        <w:t>л</w:t>
      </w:r>
      <w:r w:rsidRPr="000E7D1B">
        <w:rPr>
          <w:rFonts w:ascii="Times New Roman" w:hAnsi="Times New Roman" w:cs="Times New Roman"/>
          <w:b/>
          <w:spacing w:val="1"/>
          <w:u w:val="single"/>
        </w:rPr>
        <w:t>а</w:t>
      </w:r>
      <w:r w:rsidRPr="000E7D1B">
        <w:rPr>
          <w:rFonts w:ascii="Times New Roman" w:hAnsi="Times New Roman" w:cs="Times New Roman"/>
          <w:b/>
          <w:u w:val="single"/>
        </w:rPr>
        <w:t>сс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bCs/>
          <w:spacing w:val="-3"/>
        </w:rPr>
        <w:t>(</w:t>
      </w:r>
      <w:r w:rsidRPr="000E7D1B">
        <w:rPr>
          <w:rFonts w:ascii="Times New Roman" w:hAnsi="Times New Roman" w:cs="Times New Roman"/>
          <w:bCs/>
        </w:rPr>
        <w:t>2</w:t>
      </w:r>
      <w:r w:rsidRPr="000E7D1B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ч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 xml:space="preserve">а </w:t>
      </w:r>
      <w:r w:rsidRPr="000E7D1B">
        <w:rPr>
          <w:rFonts w:ascii="Times New Roman" w:hAnsi="Times New Roman" w:cs="Times New Roman"/>
          <w:spacing w:val="-1"/>
        </w:rPr>
        <w:t>н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ел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bCs/>
        </w:rPr>
        <w:t>)</w:t>
      </w:r>
    </w:p>
    <w:p w:rsidR="00671013" w:rsidRPr="000E7D1B" w:rsidRDefault="00671013" w:rsidP="00671013">
      <w:pPr>
        <w:pStyle w:val="a3"/>
        <w:kinsoku w:val="0"/>
        <w:overflowPunct w:val="0"/>
        <w:ind w:left="0" w:firstLine="567"/>
        <w:rPr>
          <w:rFonts w:ascii="Times New Roman" w:hAnsi="Times New Roman" w:cs="Times New Roman"/>
          <w:b/>
        </w:rPr>
      </w:pPr>
      <w:r w:rsidRPr="000E7D1B">
        <w:rPr>
          <w:rFonts w:ascii="Times New Roman" w:hAnsi="Times New Roman" w:cs="Times New Roman"/>
          <w:b/>
          <w:bCs/>
        </w:rPr>
        <w:t>2</w:t>
      </w:r>
      <w:r w:rsidRPr="000E7D1B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0E7D1B">
        <w:rPr>
          <w:rFonts w:ascii="Times New Roman" w:hAnsi="Times New Roman" w:cs="Times New Roman"/>
          <w:b/>
          <w:spacing w:val="-1"/>
        </w:rPr>
        <w:t>п</w:t>
      </w:r>
      <w:r w:rsidRPr="000E7D1B">
        <w:rPr>
          <w:rFonts w:ascii="Times New Roman" w:hAnsi="Times New Roman" w:cs="Times New Roman"/>
          <w:b/>
          <w:spacing w:val="-5"/>
        </w:rPr>
        <w:t>о</w:t>
      </w:r>
      <w:r w:rsidRPr="000E7D1B">
        <w:rPr>
          <w:rFonts w:ascii="Times New Roman" w:hAnsi="Times New Roman" w:cs="Times New Roman"/>
          <w:b/>
          <w:spacing w:val="-2"/>
        </w:rPr>
        <w:t>л</w:t>
      </w:r>
      <w:r w:rsidRPr="000E7D1B">
        <w:rPr>
          <w:rFonts w:ascii="Times New Roman" w:hAnsi="Times New Roman" w:cs="Times New Roman"/>
          <w:b/>
        </w:rPr>
        <w:t>у</w:t>
      </w:r>
      <w:r w:rsidRPr="000E7D1B">
        <w:rPr>
          <w:rFonts w:ascii="Times New Roman" w:hAnsi="Times New Roman" w:cs="Times New Roman"/>
          <w:b/>
          <w:spacing w:val="-8"/>
        </w:rPr>
        <w:t>г</w:t>
      </w:r>
      <w:r w:rsidRPr="000E7D1B">
        <w:rPr>
          <w:rFonts w:ascii="Times New Roman" w:hAnsi="Times New Roman" w:cs="Times New Roman"/>
          <w:b/>
          <w:spacing w:val="-7"/>
        </w:rPr>
        <w:t>о</w:t>
      </w:r>
      <w:r w:rsidRPr="000E7D1B">
        <w:rPr>
          <w:rFonts w:ascii="Times New Roman" w:hAnsi="Times New Roman" w:cs="Times New Roman"/>
          <w:b/>
          <w:spacing w:val="-2"/>
        </w:rPr>
        <w:t>д</w:t>
      </w:r>
      <w:r w:rsidRPr="000E7D1B">
        <w:rPr>
          <w:rFonts w:ascii="Times New Roman" w:hAnsi="Times New Roman" w:cs="Times New Roman"/>
          <w:b/>
          <w:spacing w:val="-1"/>
        </w:rPr>
        <w:t>и</w:t>
      </w:r>
      <w:r w:rsidRPr="000E7D1B">
        <w:rPr>
          <w:rFonts w:ascii="Times New Roman" w:hAnsi="Times New Roman" w:cs="Times New Roman"/>
          <w:b/>
        </w:rPr>
        <w:t>е</w:t>
      </w:r>
    </w:p>
    <w:p w:rsidR="00671013" w:rsidRPr="000E7D1B" w:rsidRDefault="00671013" w:rsidP="00671013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kinsoku w:val="0"/>
        <w:overflowPunct w:val="0"/>
        <w:spacing w:line="358" w:lineRule="auto"/>
        <w:ind w:left="0" w:right="221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5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«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2"/>
        </w:rPr>
        <w:t>он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»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:</w:t>
      </w:r>
      <w:r w:rsidRPr="000E7D1B">
        <w:rPr>
          <w:rFonts w:ascii="Times New Roman" w:hAnsi="Times New Roman" w:cs="Times New Roman"/>
          <w:spacing w:val="8"/>
        </w:rPr>
        <w:t xml:space="preserve"> 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ние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ж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ны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ны</w:t>
      </w:r>
      <w:r w:rsidRPr="000E7D1B">
        <w:rPr>
          <w:rFonts w:ascii="Times New Roman" w:hAnsi="Times New Roman" w:cs="Times New Roman"/>
        </w:rPr>
        <w:t xml:space="preserve">х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</w:rPr>
        <w:t>у</w:t>
      </w:r>
      <w:r w:rsidR="00464B5D">
        <w:rPr>
          <w:rFonts w:ascii="Times New Roman" w:hAnsi="Times New Roman" w:cs="Times New Roman"/>
        </w:rPr>
        <w:t xml:space="preserve">, 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анс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нир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пе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к.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ы.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 xml:space="preserve">м.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е.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З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ми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–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е,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пи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2"/>
        </w:rPr>
        <w:t>но</w:t>
      </w:r>
      <w:r w:rsidRPr="000E7D1B">
        <w:rPr>
          <w:rFonts w:ascii="Times New Roman" w:hAnsi="Times New Roman" w:cs="Times New Roman"/>
        </w:rPr>
        <w:t>.</w:t>
      </w:r>
    </w:p>
    <w:p w:rsidR="00671013" w:rsidRPr="000E7D1B" w:rsidRDefault="00671013" w:rsidP="00671013">
      <w:pPr>
        <w:pStyle w:val="a3"/>
        <w:kinsoku w:val="0"/>
        <w:overflowPunct w:val="0"/>
        <w:spacing w:line="358" w:lineRule="auto"/>
        <w:ind w:right="221" w:firstLine="708"/>
        <w:jc w:val="both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9"/>
        </w:rPr>
        <w:t>е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</w:rPr>
        <w:t>2-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лу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10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ченик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:</w:t>
      </w:r>
    </w:p>
    <w:p w:rsidR="00A97F6F" w:rsidRPr="000E7D1B" w:rsidRDefault="00A97F6F" w:rsidP="00A97F6F">
      <w:pPr>
        <w:pStyle w:val="a3"/>
        <w:numPr>
          <w:ilvl w:val="0"/>
          <w:numId w:val="39"/>
        </w:numPr>
        <w:tabs>
          <w:tab w:val="left" w:pos="9639"/>
        </w:tabs>
        <w:kinsoku w:val="0"/>
        <w:overflowPunct w:val="0"/>
        <w:spacing w:before="4" w:line="360" w:lineRule="auto"/>
        <w:ind w:right="279"/>
        <w:rPr>
          <w:rFonts w:ascii="Times New Roman" w:hAnsi="Times New Roman"/>
        </w:rPr>
      </w:pPr>
      <w:r w:rsidRPr="000E7D1B">
        <w:rPr>
          <w:rFonts w:ascii="Times New Roman" w:hAnsi="Times New Roman"/>
        </w:rPr>
        <w:t xml:space="preserve"> Простейшие упражнения для развития правой и левой рук;</w:t>
      </w:r>
    </w:p>
    <w:p w:rsidR="00A97F6F" w:rsidRPr="000E7D1B" w:rsidRDefault="00A97F6F" w:rsidP="00A97F6F">
      <w:pPr>
        <w:pStyle w:val="a3"/>
        <w:numPr>
          <w:ilvl w:val="0"/>
          <w:numId w:val="39"/>
        </w:numPr>
        <w:tabs>
          <w:tab w:val="left" w:pos="9639"/>
        </w:tabs>
        <w:kinsoku w:val="0"/>
        <w:overflowPunct w:val="0"/>
        <w:spacing w:before="4" w:line="360" w:lineRule="auto"/>
        <w:ind w:right="279"/>
        <w:rPr>
          <w:rFonts w:ascii="Times New Roman" w:hAnsi="Times New Roman"/>
        </w:rPr>
      </w:pPr>
      <w:r w:rsidRPr="000E7D1B">
        <w:rPr>
          <w:rFonts w:ascii="Times New Roman" w:hAnsi="Times New Roman"/>
        </w:rPr>
        <w:t xml:space="preserve"> Гаммы </w:t>
      </w:r>
      <w:r w:rsidRPr="000E7D1B">
        <w:rPr>
          <w:rFonts w:ascii="Times New Roman" w:hAnsi="Times New Roman"/>
          <w:spacing w:val="1"/>
        </w:rPr>
        <w:t xml:space="preserve"> </w:t>
      </w:r>
      <w:r w:rsidRPr="000E7D1B">
        <w:rPr>
          <w:rFonts w:ascii="Times New Roman" w:hAnsi="Times New Roman"/>
          <w:spacing w:val="-2"/>
        </w:rPr>
        <w:t>До, Соль, Фа мажор каждой рукой</w:t>
      </w:r>
      <w:r w:rsidRPr="000E7D1B">
        <w:rPr>
          <w:rFonts w:ascii="Times New Roman" w:hAnsi="Times New Roman"/>
          <w:spacing w:val="5"/>
        </w:rPr>
        <w:t xml:space="preserve"> </w:t>
      </w:r>
      <w:r w:rsidRPr="000E7D1B">
        <w:rPr>
          <w:rFonts w:ascii="Times New Roman" w:hAnsi="Times New Roman"/>
          <w:spacing w:val="7"/>
        </w:rPr>
        <w:t>в одну октаву</w:t>
      </w:r>
      <w:r w:rsidRPr="000E7D1B">
        <w:rPr>
          <w:rFonts w:ascii="Times New Roman" w:hAnsi="Times New Roman"/>
          <w:spacing w:val="-20"/>
        </w:rPr>
        <w:t xml:space="preserve">; </w:t>
      </w:r>
    </w:p>
    <w:p w:rsidR="00A97F6F" w:rsidRPr="00464B5D" w:rsidRDefault="00A97F6F" w:rsidP="00A97F6F">
      <w:pPr>
        <w:pStyle w:val="a3"/>
        <w:numPr>
          <w:ilvl w:val="0"/>
          <w:numId w:val="39"/>
        </w:numPr>
        <w:tabs>
          <w:tab w:val="left" w:pos="9639"/>
        </w:tabs>
        <w:kinsoku w:val="0"/>
        <w:overflowPunct w:val="0"/>
        <w:spacing w:before="4" w:line="360" w:lineRule="auto"/>
        <w:ind w:right="279"/>
        <w:rPr>
          <w:rFonts w:ascii="Times New Roman" w:hAnsi="Times New Roman"/>
        </w:rPr>
      </w:pPr>
      <w:r w:rsidRPr="00464B5D">
        <w:rPr>
          <w:rFonts w:ascii="Times New Roman" w:hAnsi="Times New Roman"/>
        </w:rPr>
        <w:t xml:space="preserve">Короткие и длинные арпеджио от звуков  До, Соль, Фа; </w:t>
      </w:r>
    </w:p>
    <w:p w:rsidR="00671013" w:rsidRPr="000E7D1B" w:rsidRDefault="00671013" w:rsidP="00671013">
      <w:pPr>
        <w:pStyle w:val="a3"/>
        <w:numPr>
          <w:ilvl w:val="0"/>
          <w:numId w:val="39"/>
        </w:numPr>
        <w:kinsoku w:val="0"/>
        <w:overflowPunct w:val="0"/>
        <w:spacing w:line="358" w:lineRule="auto"/>
        <w:ind w:right="-5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2</w:t>
      </w:r>
      <w:r w:rsidRPr="000E7D1B">
        <w:rPr>
          <w:rFonts w:ascii="Times New Roman" w:hAnsi="Times New Roman" w:cs="Times New Roman"/>
          <w:spacing w:val="-2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6"/>
        </w:rPr>
        <w:t>ю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9"/>
        </w:numPr>
        <w:kinsoku w:val="0"/>
        <w:overflowPunct w:val="0"/>
        <w:spacing w:before="2" w:line="360" w:lineRule="auto"/>
        <w:ind w:right="-5"/>
        <w:jc w:val="both"/>
        <w:rPr>
          <w:rFonts w:ascii="Times New Roman" w:hAnsi="Times New Roman" w:cs="Times New Roman"/>
          <w:spacing w:val="-1"/>
        </w:rPr>
      </w:pPr>
      <w:r w:rsidRPr="000E7D1B">
        <w:rPr>
          <w:rFonts w:ascii="Times New Roman" w:hAnsi="Times New Roman" w:cs="Times New Roman"/>
        </w:rPr>
        <w:t>8-</w:t>
      </w:r>
      <w:r w:rsidRPr="000E7D1B">
        <w:rPr>
          <w:rFonts w:ascii="Times New Roman" w:hAnsi="Times New Roman" w:cs="Times New Roman"/>
          <w:spacing w:val="-2"/>
        </w:rPr>
        <w:t>1</w:t>
      </w:r>
      <w:r w:rsidRPr="000E7D1B">
        <w:rPr>
          <w:rFonts w:ascii="Times New Roman" w:hAnsi="Times New Roman" w:cs="Times New Roman"/>
        </w:rPr>
        <w:t>0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70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5"/>
        </w:rPr>
        <w:t>ь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 xml:space="preserve"> 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х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а;</w:t>
      </w:r>
    </w:p>
    <w:p w:rsidR="00671013" w:rsidRPr="000E7D1B" w:rsidRDefault="00671013" w:rsidP="00671013">
      <w:pPr>
        <w:pStyle w:val="a3"/>
        <w:numPr>
          <w:ilvl w:val="0"/>
          <w:numId w:val="39"/>
        </w:numPr>
        <w:kinsoku w:val="0"/>
        <w:overflowPunct w:val="0"/>
        <w:spacing w:before="2" w:line="360" w:lineRule="auto"/>
        <w:ind w:right="-5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чт</w:t>
      </w:r>
      <w:r w:rsidRPr="000E7D1B">
        <w:rPr>
          <w:rFonts w:ascii="Times New Roman" w:hAnsi="Times New Roman" w:cs="Times New Roman"/>
          <w:spacing w:val="-2"/>
        </w:rPr>
        <w:t>ен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2"/>
        </w:rPr>
        <w:t xml:space="preserve">  </w:t>
      </w:r>
      <w:r w:rsidRPr="000E7D1B">
        <w:rPr>
          <w:rFonts w:ascii="Times New Roman" w:hAnsi="Times New Roman" w:cs="Times New Roman"/>
          <w:spacing w:val="-4"/>
        </w:rPr>
        <w:t>но</w:t>
      </w:r>
      <w:r w:rsidRPr="000E7D1B">
        <w:rPr>
          <w:rFonts w:ascii="Times New Roman" w:hAnsi="Times New Roman" w:cs="Times New Roman"/>
          <w:spacing w:val="6"/>
        </w:rPr>
        <w:t>т с</w:t>
      </w:r>
      <w:r w:rsidRPr="000E7D1B">
        <w:rPr>
          <w:rFonts w:ascii="Times New Roman" w:hAnsi="Times New Roman" w:cs="Times New Roman"/>
          <w:spacing w:val="-2"/>
        </w:rPr>
        <w:t xml:space="preserve"> ли</w:t>
      </w:r>
      <w:r w:rsidRPr="000E7D1B">
        <w:rPr>
          <w:rFonts w:ascii="Times New Roman" w:hAnsi="Times New Roman" w:cs="Times New Roman"/>
          <w:spacing w:val="1"/>
        </w:rPr>
        <w:t>ст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3"/>
        </w:rPr>
        <w:t>,</w:t>
      </w:r>
      <w:r w:rsidRPr="000E7D1B">
        <w:rPr>
          <w:rFonts w:ascii="Times New Roman" w:hAnsi="Times New Roman" w:cs="Times New Roman"/>
          <w:spacing w:val="-2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п</w:t>
      </w:r>
      <w:r w:rsidRPr="000E7D1B">
        <w:rPr>
          <w:rFonts w:ascii="Times New Roman" w:hAnsi="Times New Roman" w:cs="Times New Roman"/>
          <w:spacing w:val="-3"/>
        </w:rPr>
        <w:t>од</w:t>
      </w:r>
      <w:r w:rsidRPr="000E7D1B">
        <w:rPr>
          <w:rFonts w:ascii="Times New Roman" w:hAnsi="Times New Roman" w:cs="Times New Roman"/>
          <w:spacing w:val="1"/>
        </w:rPr>
        <w:t>бо</w:t>
      </w:r>
      <w:r w:rsidRPr="000E7D1B">
        <w:rPr>
          <w:rFonts w:ascii="Times New Roman" w:hAnsi="Times New Roman" w:cs="Times New Roman"/>
          <w:spacing w:val="5"/>
        </w:rPr>
        <w:t xml:space="preserve">р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7"/>
        </w:rPr>
        <w:t xml:space="preserve">о </w:t>
      </w:r>
      <w:r w:rsidRPr="000E7D1B">
        <w:rPr>
          <w:rFonts w:ascii="Times New Roman" w:hAnsi="Times New Roman" w:cs="Times New Roman"/>
          <w:spacing w:val="-2"/>
        </w:rPr>
        <w:t>с</w:t>
      </w:r>
      <w:r w:rsidRPr="000E7D1B">
        <w:rPr>
          <w:rFonts w:ascii="Times New Roman" w:hAnsi="Times New Roman" w:cs="Times New Roman"/>
          <w:spacing w:val="-4"/>
        </w:rPr>
        <w:t>л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-30"/>
        </w:rPr>
        <w:t>ху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 xml:space="preserve"> и</w:t>
      </w:r>
      <w:r w:rsidRPr="000E7D1B">
        <w:rPr>
          <w:rFonts w:ascii="Times New Roman" w:hAnsi="Times New Roman" w:cs="Times New Roman"/>
          <w:spacing w:val="1"/>
        </w:rPr>
        <w:t>гр</w:t>
      </w:r>
      <w:r w:rsidRPr="000E7D1B">
        <w:rPr>
          <w:rFonts w:ascii="Times New Roman" w:hAnsi="Times New Roman" w:cs="Times New Roman"/>
          <w:spacing w:val="7"/>
        </w:rPr>
        <w:t xml:space="preserve">а </w:t>
      </w:r>
      <w:r w:rsidRPr="000E7D1B">
        <w:rPr>
          <w:rFonts w:ascii="Times New Roman" w:hAnsi="Times New Roman" w:cs="Times New Roman"/>
          <w:spacing w:val="6"/>
        </w:rPr>
        <w:t xml:space="preserve">в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"/>
        </w:rPr>
        <w:t>нс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-7"/>
        </w:rPr>
        <w:t>м</w:t>
      </w:r>
      <w:r w:rsidRPr="000E7D1B">
        <w:rPr>
          <w:rFonts w:ascii="Times New Roman" w:hAnsi="Times New Roman" w:cs="Times New Roman"/>
          <w:spacing w:val="-2"/>
        </w:rPr>
        <w:t>бл</w:t>
      </w:r>
      <w:r w:rsidRPr="000E7D1B">
        <w:rPr>
          <w:rFonts w:ascii="Times New Roman" w:hAnsi="Times New Roman" w:cs="Times New Roman"/>
          <w:spacing w:val="5"/>
        </w:rPr>
        <w:t xml:space="preserve">е </w:t>
      </w:r>
      <w:r w:rsidRPr="000E7D1B">
        <w:rPr>
          <w:rFonts w:ascii="Times New Roman" w:hAnsi="Times New Roman" w:cs="Times New Roman"/>
          <w:spacing w:val="7"/>
        </w:rPr>
        <w:t>с</w:t>
      </w:r>
      <w:r w:rsidRPr="000E7D1B">
        <w:rPr>
          <w:rFonts w:ascii="Times New Roman" w:hAnsi="Times New Roman" w:cs="Times New Roman"/>
          <w:spacing w:val="-2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п</w:t>
      </w:r>
      <w:r w:rsidRPr="000E7D1B">
        <w:rPr>
          <w:rFonts w:ascii="Times New Roman" w:hAnsi="Times New Roman" w:cs="Times New Roman"/>
          <w:spacing w:val="1"/>
        </w:rPr>
        <w:t>ед</w:t>
      </w:r>
      <w:r w:rsidRPr="000E7D1B">
        <w:rPr>
          <w:rFonts w:ascii="Times New Roman" w:hAnsi="Times New Roman" w:cs="Times New Roman"/>
          <w:spacing w:val="-7"/>
        </w:rPr>
        <w:t>а</w:t>
      </w:r>
      <w:r w:rsidRPr="000E7D1B">
        <w:rPr>
          <w:rFonts w:ascii="Times New Roman" w:hAnsi="Times New Roman" w:cs="Times New Roman"/>
          <w:spacing w:val="1"/>
        </w:rPr>
        <w:t>г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4"/>
        </w:rPr>
        <w:t>го</w:t>
      </w:r>
      <w:r w:rsidRPr="000E7D1B">
        <w:rPr>
          <w:rFonts w:ascii="Times New Roman" w:hAnsi="Times New Roman" w:cs="Times New Roman"/>
        </w:rPr>
        <w:t>м.</w:t>
      </w:r>
    </w:p>
    <w:p w:rsidR="00671013" w:rsidRPr="000E7D1B" w:rsidRDefault="00671013" w:rsidP="00671013">
      <w:pPr>
        <w:pStyle w:val="a3"/>
        <w:kinsoku w:val="0"/>
        <w:overflowPunct w:val="0"/>
        <w:spacing w:before="2" w:line="360" w:lineRule="auto"/>
        <w:ind w:left="1134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ind w:left="0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За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1"/>
        </w:rPr>
        <w:t>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  <w:spacing w:val="-1"/>
        </w:rPr>
        <w:t>ий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1"/>
        </w:rPr>
        <w:t>ни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:</w:t>
      </w:r>
    </w:p>
    <w:p w:rsidR="00671013" w:rsidRPr="000E1C59" w:rsidRDefault="00671013" w:rsidP="00671013">
      <w:pPr>
        <w:pStyle w:val="a3"/>
        <w:kinsoku w:val="0"/>
        <w:overflowPunct w:val="0"/>
        <w:spacing w:before="63"/>
        <w:ind w:left="360" w:right="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E1C59">
        <w:rPr>
          <w:rFonts w:ascii="Times New Roman" w:hAnsi="Times New Roman" w:cs="Times New Roman"/>
          <w:spacing w:val="-11"/>
          <w:w w:val="95"/>
        </w:rPr>
        <w:t>Т</w:t>
      </w:r>
      <w:r w:rsidRPr="000E1C59">
        <w:rPr>
          <w:rFonts w:ascii="Times New Roman" w:hAnsi="Times New Roman" w:cs="Times New Roman"/>
          <w:spacing w:val="1"/>
          <w:w w:val="95"/>
        </w:rPr>
        <w:t>а</w:t>
      </w:r>
      <w:r w:rsidRPr="000E1C59">
        <w:rPr>
          <w:rFonts w:ascii="Times New Roman" w:hAnsi="Times New Roman" w:cs="Times New Roman"/>
          <w:spacing w:val="-9"/>
          <w:w w:val="95"/>
        </w:rPr>
        <w:t>б</w:t>
      </w:r>
      <w:r w:rsidRPr="000E1C59">
        <w:rPr>
          <w:rFonts w:ascii="Times New Roman" w:hAnsi="Times New Roman" w:cs="Times New Roman"/>
          <w:spacing w:val="-2"/>
          <w:w w:val="95"/>
        </w:rPr>
        <w:t>л</w:t>
      </w:r>
      <w:r w:rsidRPr="000E1C59">
        <w:rPr>
          <w:rFonts w:ascii="Times New Roman" w:hAnsi="Times New Roman" w:cs="Times New Roman"/>
          <w:spacing w:val="-1"/>
          <w:w w:val="95"/>
        </w:rPr>
        <w:t>иц</w:t>
      </w:r>
      <w:r w:rsidRPr="000E1C59">
        <w:rPr>
          <w:rFonts w:ascii="Times New Roman" w:hAnsi="Times New Roman" w:cs="Times New Roman"/>
          <w:w w:val="95"/>
        </w:rPr>
        <w:t>а</w:t>
      </w:r>
      <w:r w:rsidRPr="000E1C59">
        <w:rPr>
          <w:rFonts w:ascii="Times New Roman" w:hAnsi="Times New Roman" w:cs="Times New Roman"/>
          <w:spacing w:val="-16"/>
          <w:w w:val="9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5"/>
        </w:rPr>
        <w:t>3</w:t>
      </w:r>
    </w:p>
    <w:p w:rsidR="00671013" w:rsidRPr="00352988" w:rsidRDefault="00671013" w:rsidP="00671013">
      <w:pPr>
        <w:kinsoku w:val="0"/>
        <w:overflowPunct w:val="0"/>
        <w:spacing w:before="2" w:line="160" w:lineRule="exact"/>
        <w:ind w:left="360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4717"/>
      </w:tblGrid>
      <w:tr w:rsidR="00671013" w:rsidRPr="007B5061" w:rsidTr="00671013">
        <w:trPr>
          <w:trHeight w:hRule="exact" w:val="46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w w:val="95"/>
                <w:sz w:val="28"/>
                <w:szCs w:val="28"/>
              </w:rPr>
              <w:t>1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w w:val="95"/>
                <w:sz w:val="28"/>
                <w:szCs w:val="28"/>
              </w:rPr>
              <w:t>2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</w:tr>
      <w:tr w:rsidR="00671013" w:rsidRPr="007B5061" w:rsidTr="00671013">
        <w:trPr>
          <w:trHeight w:hRule="exact" w:val="1796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  <w:rPr>
                <w:spacing w:val="11"/>
                <w:w w:val="90"/>
                <w:sz w:val="28"/>
                <w:szCs w:val="28"/>
              </w:rPr>
            </w:pP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б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 xml:space="preserve">ь </w:t>
            </w:r>
            <w:r w:rsidRPr="007B506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 xml:space="preserve">– </w:t>
            </w:r>
            <w:r w:rsidRPr="007B506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 xml:space="preserve">чет 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spacing w:val="-3"/>
                <w:w w:val="90"/>
                <w:sz w:val="28"/>
                <w:szCs w:val="28"/>
              </w:rPr>
              <w:t>(</w:t>
            </w:r>
            <w:r w:rsidRPr="007B5061">
              <w:rPr>
                <w:w w:val="90"/>
                <w:sz w:val="28"/>
                <w:szCs w:val="28"/>
              </w:rPr>
              <w:t xml:space="preserve">3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ь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 w:right="99"/>
              <w:rPr>
                <w:w w:val="95"/>
                <w:sz w:val="28"/>
                <w:szCs w:val="28"/>
              </w:rPr>
            </w:pPr>
            <w:r w:rsidRPr="007B5061">
              <w:rPr>
                <w:w w:val="95"/>
                <w:sz w:val="28"/>
                <w:szCs w:val="28"/>
              </w:rPr>
              <w:t>Февраль</w:t>
            </w:r>
            <w:r w:rsidRPr="007B5061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–</w:t>
            </w:r>
            <w:r w:rsidRPr="007B5061">
              <w:rPr>
                <w:spacing w:val="-17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9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х</w:t>
            </w:r>
            <w:r w:rsidRPr="007B5061">
              <w:rPr>
                <w:spacing w:val="-2"/>
                <w:w w:val="95"/>
                <w:sz w:val="28"/>
                <w:szCs w:val="28"/>
              </w:rPr>
              <w:t>н</w:t>
            </w:r>
            <w:r w:rsidRPr="007B5061">
              <w:rPr>
                <w:w w:val="95"/>
                <w:sz w:val="28"/>
                <w:szCs w:val="28"/>
              </w:rPr>
              <w:t>ич</w:t>
            </w:r>
            <w:r w:rsidRPr="007B5061">
              <w:rPr>
                <w:spacing w:val="5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ск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й</w:t>
            </w:r>
            <w:r w:rsidRPr="007B5061">
              <w:rPr>
                <w:spacing w:val="-28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spacing w:val="-15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чет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 w:right="99"/>
              <w:rPr>
                <w:w w:val="95"/>
                <w:sz w:val="28"/>
                <w:szCs w:val="28"/>
              </w:rPr>
            </w:pPr>
            <w:r w:rsidRPr="007B5061">
              <w:rPr>
                <w:spacing w:val="-27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5"/>
                <w:sz w:val="28"/>
                <w:szCs w:val="28"/>
              </w:rPr>
              <w:t>(</w:t>
            </w:r>
            <w:r w:rsidRPr="007B5061">
              <w:rPr>
                <w:spacing w:val="-10"/>
                <w:w w:val="95"/>
                <w:sz w:val="28"/>
                <w:szCs w:val="28"/>
              </w:rPr>
              <w:t>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 xml:space="preserve">ну 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5"/>
                <w:sz w:val="28"/>
                <w:szCs w:val="28"/>
              </w:rPr>
              <w:t>г</w:t>
            </w:r>
            <w:r w:rsidRPr="007B5061">
              <w:rPr>
                <w:w w:val="95"/>
                <w:sz w:val="28"/>
                <w:szCs w:val="28"/>
              </w:rPr>
              <w:t>ам</w:t>
            </w:r>
            <w:r w:rsidRPr="007B5061">
              <w:rPr>
                <w:spacing w:val="-4"/>
                <w:w w:val="95"/>
                <w:sz w:val="28"/>
                <w:szCs w:val="28"/>
              </w:rPr>
              <w:t>м</w:t>
            </w:r>
            <w:r w:rsidRPr="007B5061">
              <w:rPr>
                <w:w w:val="95"/>
                <w:sz w:val="28"/>
                <w:szCs w:val="28"/>
              </w:rPr>
              <w:t>у в одну октаву,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0"/>
                <w:w w:val="95"/>
                <w:sz w:val="28"/>
                <w:szCs w:val="28"/>
              </w:rPr>
              <w:t>о</w:t>
            </w:r>
            <w:r w:rsidRPr="007B5061">
              <w:rPr>
                <w:spacing w:val="1"/>
                <w:w w:val="95"/>
                <w:sz w:val="28"/>
                <w:szCs w:val="28"/>
              </w:rPr>
              <w:t>д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э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16"/>
                <w:w w:val="95"/>
                <w:sz w:val="28"/>
                <w:szCs w:val="28"/>
              </w:rPr>
              <w:t>ю</w:t>
            </w:r>
            <w:r w:rsidRPr="007B5061">
              <w:rPr>
                <w:spacing w:val="1"/>
                <w:w w:val="95"/>
                <w:sz w:val="28"/>
                <w:szCs w:val="28"/>
              </w:rPr>
              <w:t>д, чтение нот с листа</w:t>
            </w:r>
            <w:r w:rsidRPr="007B5061">
              <w:rPr>
                <w:w w:val="95"/>
                <w:sz w:val="28"/>
                <w:szCs w:val="28"/>
              </w:rPr>
              <w:t>)</w:t>
            </w:r>
          </w:p>
          <w:p w:rsidR="00671013" w:rsidRPr="007B5061" w:rsidRDefault="00671013" w:rsidP="00671013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8"/>
              <w:ind w:left="102"/>
              <w:rPr>
                <w:w w:val="90"/>
                <w:sz w:val="28"/>
                <w:szCs w:val="28"/>
              </w:rPr>
            </w:pPr>
            <w:r w:rsidRPr="007B5061">
              <w:rPr>
                <w:w w:val="95"/>
                <w:sz w:val="28"/>
                <w:szCs w:val="28"/>
              </w:rPr>
              <w:t xml:space="preserve">Апрель  – </w:t>
            </w:r>
            <w:r w:rsidRPr="007B5061">
              <w:rPr>
                <w:spacing w:val="-2"/>
                <w:w w:val="95"/>
                <w:sz w:val="28"/>
                <w:szCs w:val="28"/>
              </w:rPr>
              <w:t>э</w:t>
            </w:r>
            <w:r w:rsidRPr="007B5061">
              <w:rPr>
                <w:spacing w:val="-5"/>
                <w:w w:val="95"/>
                <w:sz w:val="28"/>
                <w:szCs w:val="28"/>
              </w:rPr>
              <w:t>к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w w:val="95"/>
                <w:sz w:val="28"/>
                <w:szCs w:val="28"/>
              </w:rPr>
              <w:t>а</w:t>
            </w:r>
            <w:r w:rsidRPr="007B5061">
              <w:rPr>
                <w:spacing w:val="-4"/>
                <w:w w:val="95"/>
                <w:sz w:val="28"/>
                <w:szCs w:val="28"/>
              </w:rPr>
              <w:t>м</w:t>
            </w:r>
            <w:r w:rsidRPr="007B5061">
              <w:rPr>
                <w:w w:val="95"/>
                <w:sz w:val="28"/>
                <w:szCs w:val="28"/>
              </w:rPr>
              <w:t>ен (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spacing w:val="-15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че</w:t>
            </w:r>
            <w:r w:rsidRPr="007B5061">
              <w:rPr>
                <w:spacing w:val="-3"/>
                <w:w w:val="95"/>
                <w:sz w:val="28"/>
                <w:szCs w:val="28"/>
              </w:rPr>
              <w:t>т</w:t>
            </w:r>
            <w:r w:rsidRPr="007B5061">
              <w:rPr>
                <w:w w:val="95"/>
                <w:sz w:val="28"/>
                <w:szCs w:val="28"/>
              </w:rPr>
              <w:t xml:space="preserve">) </w:t>
            </w:r>
            <w:r w:rsidRPr="007B5061">
              <w:rPr>
                <w:spacing w:val="-3"/>
                <w:w w:val="95"/>
                <w:sz w:val="28"/>
                <w:szCs w:val="28"/>
              </w:rPr>
              <w:t>(</w:t>
            </w:r>
            <w:r w:rsidRPr="007B5061">
              <w:rPr>
                <w:w w:val="95"/>
                <w:sz w:val="28"/>
                <w:szCs w:val="28"/>
              </w:rPr>
              <w:t>3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зн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ные</w:t>
            </w:r>
            <w:r w:rsidRPr="007B506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пь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сы)</w:t>
            </w:r>
          </w:p>
        </w:tc>
      </w:tr>
    </w:tbl>
    <w:p w:rsidR="00671013" w:rsidRDefault="00671013" w:rsidP="00671013">
      <w:pPr>
        <w:pStyle w:val="a3"/>
        <w:kinsoku w:val="0"/>
        <w:overflowPunct w:val="0"/>
        <w:spacing w:before="56"/>
        <w:ind w:left="180"/>
        <w:rPr>
          <w:rFonts w:ascii="Times New Roman" w:hAnsi="Times New Roman" w:cs="Times New Roman"/>
          <w:w w:val="95"/>
        </w:rPr>
      </w:pPr>
    </w:p>
    <w:p w:rsidR="00671013" w:rsidRPr="000E7D1B" w:rsidRDefault="00671013" w:rsidP="00671013">
      <w:pPr>
        <w:pStyle w:val="a3"/>
        <w:kinsoku w:val="0"/>
        <w:overflowPunct w:val="0"/>
        <w:spacing w:before="56"/>
        <w:ind w:left="18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в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bCs/>
        </w:rPr>
        <w:t>(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2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bCs/>
        </w:rPr>
        <w:t>):</w:t>
      </w:r>
    </w:p>
    <w:p w:rsidR="00671013" w:rsidRPr="000E7D1B" w:rsidRDefault="00671013" w:rsidP="00671013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F5B3B" w:rsidRPr="000E7D1B" w:rsidRDefault="001F5B3B" w:rsidP="001F5B3B">
      <w:pPr>
        <w:pStyle w:val="a3"/>
        <w:numPr>
          <w:ilvl w:val="0"/>
          <w:numId w:val="9"/>
        </w:numPr>
        <w:tabs>
          <w:tab w:val="left" w:pos="391"/>
        </w:tabs>
        <w:kinsoku w:val="0"/>
        <w:overflowPunct w:val="0"/>
        <w:ind w:left="38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8"/>
        </w:rPr>
        <w:t xml:space="preserve">В.Лушников. Этюд № 9  до  мажор </w:t>
      </w:r>
    </w:p>
    <w:p w:rsidR="001F5B3B" w:rsidRPr="000E7D1B" w:rsidRDefault="001F5B3B" w:rsidP="001F5B3B">
      <w:pPr>
        <w:pStyle w:val="a3"/>
        <w:kinsoku w:val="0"/>
        <w:overflowPunct w:val="0"/>
        <w:ind w:left="388" w:right="2329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А. Спадавеккиа. «Добрый жук»</w:t>
      </w:r>
    </w:p>
    <w:p w:rsidR="001F5B3B" w:rsidRPr="000E7D1B" w:rsidRDefault="001F5B3B" w:rsidP="001F5B3B">
      <w:pPr>
        <w:pStyle w:val="a3"/>
        <w:kinsoku w:val="0"/>
        <w:overflowPunct w:val="0"/>
        <w:ind w:left="319" w:right="2329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 Р.Н.П. «Степь да степь кругом»</w:t>
      </w:r>
    </w:p>
    <w:p w:rsidR="001F5B3B" w:rsidRPr="000E7D1B" w:rsidRDefault="001F5B3B" w:rsidP="001F5B3B">
      <w:pPr>
        <w:pStyle w:val="a3"/>
        <w:kinsoku w:val="0"/>
        <w:overflowPunct w:val="0"/>
        <w:ind w:left="319" w:right="2329"/>
        <w:rPr>
          <w:rFonts w:ascii="Times New Roman" w:hAnsi="Times New Roman" w:cs="Times New Roman"/>
        </w:rPr>
      </w:pPr>
    </w:p>
    <w:p w:rsidR="001F5B3B" w:rsidRPr="000E7D1B" w:rsidRDefault="001F5B3B" w:rsidP="001F5B3B">
      <w:pPr>
        <w:pStyle w:val="a3"/>
        <w:numPr>
          <w:ilvl w:val="0"/>
          <w:numId w:val="9"/>
        </w:numPr>
        <w:tabs>
          <w:tab w:val="left" w:pos="391"/>
          <w:tab w:val="left" w:pos="1663"/>
        </w:tabs>
        <w:kinsoku w:val="0"/>
        <w:overflowPunct w:val="0"/>
        <w:spacing w:before="6"/>
        <w:ind w:left="388" w:right="6448"/>
        <w:rPr>
          <w:rFonts w:ascii="Times New Roman" w:hAnsi="Times New Roman" w:cs="Times New Roman"/>
          <w:spacing w:val="-7"/>
        </w:rPr>
        <w:sectPr w:rsidR="001F5B3B" w:rsidRPr="000E7D1B" w:rsidSect="001F5B3B">
          <w:type w:val="continuous"/>
          <w:pgSz w:w="11900" w:h="16840"/>
          <w:pgMar w:top="660" w:right="620" w:bottom="280" w:left="1220" w:header="720" w:footer="720" w:gutter="0"/>
          <w:cols w:space="720" w:equalWidth="0">
            <w:col w:w="10060"/>
          </w:cols>
          <w:noEndnote/>
        </w:sectPr>
      </w:pPr>
    </w:p>
    <w:p w:rsidR="001F5B3B" w:rsidRPr="000E7D1B" w:rsidRDefault="001F5B3B" w:rsidP="001F5B3B">
      <w:pPr>
        <w:pStyle w:val="a3"/>
        <w:numPr>
          <w:ilvl w:val="0"/>
          <w:numId w:val="9"/>
        </w:numPr>
        <w:tabs>
          <w:tab w:val="left" w:pos="391"/>
          <w:tab w:val="left" w:pos="1663"/>
        </w:tabs>
        <w:kinsoku w:val="0"/>
        <w:overflowPunct w:val="0"/>
        <w:spacing w:before="6"/>
        <w:ind w:left="388" w:right="-5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7"/>
        </w:rPr>
        <w:lastRenderedPageBreak/>
        <w:t>М.Качурбина  " Мишка  с</w:t>
      </w:r>
      <w:r w:rsidRPr="000E7D1B">
        <w:rPr>
          <w:rFonts w:ascii="Times New Roman" w:hAnsi="Times New Roman" w:cs="Times New Roman"/>
          <w:spacing w:val="-7"/>
        </w:rPr>
        <w:tab/>
        <w:t>куклой  танцуют  полечку ".</w:t>
      </w:r>
    </w:p>
    <w:p w:rsidR="001F5B3B" w:rsidRPr="000E7D1B" w:rsidRDefault="001F5B3B" w:rsidP="001F5B3B">
      <w:pPr>
        <w:pStyle w:val="a3"/>
        <w:kinsoku w:val="0"/>
        <w:overflowPunct w:val="0"/>
        <w:ind w:left="388" w:right="2329"/>
        <w:rPr>
          <w:rFonts w:ascii="Times New Roman" w:hAnsi="Times New Roman" w:cs="Times New Roman"/>
          <w:spacing w:val="-21"/>
        </w:rPr>
      </w:pPr>
      <w:r w:rsidRPr="000E7D1B">
        <w:rPr>
          <w:rFonts w:ascii="Times New Roman" w:hAnsi="Times New Roman" w:cs="Times New Roman"/>
          <w:spacing w:val="-21"/>
        </w:rPr>
        <w:lastRenderedPageBreak/>
        <w:t>И. Некрасов. Маленький гавот</w:t>
      </w:r>
    </w:p>
    <w:p w:rsidR="001F5B3B" w:rsidRPr="000E7D1B" w:rsidRDefault="001F5B3B" w:rsidP="001F5B3B">
      <w:pPr>
        <w:pStyle w:val="a3"/>
        <w:kinsoku w:val="0"/>
        <w:overflowPunct w:val="0"/>
        <w:ind w:right="2689"/>
        <w:rPr>
          <w:rFonts w:ascii="Times New Roman" w:hAnsi="Times New Roman" w:cs="Times New Roman"/>
        </w:rPr>
        <w:sectPr w:rsidR="001F5B3B" w:rsidRPr="000E7D1B" w:rsidSect="001F5B3B">
          <w:type w:val="continuous"/>
          <w:pgSz w:w="11900" w:h="16840"/>
          <w:pgMar w:top="660" w:right="620" w:bottom="280" w:left="1220" w:header="720" w:footer="720" w:gutter="0"/>
          <w:cols w:space="720"/>
          <w:noEndnote/>
        </w:sectPr>
      </w:pPr>
      <w:r w:rsidRPr="000E7D1B">
        <w:rPr>
          <w:rFonts w:ascii="Times New Roman" w:hAnsi="Times New Roman" w:cs="Times New Roman"/>
        </w:rPr>
        <w:t xml:space="preserve">   Р.Н.П. «Как на тоненький ледок»</w:t>
      </w:r>
    </w:p>
    <w:p w:rsidR="00671013" w:rsidRPr="000E7D1B" w:rsidRDefault="00671013" w:rsidP="00671013">
      <w:pPr>
        <w:kinsoku w:val="0"/>
        <w:overflowPunct w:val="0"/>
        <w:spacing w:before="6" w:line="240" w:lineRule="exact"/>
      </w:pPr>
    </w:p>
    <w:p w:rsidR="00671013" w:rsidRPr="000E7D1B" w:rsidRDefault="00671013" w:rsidP="00671013">
      <w:pPr>
        <w:pStyle w:val="a3"/>
        <w:kinsoku w:val="0"/>
        <w:overflowPunct w:val="0"/>
        <w:ind w:left="11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b/>
          <w:u w:val="single"/>
        </w:rPr>
        <w:t>В</w:t>
      </w:r>
      <w:r w:rsidRPr="000E7D1B">
        <w:rPr>
          <w:rFonts w:ascii="Times New Roman" w:hAnsi="Times New Roman" w:cs="Times New Roman"/>
          <w:b/>
          <w:spacing w:val="-4"/>
          <w:u w:val="single"/>
        </w:rPr>
        <w:t>т</w:t>
      </w:r>
      <w:r w:rsidRPr="000E7D1B">
        <w:rPr>
          <w:rFonts w:ascii="Times New Roman" w:hAnsi="Times New Roman" w:cs="Times New Roman"/>
          <w:b/>
          <w:spacing w:val="1"/>
          <w:u w:val="single"/>
        </w:rPr>
        <w:t>о</w:t>
      </w:r>
      <w:r w:rsidRPr="000E7D1B">
        <w:rPr>
          <w:rFonts w:ascii="Times New Roman" w:hAnsi="Times New Roman" w:cs="Times New Roman"/>
          <w:b/>
          <w:spacing w:val="-3"/>
          <w:u w:val="single"/>
        </w:rPr>
        <w:t>р</w:t>
      </w:r>
      <w:r w:rsidRPr="000E7D1B">
        <w:rPr>
          <w:rFonts w:ascii="Times New Roman" w:hAnsi="Times New Roman" w:cs="Times New Roman"/>
          <w:b/>
          <w:spacing w:val="1"/>
          <w:u w:val="single"/>
        </w:rPr>
        <w:t>о</w:t>
      </w:r>
      <w:r w:rsidRPr="000E7D1B">
        <w:rPr>
          <w:rFonts w:ascii="Times New Roman" w:hAnsi="Times New Roman" w:cs="Times New Roman"/>
          <w:b/>
          <w:u w:val="single"/>
        </w:rPr>
        <w:t>й</w:t>
      </w:r>
      <w:r w:rsidRPr="000E7D1B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Pr="000E7D1B">
        <w:rPr>
          <w:rFonts w:ascii="Times New Roman" w:hAnsi="Times New Roman" w:cs="Times New Roman"/>
          <w:b/>
          <w:spacing w:val="-1"/>
          <w:u w:val="single"/>
        </w:rPr>
        <w:t>к</w:t>
      </w:r>
      <w:r w:rsidRPr="000E7D1B">
        <w:rPr>
          <w:rFonts w:ascii="Times New Roman" w:hAnsi="Times New Roman" w:cs="Times New Roman"/>
          <w:b/>
          <w:u w:val="single"/>
        </w:rPr>
        <w:t>л</w:t>
      </w:r>
      <w:r w:rsidRPr="000E7D1B">
        <w:rPr>
          <w:rFonts w:ascii="Times New Roman" w:hAnsi="Times New Roman" w:cs="Times New Roman"/>
          <w:b/>
          <w:spacing w:val="-3"/>
          <w:u w:val="single"/>
        </w:rPr>
        <w:t>а</w:t>
      </w:r>
      <w:r w:rsidRPr="000E7D1B">
        <w:rPr>
          <w:rFonts w:ascii="Times New Roman" w:hAnsi="Times New Roman" w:cs="Times New Roman"/>
          <w:b/>
          <w:u w:val="single"/>
        </w:rPr>
        <w:t>сс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bCs/>
        </w:rPr>
        <w:t>(2</w:t>
      </w:r>
      <w:r w:rsidRPr="000E7D1B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н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ел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bCs/>
        </w:rPr>
        <w:t>)</w:t>
      </w:r>
    </w:p>
    <w:p w:rsidR="00671013" w:rsidRPr="000E7D1B" w:rsidRDefault="00671013" w:rsidP="00671013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671013" w:rsidRPr="000E7D1B" w:rsidRDefault="00671013" w:rsidP="00671013">
      <w:pPr>
        <w:pStyle w:val="a3"/>
        <w:kinsoku w:val="0"/>
        <w:overflowPunct w:val="0"/>
        <w:spacing w:line="359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</w:rPr>
        <w:t>над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ь</w:t>
      </w:r>
      <w:r w:rsidRPr="000E7D1B">
        <w:rPr>
          <w:rFonts w:ascii="Times New Roman" w:hAnsi="Times New Roman" w:cs="Times New Roman"/>
        </w:rPr>
        <w:t>ней</w:t>
      </w:r>
      <w:r w:rsidRPr="000E7D1B">
        <w:rPr>
          <w:rFonts w:ascii="Times New Roman" w:hAnsi="Times New Roman" w:cs="Times New Roman"/>
          <w:spacing w:val="-3"/>
        </w:rPr>
        <w:t>ш</w:t>
      </w:r>
      <w:r w:rsidRPr="000E7D1B">
        <w:rPr>
          <w:rFonts w:ascii="Times New Roman" w:hAnsi="Times New Roman" w:cs="Times New Roman"/>
        </w:rPr>
        <w:t>ей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ци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 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</w:rPr>
        <w:t>ппа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48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ци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</w:rPr>
        <w:t>к.</w:t>
      </w:r>
      <w:r w:rsidRPr="000E7D1B">
        <w:rPr>
          <w:rFonts w:ascii="Times New Roman" w:hAnsi="Times New Roman" w:cs="Times New Roman"/>
          <w:spacing w:val="5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 xml:space="preserve">ение 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хн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 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 xml:space="preserve">я   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 xml:space="preserve">х   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шт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 xml:space="preserve">в   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</w:rPr>
        <w:t>(с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ак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 xml:space="preserve">,        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ег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 xml:space="preserve">).  </w:t>
      </w:r>
    </w:p>
    <w:p w:rsidR="00671013" w:rsidRPr="000E7D1B" w:rsidRDefault="00671013" w:rsidP="00671013">
      <w:pPr>
        <w:pStyle w:val="a3"/>
        <w:kinsoku w:val="0"/>
        <w:overflowPunct w:val="0"/>
        <w:spacing w:line="359" w:lineRule="auto"/>
        <w:ind w:left="0" w:right="103" w:firstLine="567"/>
        <w:jc w:val="both"/>
        <w:rPr>
          <w:rFonts w:ascii="Times New Roman" w:hAnsi="Times New Roman" w:cs="Times New Roman"/>
          <w:spacing w:val="-2"/>
        </w:rPr>
      </w:pP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жн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.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па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а.</w:t>
      </w:r>
    </w:p>
    <w:p w:rsidR="00671013" w:rsidRPr="000E7D1B" w:rsidRDefault="00671013" w:rsidP="00671013">
      <w:pPr>
        <w:pStyle w:val="a3"/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ние</w:t>
      </w:r>
      <w:r w:rsidRPr="000E7D1B">
        <w:rPr>
          <w:rFonts w:ascii="Times New Roman" w:hAnsi="Times New Roman" w:cs="Times New Roman"/>
          <w:spacing w:val="6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ики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 xml:space="preserve"> д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я 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з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а.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 xml:space="preserve">х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й.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68"/>
        </w:rPr>
        <w:t xml:space="preserve"> </w:t>
      </w:r>
      <w:r w:rsidRPr="000E7D1B">
        <w:rPr>
          <w:rFonts w:ascii="Times New Roman" w:hAnsi="Times New Roman" w:cs="Times New Roman"/>
        </w:rPr>
        <w:t>над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7"/>
        </w:rPr>
        <w:t>а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2"/>
        </w:rPr>
        <w:t>в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а.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З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ны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 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ными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ми.</w:t>
      </w:r>
    </w:p>
    <w:p w:rsidR="00671013" w:rsidRPr="000E7D1B" w:rsidRDefault="00671013" w:rsidP="00671013">
      <w:pPr>
        <w:pStyle w:val="a3"/>
        <w:kinsoku w:val="0"/>
        <w:overflowPunct w:val="0"/>
        <w:spacing w:before="29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7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х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  <w:spacing w:val="-9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8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х,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 xml:space="preserve">их, 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8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7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  <w:spacing w:val="1"/>
        </w:rPr>
        <w:t>й</w:t>
      </w:r>
      <w:r w:rsidRPr="000E7D1B">
        <w:rPr>
          <w:rFonts w:ascii="Times New Roman" w:hAnsi="Times New Roman" w:cs="Times New Roman"/>
        </w:rPr>
        <w:t xml:space="preserve">, 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</w:rPr>
        <w:t>па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а.</w:t>
      </w:r>
    </w:p>
    <w:p w:rsidR="00671013" w:rsidRPr="000E7D1B" w:rsidRDefault="00671013" w:rsidP="00671013">
      <w:pPr>
        <w:pStyle w:val="a3"/>
        <w:kinsoku w:val="0"/>
        <w:overflowPunct w:val="0"/>
        <w:spacing w:before="29" w:line="360" w:lineRule="auto"/>
        <w:ind w:left="0" w:right="102" w:firstLine="567"/>
        <w:jc w:val="both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spacing w:before="28"/>
        <w:ind w:left="0" w:right="104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9"/>
        </w:rPr>
        <w:t>е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</w:rPr>
        <w:t>2</w:t>
      </w:r>
      <w:r w:rsidRPr="000E7D1B">
        <w:rPr>
          <w:rFonts w:ascii="Times New Roman" w:hAnsi="Times New Roman" w:cs="Times New Roman"/>
          <w:spacing w:val="-19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10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ченик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:</w:t>
      </w:r>
    </w:p>
    <w:p w:rsidR="00671013" w:rsidRPr="000E7D1B" w:rsidRDefault="00671013" w:rsidP="00671013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671013" w:rsidRPr="000E7D1B" w:rsidRDefault="00671013" w:rsidP="00671013">
      <w:pPr>
        <w:pStyle w:val="a3"/>
        <w:numPr>
          <w:ilvl w:val="0"/>
          <w:numId w:val="38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3"/>
        </w:rPr>
        <w:t>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</w:rPr>
        <w:t>амм</w:t>
      </w:r>
      <w:r w:rsidRPr="000E7D1B">
        <w:rPr>
          <w:rFonts w:ascii="Times New Roman" w:hAnsi="Times New Roman" w:cs="Times New Roman"/>
          <w:spacing w:val="-3"/>
        </w:rPr>
        <w:t>ы до 2-х знаков при ключе в медленном темпе в одну октаву двумя руками на готовой и/или выборной клавиатуре.</w:t>
      </w:r>
    </w:p>
    <w:p w:rsidR="00671013" w:rsidRPr="000E7D1B" w:rsidRDefault="0070177B" w:rsidP="00671013">
      <w:pPr>
        <w:pStyle w:val="a3"/>
        <w:numPr>
          <w:ilvl w:val="0"/>
          <w:numId w:val="38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2"/>
        </w:rPr>
        <w:t>к</w:t>
      </w:r>
      <w:r w:rsidR="00671013" w:rsidRPr="000E7D1B">
        <w:rPr>
          <w:rFonts w:ascii="Times New Roman" w:hAnsi="Times New Roman" w:cs="Times New Roman"/>
          <w:spacing w:val="2"/>
        </w:rPr>
        <w:t xml:space="preserve">ороткие и длинные арпеджио и </w:t>
      </w:r>
      <w:r w:rsidR="00671013" w:rsidRPr="000E7D1B">
        <w:rPr>
          <w:rFonts w:ascii="Times New Roman" w:hAnsi="Times New Roman" w:cs="Times New Roman"/>
          <w:spacing w:val="-3"/>
        </w:rPr>
        <w:t>3-х звучные аккорды ( по звукам тонического трезвучия)</w:t>
      </w:r>
      <w:r w:rsidR="00464B5D">
        <w:rPr>
          <w:rFonts w:ascii="Times New Roman" w:hAnsi="Times New Roman" w:cs="Times New Roman"/>
          <w:spacing w:val="-3"/>
        </w:rPr>
        <w:t xml:space="preserve"> </w:t>
      </w:r>
      <w:r w:rsidR="00671013" w:rsidRPr="000E7D1B">
        <w:rPr>
          <w:rFonts w:ascii="Times New Roman" w:hAnsi="Times New Roman" w:cs="Times New Roman"/>
          <w:spacing w:val="2"/>
        </w:rPr>
        <w:t xml:space="preserve">до </w:t>
      </w:r>
      <w:r w:rsidR="00671013" w:rsidRPr="000E7D1B">
        <w:rPr>
          <w:rFonts w:ascii="Times New Roman" w:hAnsi="Times New Roman" w:cs="Times New Roman"/>
          <w:spacing w:val="-3"/>
        </w:rPr>
        <w:t>2-х знаков при ключе в мажоре и миноре двумя штрихами (легато и стаккато)</w:t>
      </w:r>
      <w:r w:rsidR="00671013"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8"/>
        </w:numPr>
        <w:kinsoku w:val="0"/>
        <w:overflowPunct w:val="0"/>
        <w:spacing w:before="3" w:line="360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3-5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6"/>
        </w:rPr>
        <w:t>ю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8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10</w:t>
      </w:r>
      <w:r w:rsidRPr="000E7D1B">
        <w:rPr>
          <w:rFonts w:ascii="Times New Roman" w:hAnsi="Times New Roman" w:cs="Times New Roman"/>
          <w:spacing w:val="-3"/>
        </w:rPr>
        <w:t>-</w:t>
      </w:r>
      <w:r w:rsidRPr="000E7D1B">
        <w:rPr>
          <w:rFonts w:ascii="Times New Roman" w:hAnsi="Times New Roman" w:cs="Times New Roman"/>
          <w:spacing w:val="-2"/>
        </w:rPr>
        <w:t>1</w:t>
      </w:r>
      <w:r w:rsidRPr="000E7D1B">
        <w:rPr>
          <w:rFonts w:ascii="Times New Roman" w:hAnsi="Times New Roman" w:cs="Times New Roman"/>
        </w:rPr>
        <w:t>2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х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0"/>
        </w:rPr>
        <w:t>у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жан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0"/>
        </w:rPr>
        <w:t>у</w:t>
      </w:r>
      <w:r w:rsidRPr="000E7D1B">
        <w:rPr>
          <w:rFonts w:ascii="Times New Roman" w:hAnsi="Times New Roman" w:cs="Times New Roman"/>
        </w:rPr>
        <w:t xml:space="preserve">; </w:t>
      </w:r>
    </w:p>
    <w:p w:rsidR="00671013" w:rsidRPr="000E7D1B" w:rsidRDefault="00671013" w:rsidP="00671013">
      <w:pPr>
        <w:pStyle w:val="a3"/>
        <w:numPr>
          <w:ilvl w:val="0"/>
          <w:numId w:val="38"/>
        </w:numPr>
        <w:kinsoku w:val="0"/>
        <w:overflowPunct w:val="0"/>
        <w:spacing w:line="358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чт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 xml:space="preserve">а,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дб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р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30"/>
        </w:rPr>
        <w:t>у</w:t>
      </w:r>
      <w:r w:rsidRPr="000E7D1B">
        <w:rPr>
          <w:rFonts w:ascii="Times New Roman" w:hAnsi="Times New Roman" w:cs="Times New Roman"/>
        </w:rPr>
        <w:t>.</w:t>
      </w:r>
    </w:p>
    <w:p w:rsidR="00671013" w:rsidRPr="000E7D1B" w:rsidRDefault="00671013" w:rsidP="00671013">
      <w:pPr>
        <w:pStyle w:val="a3"/>
        <w:kinsoku w:val="0"/>
        <w:overflowPunct w:val="0"/>
        <w:spacing w:line="358" w:lineRule="auto"/>
        <w:ind w:right="2244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spacing w:line="358" w:lineRule="auto"/>
        <w:ind w:right="2244"/>
        <w:rPr>
          <w:rFonts w:ascii="Times New Roman" w:hAnsi="Times New Roman" w:cs="Times New Roman"/>
        </w:rPr>
        <w:sectPr w:rsidR="00671013" w:rsidRPr="000E7D1B" w:rsidSect="00B220AB">
          <w:type w:val="continuous"/>
          <w:pgSz w:w="11900" w:h="16840"/>
          <w:pgMar w:top="66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671013" w:rsidRPr="000E7D1B" w:rsidRDefault="00671013" w:rsidP="00671013">
      <w:pPr>
        <w:pStyle w:val="a3"/>
        <w:kinsoku w:val="0"/>
        <w:overflowPunct w:val="0"/>
        <w:spacing w:before="69"/>
        <w:ind w:left="0"/>
        <w:rPr>
          <w:rFonts w:ascii="Times New Roman" w:hAnsi="Times New Roman" w:cs="Times New Roman"/>
        </w:rPr>
      </w:pPr>
    </w:p>
    <w:p w:rsidR="00671013" w:rsidRPr="00115659" w:rsidRDefault="00671013" w:rsidP="00671013">
      <w:pPr>
        <w:pStyle w:val="a3"/>
        <w:kinsoku w:val="0"/>
        <w:overflowPunct w:val="0"/>
        <w:spacing w:before="69"/>
        <w:rPr>
          <w:rFonts w:ascii="Times New Roman" w:hAnsi="Times New Roman" w:cs="Times New Roman"/>
        </w:rPr>
        <w:sectPr w:rsidR="00671013" w:rsidRPr="00115659" w:rsidSect="00B220AB">
          <w:type w:val="continuous"/>
          <w:pgSz w:w="11900" w:h="16840"/>
          <w:pgMar w:top="640" w:right="620" w:bottom="280" w:left="1220" w:header="720" w:footer="720" w:gutter="0"/>
          <w:cols w:num="2" w:space="720" w:equalWidth="0">
            <w:col w:w="5967" w:space="1821"/>
            <w:col w:w="2272"/>
          </w:cols>
          <w:noEndnote/>
        </w:sectPr>
      </w:pPr>
      <w:r w:rsidRPr="000E7D1B">
        <w:rPr>
          <w:rFonts w:ascii="Times New Roman" w:hAnsi="Times New Roman" w:cs="Times New Roman"/>
        </w:rPr>
        <w:t>За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1"/>
        </w:rPr>
        <w:t>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  <w:spacing w:val="-1"/>
        </w:rPr>
        <w:t>ий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1"/>
        </w:rPr>
        <w:t>ни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:</w:t>
      </w:r>
      <w:r w:rsidRPr="000E7D1B">
        <w:br w:type="column"/>
      </w:r>
    </w:p>
    <w:p w:rsidR="00671013" w:rsidRPr="00115659" w:rsidRDefault="00671013" w:rsidP="00671013">
      <w:pPr>
        <w:kinsoku w:val="0"/>
        <w:overflowPunct w:val="0"/>
        <w:spacing w:before="2" w:line="240" w:lineRule="auto"/>
        <w:rPr>
          <w:sz w:val="28"/>
          <w:szCs w:val="28"/>
        </w:rPr>
      </w:pPr>
      <w:r>
        <w:rPr>
          <w:rFonts w:ascii="Times New Roman" w:hAnsi="Times New Roman"/>
          <w:spacing w:val="-11"/>
          <w:w w:val="95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115659">
        <w:rPr>
          <w:rFonts w:ascii="Times New Roman" w:hAnsi="Times New Roman"/>
          <w:spacing w:val="-11"/>
          <w:w w:val="95"/>
          <w:sz w:val="28"/>
          <w:szCs w:val="28"/>
        </w:rPr>
        <w:t>Т</w:t>
      </w:r>
      <w:r w:rsidRPr="00115659">
        <w:rPr>
          <w:rFonts w:ascii="Times New Roman" w:hAnsi="Times New Roman"/>
          <w:spacing w:val="1"/>
          <w:w w:val="95"/>
          <w:sz w:val="28"/>
          <w:szCs w:val="28"/>
        </w:rPr>
        <w:t>а</w:t>
      </w:r>
      <w:r w:rsidRPr="00115659">
        <w:rPr>
          <w:rFonts w:ascii="Times New Roman" w:hAnsi="Times New Roman"/>
          <w:spacing w:val="-9"/>
          <w:w w:val="95"/>
          <w:sz w:val="28"/>
          <w:szCs w:val="28"/>
        </w:rPr>
        <w:t>б</w:t>
      </w:r>
      <w:r w:rsidRPr="00115659">
        <w:rPr>
          <w:rFonts w:ascii="Times New Roman" w:hAnsi="Times New Roman"/>
          <w:spacing w:val="-2"/>
          <w:w w:val="95"/>
          <w:sz w:val="28"/>
          <w:szCs w:val="28"/>
        </w:rPr>
        <w:t>л</w:t>
      </w:r>
      <w:r w:rsidRPr="00115659">
        <w:rPr>
          <w:rFonts w:ascii="Times New Roman" w:hAnsi="Times New Roman"/>
          <w:spacing w:val="-1"/>
          <w:w w:val="95"/>
          <w:sz w:val="28"/>
          <w:szCs w:val="28"/>
        </w:rPr>
        <w:t>иц</w:t>
      </w:r>
      <w:r w:rsidRPr="00115659">
        <w:rPr>
          <w:rFonts w:ascii="Times New Roman" w:hAnsi="Times New Roman"/>
          <w:w w:val="95"/>
          <w:sz w:val="28"/>
          <w:szCs w:val="28"/>
        </w:rPr>
        <w:t>а</w:t>
      </w:r>
      <w:r w:rsidRPr="00115659">
        <w:rPr>
          <w:rFonts w:ascii="Times New Roman" w:hAnsi="Times New Roman"/>
          <w:spacing w:val="-1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w w:val="95"/>
          <w:sz w:val="28"/>
          <w:szCs w:val="28"/>
        </w:rPr>
        <w:t>4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1"/>
        <w:gridCol w:w="4921"/>
      </w:tblGrid>
      <w:tr w:rsidR="00671013" w:rsidRPr="007B5061" w:rsidTr="00671013">
        <w:trPr>
          <w:trHeight w:hRule="exact" w:val="592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w w:val="95"/>
                <w:sz w:val="28"/>
                <w:szCs w:val="28"/>
              </w:rPr>
              <w:t>1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w w:val="95"/>
                <w:sz w:val="28"/>
                <w:szCs w:val="28"/>
              </w:rPr>
              <w:t>2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</w:tr>
      <w:tr w:rsidR="00671013" w:rsidRPr="007B5061" w:rsidTr="00671013">
        <w:trPr>
          <w:trHeight w:hRule="exact" w:val="1761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5"/>
              <w:ind w:left="102"/>
              <w:rPr>
                <w:spacing w:val="11"/>
                <w:w w:val="90"/>
                <w:sz w:val="28"/>
                <w:szCs w:val="28"/>
              </w:rPr>
            </w:pP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б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 xml:space="preserve">ь </w:t>
            </w:r>
            <w:r w:rsidRPr="007B506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 xml:space="preserve">– </w:t>
            </w:r>
            <w:r w:rsidRPr="007B506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 xml:space="preserve">чет 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5"/>
              <w:ind w:left="102"/>
            </w:pPr>
            <w:r w:rsidRPr="007B5061">
              <w:rPr>
                <w:spacing w:val="-3"/>
                <w:w w:val="90"/>
                <w:sz w:val="28"/>
                <w:szCs w:val="28"/>
              </w:rPr>
              <w:t>(</w:t>
            </w:r>
            <w:r w:rsidRPr="007B5061">
              <w:rPr>
                <w:w w:val="90"/>
                <w:sz w:val="28"/>
                <w:szCs w:val="28"/>
              </w:rPr>
              <w:t xml:space="preserve">3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ь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 w:right="99"/>
              <w:rPr>
                <w:spacing w:val="-27"/>
                <w:w w:val="95"/>
                <w:sz w:val="28"/>
                <w:szCs w:val="28"/>
              </w:rPr>
            </w:pPr>
            <w:r w:rsidRPr="007B5061">
              <w:rPr>
                <w:w w:val="95"/>
                <w:sz w:val="28"/>
                <w:szCs w:val="28"/>
              </w:rPr>
              <w:t>Февраль –</w:t>
            </w:r>
            <w:r w:rsidRPr="007B5061">
              <w:rPr>
                <w:spacing w:val="-17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9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х</w:t>
            </w:r>
            <w:r w:rsidRPr="007B5061">
              <w:rPr>
                <w:spacing w:val="-2"/>
                <w:w w:val="95"/>
                <w:sz w:val="28"/>
                <w:szCs w:val="28"/>
              </w:rPr>
              <w:t>н</w:t>
            </w:r>
            <w:r w:rsidRPr="007B5061">
              <w:rPr>
                <w:w w:val="95"/>
                <w:sz w:val="28"/>
                <w:szCs w:val="28"/>
              </w:rPr>
              <w:t>ич</w:t>
            </w:r>
            <w:r w:rsidRPr="007B5061">
              <w:rPr>
                <w:spacing w:val="5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ск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й</w:t>
            </w:r>
            <w:r w:rsidRPr="007B5061">
              <w:rPr>
                <w:spacing w:val="-28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spacing w:val="-15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чет</w:t>
            </w:r>
            <w:r w:rsidRPr="007B5061">
              <w:rPr>
                <w:spacing w:val="-27"/>
                <w:w w:val="95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 w:right="99"/>
              <w:rPr>
                <w:w w:val="95"/>
                <w:sz w:val="28"/>
                <w:szCs w:val="28"/>
              </w:rPr>
            </w:pPr>
            <w:r w:rsidRPr="007B5061">
              <w:rPr>
                <w:spacing w:val="-3"/>
                <w:w w:val="95"/>
                <w:sz w:val="28"/>
                <w:szCs w:val="28"/>
              </w:rPr>
              <w:t>(</w:t>
            </w:r>
            <w:r w:rsidRPr="007B5061">
              <w:rPr>
                <w:spacing w:val="-10"/>
                <w:w w:val="95"/>
                <w:sz w:val="28"/>
                <w:szCs w:val="28"/>
              </w:rPr>
              <w:t xml:space="preserve">мажорную и минорную </w:t>
            </w:r>
            <w:r w:rsidRPr="007B5061">
              <w:rPr>
                <w:spacing w:val="-3"/>
                <w:w w:val="95"/>
                <w:sz w:val="28"/>
                <w:szCs w:val="28"/>
              </w:rPr>
              <w:t>г</w:t>
            </w:r>
            <w:r w:rsidRPr="007B5061">
              <w:rPr>
                <w:w w:val="95"/>
                <w:sz w:val="28"/>
                <w:szCs w:val="28"/>
              </w:rPr>
              <w:t>ам</w:t>
            </w:r>
            <w:r w:rsidRPr="007B5061">
              <w:rPr>
                <w:spacing w:val="-4"/>
                <w:w w:val="95"/>
                <w:sz w:val="28"/>
                <w:szCs w:val="28"/>
              </w:rPr>
              <w:t>м</w:t>
            </w:r>
            <w:r w:rsidRPr="007B5061">
              <w:rPr>
                <w:w w:val="95"/>
                <w:sz w:val="28"/>
                <w:szCs w:val="28"/>
              </w:rPr>
              <w:t>ы в одну октаву,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0"/>
                <w:w w:val="95"/>
                <w:sz w:val="28"/>
                <w:szCs w:val="28"/>
              </w:rPr>
              <w:t>о</w:t>
            </w:r>
            <w:r w:rsidRPr="007B5061">
              <w:rPr>
                <w:spacing w:val="1"/>
                <w:w w:val="95"/>
                <w:sz w:val="28"/>
                <w:szCs w:val="28"/>
              </w:rPr>
              <w:t>д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э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16"/>
                <w:w w:val="95"/>
                <w:sz w:val="28"/>
                <w:szCs w:val="28"/>
              </w:rPr>
              <w:t>ю</w:t>
            </w:r>
            <w:r w:rsidRPr="007B5061">
              <w:rPr>
                <w:spacing w:val="1"/>
                <w:w w:val="95"/>
                <w:sz w:val="28"/>
                <w:szCs w:val="28"/>
              </w:rPr>
              <w:t>д, чтение нот с листа</w:t>
            </w:r>
            <w:r w:rsidRPr="007B5061">
              <w:rPr>
                <w:w w:val="95"/>
                <w:sz w:val="28"/>
                <w:szCs w:val="28"/>
              </w:rPr>
              <w:t>)</w:t>
            </w:r>
          </w:p>
          <w:p w:rsidR="00671013" w:rsidRPr="007B5061" w:rsidRDefault="00671013" w:rsidP="00671013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w w:val="95"/>
                <w:sz w:val="28"/>
                <w:szCs w:val="28"/>
              </w:rPr>
            </w:pPr>
            <w:r w:rsidRPr="007B5061">
              <w:rPr>
                <w:w w:val="95"/>
                <w:sz w:val="28"/>
                <w:szCs w:val="28"/>
              </w:rPr>
              <w:t xml:space="preserve">Апрель – </w:t>
            </w:r>
            <w:r w:rsidRPr="007B5061">
              <w:rPr>
                <w:spacing w:val="-2"/>
                <w:w w:val="95"/>
                <w:sz w:val="28"/>
                <w:szCs w:val="28"/>
              </w:rPr>
              <w:t>э</w:t>
            </w:r>
            <w:r w:rsidRPr="007B5061">
              <w:rPr>
                <w:spacing w:val="-5"/>
                <w:w w:val="95"/>
                <w:sz w:val="28"/>
                <w:szCs w:val="28"/>
              </w:rPr>
              <w:t>к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w w:val="95"/>
                <w:sz w:val="28"/>
                <w:szCs w:val="28"/>
              </w:rPr>
              <w:t>а</w:t>
            </w:r>
            <w:r w:rsidRPr="007B5061">
              <w:rPr>
                <w:spacing w:val="-4"/>
                <w:w w:val="95"/>
                <w:sz w:val="28"/>
                <w:szCs w:val="28"/>
              </w:rPr>
              <w:t>м</w:t>
            </w:r>
            <w:r w:rsidRPr="007B5061">
              <w:rPr>
                <w:w w:val="95"/>
                <w:sz w:val="28"/>
                <w:szCs w:val="28"/>
              </w:rPr>
              <w:t>ен (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spacing w:val="-15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че</w:t>
            </w:r>
            <w:r w:rsidRPr="007B5061">
              <w:rPr>
                <w:spacing w:val="-3"/>
                <w:w w:val="95"/>
                <w:sz w:val="28"/>
                <w:szCs w:val="28"/>
              </w:rPr>
              <w:t>т</w:t>
            </w:r>
            <w:r w:rsidRPr="007B5061">
              <w:rPr>
                <w:w w:val="95"/>
                <w:sz w:val="28"/>
                <w:szCs w:val="28"/>
              </w:rPr>
              <w:t xml:space="preserve">) </w:t>
            </w:r>
          </w:p>
          <w:p w:rsidR="00671013" w:rsidRPr="007B5061" w:rsidRDefault="00671013" w:rsidP="00671013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w w:val="95"/>
                <w:sz w:val="28"/>
                <w:szCs w:val="28"/>
              </w:rPr>
            </w:pPr>
            <w:r w:rsidRPr="007B5061">
              <w:rPr>
                <w:spacing w:val="-3"/>
                <w:w w:val="95"/>
                <w:sz w:val="28"/>
                <w:szCs w:val="28"/>
              </w:rPr>
              <w:t>(</w:t>
            </w:r>
            <w:r w:rsidRPr="007B5061">
              <w:rPr>
                <w:w w:val="95"/>
                <w:sz w:val="28"/>
                <w:szCs w:val="28"/>
              </w:rPr>
              <w:t xml:space="preserve">3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зн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ные</w:t>
            </w:r>
            <w:r w:rsidRPr="007B506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пь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сы)</w:t>
            </w:r>
          </w:p>
        </w:tc>
      </w:tr>
    </w:tbl>
    <w:p w:rsidR="00671013" w:rsidRPr="000E1C59" w:rsidRDefault="00671013" w:rsidP="00671013">
      <w:pPr>
        <w:kinsoku w:val="0"/>
        <w:overflowPunct w:val="0"/>
        <w:spacing w:before="14" w:line="240" w:lineRule="exact"/>
      </w:pPr>
    </w:p>
    <w:p w:rsidR="00671013" w:rsidRPr="000E7D1B" w:rsidRDefault="00671013" w:rsidP="00671013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6"/>
        </w:rPr>
        <w:t>а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нц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  <w:spacing w:val="-3"/>
        </w:rPr>
        <w:t>во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3"/>
        </w:rPr>
        <w:t>л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1"/>
        </w:rPr>
        <w:t>ия</w:t>
      </w:r>
      <w:r w:rsidRPr="000E7D1B">
        <w:rPr>
          <w:rFonts w:ascii="Times New Roman" w:hAnsi="Times New Roman" w:cs="Times New Roman"/>
          <w:bCs/>
        </w:rPr>
        <w:t>:</w:t>
      </w:r>
    </w:p>
    <w:p w:rsidR="00671013" w:rsidRPr="000E7D1B" w:rsidRDefault="00671013" w:rsidP="00671013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13"/>
        </w:numPr>
        <w:kinsoku w:val="0"/>
        <w:overflowPunct w:val="0"/>
        <w:spacing w:before="6"/>
        <w:rPr>
          <w:rFonts w:ascii="Times New Roman" w:hAnsi="Times New Roman" w:cs="Times New Roman"/>
          <w:spacing w:val="14"/>
        </w:rPr>
      </w:pPr>
      <w:r w:rsidRPr="000E7D1B">
        <w:rPr>
          <w:rFonts w:ascii="Times New Roman" w:hAnsi="Times New Roman" w:cs="Times New Roman"/>
          <w:spacing w:val="14"/>
        </w:rPr>
        <w:t>Д. Циполли. Менуэт «ре-минор»</w:t>
      </w:r>
    </w:p>
    <w:p w:rsidR="00671013" w:rsidRPr="000E7D1B" w:rsidRDefault="00671013" w:rsidP="00671013">
      <w:pPr>
        <w:pStyle w:val="a3"/>
        <w:kinsoku w:val="0"/>
        <w:overflowPunct w:val="0"/>
        <w:spacing w:before="6"/>
        <w:ind w:left="570"/>
        <w:rPr>
          <w:rFonts w:ascii="Times New Roman" w:hAnsi="Times New Roman" w:cs="Times New Roman"/>
          <w:spacing w:val="14"/>
        </w:rPr>
      </w:pPr>
      <w:r w:rsidRPr="000E7D1B">
        <w:rPr>
          <w:rFonts w:ascii="Times New Roman" w:hAnsi="Times New Roman" w:cs="Times New Roman"/>
          <w:spacing w:val="14"/>
        </w:rPr>
        <w:t>А. Рубинштейн «Мелодия»</w:t>
      </w:r>
    </w:p>
    <w:p w:rsidR="00671013" w:rsidRPr="000E7D1B" w:rsidRDefault="00671013" w:rsidP="00671013">
      <w:pPr>
        <w:pStyle w:val="a3"/>
        <w:kinsoku w:val="0"/>
        <w:overflowPunct w:val="0"/>
        <w:ind w:left="419" w:right="123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  </w:t>
      </w:r>
      <w:r w:rsidR="001F5B3B" w:rsidRPr="000E7D1B">
        <w:rPr>
          <w:rFonts w:ascii="Times New Roman" w:hAnsi="Times New Roman" w:cs="Times New Roman"/>
        </w:rPr>
        <w:t xml:space="preserve">Тирольский  вальс.  в  обр.  Лушникова </w:t>
      </w:r>
    </w:p>
    <w:p w:rsidR="00671013" w:rsidRPr="000E7D1B" w:rsidRDefault="00671013" w:rsidP="00671013">
      <w:pPr>
        <w:pStyle w:val="a3"/>
        <w:kinsoku w:val="0"/>
        <w:overflowPunct w:val="0"/>
        <w:ind w:left="419" w:right="1236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в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bCs/>
        </w:rPr>
        <w:t>(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2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bCs/>
        </w:rPr>
        <w:t>):</w:t>
      </w:r>
    </w:p>
    <w:p w:rsidR="00671013" w:rsidRPr="000E7D1B" w:rsidRDefault="00671013" w:rsidP="00671013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8"/>
        </w:numPr>
        <w:tabs>
          <w:tab w:val="left" w:pos="560"/>
        </w:tabs>
        <w:kinsoku w:val="0"/>
        <w:overflowPunct w:val="0"/>
        <w:spacing w:before="4"/>
        <w:ind w:left="558" w:right="6632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И.С.Бах. Менуэт</w:t>
      </w:r>
    </w:p>
    <w:p w:rsidR="00671013" w:rsidRPr="000E7D1B" w:rsidRDefault="001F5B3B" w:rsidP="001F5B3B">
      <w:pPr>
        <w:pStyle w:val="a3"/>
        <w:tabs>
          <w:tab w:val="left" w:pos="567"/>
        </w:tabs>
        <w:kinsoku w:val="0"/>
        <w:overflowPunct w:val="0"/>
        <w:spacing w:before="4"/>
        <w:ind w:left="558" w:right="6091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В.А.М</w:t>
      </w:r>
      <w:r w:rsidR="00671013" w:rsidRPr="000E7D1B">
        <w:rPr>
          <w:rFonts w:ascii="Times New Roman" w:hAnsi="Times New Roman" w:cs="Times New Roman"/>
        </w:rPr>
        <w:t>оцарт</w:t>
      </w:r>
      <w:r w:rsidRPr="000E7D1B">
        <w:rPr>
          <w:rFonts w:ascii="Times New Roman" w:hAnsi="Times New Roman" w:cs="Times New Roman"/>
        </w:rPr>
        <w:t>.</w:t>
      </w:r>
      <w:r w:rsidR="00671013" w:rsidRPr="000E7D1B">
        <w:rPr>
          <w:rFonts w:ascii="Times New Roman" w:hAnsi="Times New Roman" w:cs="Times New Roman"/>
        </w:rPr>
        <w:t>Колыбельная</w:t>
      </w:r>
    </w:p>
    <w:p w:rsidR="00671013" w:rsidRPr="000E7D1B" w:rsidRDefault="00671013" w:rsidP="00671013">
      <w:pPr>
        <w:pStyle w:val="a3"/>
        <w:tabs>
          <w:tab w:val="left" w:pos="491"/>
        </w:tabs>
        <w:kinsoku w:val="0"/>
        <w:overflowPunct w:val="0"/>
        <w:ind w:left="55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М. Глинка. Жаворонок</w:t>
      </w:r>
    </w:p>
    <w:p w:rsidR="00671013" w:rsidRPr="000E7D1B" w:rsidRDefault="00671013" w:rsidP="00671013">
      <w:pPr>
        <w:pStyle w:val="a3"/>
        <w:tabs>
          <w:tab w:val="left" w:pos="491"/>
        </w:tabs>
        <w:kinsoku w:val="0"/>
        <w:overflowPunct w:val="0"/>
        <w:ind w:left="558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numPr>
          <w:ilvl w:val="0"/>
          <w:numId w:val="8"/>
        </w:numPr>
        <w:tabs>
          <w:tab w:val="left" w:pos="491"/>
        </w:tabs>
        <w:kinsoku w:val="0"/>
        <w:overflowPunct w:val="0"/>
        <w:ind w:left="558" w:hanging="34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8"/>
        </w:rPr>
        <w:t>И. Беркович. Этюд «До-мажор»</w:t>
      </w:r>
    </w:p>
    <w:p w:rsidR="001F5B3B" w:rsidRPr="000E7D1B" w:rsidRDefault="001F5B3B" w:rsidP="001F5B3B">
      <w:pPr>
        <w:pStyle w:val="a3"/>
        <w:numPr>
          <w:ilvl w:val="0"/>
          <w:numId w:val="8"/>
        </w:numPr>
        <w:tabs>
          <w:tab w:val="left" w:pos="491"/>
        </w:tabs>
        <w:kinsoku w:val="0"/>
        <w:overflowPunct w:val="0"/>
        <w:ind w:left="558"/>
        <w:rPr>
          <w:rFonts w:ascii="Times New Roman" w:hAnsi="Times New Roman" w:cs="Times New Roman"/>
          <w:spacing w:val="-8"/>
        </w:rPr>
      </w:pPr>
      <w:r w:rsidRPr="000E7D1B">
        <w:rPr>
          <w:rFonts w:ascii="Times New Roman" w:hAnsi="Times New Roman" w:cs="Times New Roman"/>
          <w:spacing w:val="-8"/>
        </w:rPr>
        <w:t>Ф. Шуберт . Форель</w:t>
      </w:r>
    </w:p>
    <w:p w:rsidR="001F5B3B" w:rsidRPr="000E7D1B" w:rsidRDefault="001F5B3B" w:rsidP="001F5B3B">
      <w:pPr>
        <w:pStyle w:val="a3"/>
        <w:numPr>
          <w:ilvl w:val="0"/>
          <w:numId w:val="8"/>
        </w:numPr>
        <w:tabs>
          <w:tab w:val="left" w:pos="491"/>
        </w:tabs>
        <w:kinsoku w:val="0"/>
        <w:overflowPunct w:val="0"/>
        <w:ind w:left="55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8"/>
        </w:rPr>
        <w:t xml:space="preserve"> Н. Чайкин.  Танец  снегурочки </w:t>
      </w:r>
    </w:p>
    <w:p w:rsidR="00671013" w:rsidRPr="000E7D1B" w:rsidRDefault="00671013" w:rsidP="00671013">
      <w:pPr>
        <w:kinsoku w:val="0"/>
        <w:overflowPunct w:val="0"/>
        <w:spacing w:line="200" w:lineRule="exact"/>
        <w:rPr>
          <w:sz w:val="20"/>
          <w:szCs w:val="20"/>
        </w:rPr>
      </w:pPr>
    </w:p>
    <w:p w:rsidR="00671013" w:rsidRPr="000E7D1B" w:rsidRDefault="00671013" w:rsidP="00671013">
      <w:pPr>
        <w:pStyle w:val="a3"/>
        <w:kinsoku w:val="0"/>
        <w:overflowPunct w:val="0"/>
        <w:ind w:left="0" w:firstLine="142"/>
        <w:rPr>
          <w:rFonts w:ascii="Times New Roman" w:hAnsi="Times New Roman" w:cs="Times New Roman"/>
          <w:b/>
          <w:spacing w:val="-10"/>
          <w:u w:val="single"/>
        </w:rPr>
      </w:pPr>
    </w:p>
    <w:p w:rsidR="00671013" w:rsidRPr="000E7D1B" w:rsidRDefault="00671013" w:rsidP="00671013">
      <w:pPr>
        <w:pStyle w:val="a3"/>
        <w:kinsoku w:val="0"/>
        <w:overflowPunct w:val="0"/>
        <w:ind w:left="0" w:firstLine="142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b/>
          <w:spacing w:val="-10"/>
          <w:u w:val="single"/>
        </w:rPr>
        <w:t>Т</w:t>
      </w:r>
      <w:r w:rsidRPr="000E7D1B">
        <w:rPr>
          <w:rFonts w:ascii="Times New Roman" w:hAnsi="Times New Roman" w:cs="Times New Roman"/>
          <w:b/>
          <w:spacing w:val="-1"/>
          <w:u w:val="single"/>
        </w:rPr>
        <w:t>р</w:t>
      </w:r>
      <w:r w:rsidRPr="000E7D1B">
        <w:rPr>
          <w:rFonts w:ascii="Times New Roman" w:hAnsi="Times New Roman" w:cs="Times New Roman"/>
          <w:b/>
          <w:spacing w:val="-4"/>
          <w:u w:val="single"/>
        </w:rPr>
        <w:t>е</w:t>
      </w:r>
      <w:r w:rsidRPr="000E7D1B">
        <w:rPr>
          <w:rFonts w:ascii="Times New Roman" w:hAnsi="Times New Roman" w:cs="Times New Roman"/>
          <w:b/>
          <w:u w:val="single"/>
        </w:rPr>
        <w:t>т</w:t>
      </w:r>
      <w:r w:rsidRPr="000E7D1B">
        <w:rPr>
          <w:rFonts w:ascii="Times New Roman" w:hAnsi="Times New Roman" w:cs="Times New Roman"/>
          <w:b/>
          <w:spacing w:val="-1"/>
          <w:u w:val="single"/>
        </w:rPr>
        <w:t>и</w:t>
      </w:r>
      <w:r w:rsidRPr="000E7D1B">
        <w:rPr>
          <w:rFonts w:ascii="Times New Roman" w:hAnsi="Times New Roman" w:cs="Times New Roman"/>
          <w:b/>
          <w:u w:val="single"/>
        </w:rPr>
        <w:t>й</w:t>
      </w:r>
      <w:r w:rsidRPr="000E7D1B">
        <w:rPr>
          <w:rFonts w:ascii="Times New Roman" w:hAnsi="Times New Roman" w:cs="Times New Roman"/>
          <w:b/>
          <w:spacing w:val="-35"/>
          <w:u w:val="single"/>
        </w:rPr>
        <w:t xml:space="preserve"> </w:t>
      </w:r>
      <w:r w:rsidRPr="000E7D1B">
        <w:rPr>
          <w:rFonts w:ascii="Times New Roman" w:hAnsi="Times New Roman" w:cs="Times New Roman"/>
          <w:b/>
          <w:spacing w:val="-1"/>
          <w:u w:val="single"/>
        </w:rPr>
        <w:t>к</w:t>
      </w:r>
      <w:r w:rsidRPr="000E7D1B">
        <w:rPr>
          <w:rFonts w:ascii="Times New Roman" w:hAnsi="Times New Roman" w:cs="Times New Roman"/>
          <w:b/>
          <w:u w:val="single"/>
        </w:rPr>
        <w:t>л</w:t>
      </w:r>
      <w:r w:rsidRPr="000E7D1B">
        <w:rPr>
          <w:rFonts w:ascii="Times New Roman" w:hAnsi="Times New Roman" w:cs="Times New Roman"/>
          <w:b/>
          <w:spacing w:val="1"/>
          <w:u w:val="single"/>
        </w:rPr>
        <w:t>а</w:t>
      </w:r>
      <w:r w:rsidRPr="000E7D1B">
        <w:rPr>
          <w:rFonts w:ascii="Times New Roman" w:hAnsi="Times New Roman" w:cs="Times New Roman"/>
          <w:b/>
          <w:u w:val="single"/>
        </w:rPr>
        <w:t>сс</w:t>
      </w:r>
      <w:r w:rsidRPr="000E7D1B">
        <w:rPr>
          <w:rFonts w:ascii="Times New Roman" w:hAnsi="Times New Roman" w:cs="Times New Roman"/>
          <w:b/>
          <w:spacing w:val="-33"/>
        </w:rPr>
        <w:t xml:space="preserve">  </w:t>
      </w:r>
      <w:r w:rsidRPr="000E7D1B">
        <w:rPr>
          <w:rFonts w:ascii="Times New Roman" w:hAnsi="Times New Roman" w:cs="Times New Roman"/>
          <w:bCs/>
          <w:spacing w:val="-3"/>
        </w:rPr>
        <w:t>(</w:t>
      </w:r>
      <w:r w:rsidRPr="000E7D1B">
        <w:rPr>
          <w:rFonts w:ascii="Times New Roman" w:hAnsi="Times New Roman" w:cs="Times New Roman"/>
          <w:bCs/>
        </w:rPr>
        <w:t>2</w:t>
      </w:r>
      <w:r w:rsidRPr="000E7D1B">
        <w:rPr>
          <w:rFonts w:ascii="Times New Roman" w:hAnsi="Times New Roman" w:cs="Times New Roman"/>
          <w:bCs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ча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н</w:t>
      </w:r>
      <w:r w:rsidRPr="000E7D1B">
        <w:rPr>
          <w:rFonts w:ascii="Times New Roman" w:hAnsi="Times New Roman" w:cs="Times New Roman"/>
          <w:spacing w:val="-7"/>
        </w:rPr>
        <w:t>е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ел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bCs/>
        </w:rPr>
        <w:t>)</w:t>
      </w:r>
    </w:p>
    <w:p w:rsidR="00671013" w:rsidRPr="000E7D1B" w:rsidRDefault="00671013" w:rsidP="00671013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kinsoku w:val="0"/>
        <w:overflowPunct w:val="0"/>
        <w:spacing w:line="358" w:lineRule="auto"/>
        <w:ind w:left="0" w:right="223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Вся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: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ъ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аз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ей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и и</w:t>
      </w:r>
      <w:r w:rsidRPr="000E7D1B">
        <w:rPr>
          <w:rFonts w:ascii="Times New Roman" w:hAnsi="Times New Roman" w:cs="Times New Roman"/>
          <w:spacing w:val="-2"/>
        </w:rPr>
        <w:t>лл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ние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с,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оц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к,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7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8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льно</w:t>
      </w:r>
      <w:r w:rsidRPr="000E7D1B">
        <w:rPr>
          <w:rFonts w:ascii="Times New Roman" w:hAnsi="Times New Roman" w:cs="Times New Roman"/>
        </w:rPr>
        <w:t xml:space="preserve">й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</w:rPr>
        <w:t>-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ри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ает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нн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х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</w:rPr>
        <w:t>р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лж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5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е к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чн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ние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иг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ы.</w:t>
      </w:r>
    </w:p>
    <w:p w:rsidR="00671013" w:rsidRPr="000E7D1B" w:rsidRDefault="00671013" w:rsidP="0070177B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  <w:spacing w:val="-2"/>
        </w:rPr>
      </w:pPr>
      <w:r w:rsidRPr="000E7D1B">
        <w:rPr>
          <w:rFonts w:ascii="Times New Roman" w:hAnsi="Times New Roman" w:cs="Times New Roman"/>
          <w:spacing w:val="1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.</w:t>
      </w:r>
    </w:p>
    <w:p w:rsidR="00671013" w:rsidRPr="000E7D1B" w:rsidRDefault="00671013" w:rsidP="00671013">
      <w:pPr>
        <w:pStyle w:val="a3"/>
        <w:kinsoku w:val="0"/>
        <w:overflowPunct w:val="0"/>
        <w:spacing w:line="359" w:lineRule="auto"/>
        <w:ind w:left="0" w:right="223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ы.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пы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чения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(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бо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</w:rPr>
        <w:t>пп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ы,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ина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к 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х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з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а).</w:t>
      </w:r>
    </w:p>
    <w:p w:rsidR="00671013" w:rsidRPr="000E7D1B" w:rsidRDefault="00671013" w:rsidP="00671013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5"/>
        </w:rPr>
        <w:t>ю</w:t>
      </w:r>
      <w:r w:rsidRPr="000E7D1B">
        <w:rPr>
          <w:rFonts w:ascii="Times New Roman" w:hAnsi="Times New Roman" w:cs="Times New Roman"/>
          <w:spacing w:val="1"/>
        </w:rPr>
        <w:t>до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ыми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ки</w:t>
      </w:r>
      <w:r w:rsidRPr="000E7D1B">
        <w:rPr>
          <w:rFonts w:ascii="Times New Roman" w:hAnsi="Times New Roman" w:cs="Times New Roman"/>
        </w:rPr>
        <w:t>ми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ами (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9"/>
        </w:rPr>
        <w:t>к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ин</w:t>
      </w:r>
      <w:r w:rsidRPr="000E7D1B">
        <w:rPr>
          <w:rFonts w:ascii="Times New Roman" w:hAnsi="Times New Roman" w:cs="Times New Roman"/>
          <w:spacing w:val="-15"/>
        </w:rPr>
        <w:t>к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йн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1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).</w:t>
      </w:r>
    </w:p>
    <w:p w:rsidR="00671013" w:rsidRPr="000E7D1B" w:rsidRDefault="00671013" w:rsidP="00671013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 xml:space="preserve">ение 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: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аг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(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ин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-2"/>
        </w:rPr>
        <w:t>рн</w:t>
      </w:r>
      <w:r w:rsidRPr="000E7D1B">
        <w:rPr>
          <w:rFonts w:ascii="Times New Roman" w:hAnsi="Times New Roman" w:cs="Times New Roman"/>
        </w:rPr>
        <w:t>ый,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йн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й),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1"/>
        </w:rPr>
        <w:t>т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.</w:t>
      </w:r>
    </w:p>
    <w:p w:rsidR="00671013" w:rsidRPr="000E7D1B" w:rsidRDefault="00671013" w:rsidP="00671013">
      <w:pPr>
        <w:pStyle w:val="a3"/>
        <w:kinsoku w:val="0"/>
        <w:overflowPunct w:val="0"/>
        <w:spacing w:before="6" w:line="358" w:lineRule="auto"/>
        <w:ind w:left="0" w:right="1449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lastRenderedPageBreak/>
        <w:t>В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3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ченик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 xml:space="preserve">: </w:t>
      </w:r>
    </w:p>
    <w:p w:rsidR="00671013" w:rsidRPr="000E7D1B" w:rsidRDefault="00671013" w:rsidP="00671013">
      <w:pPr>
        <w:pStyle w:val="a3"/>
        <w:numPr>
          <w:ilvl w:val="0"/>
          <w:numId w:val="37"/>
        </w:numPr>
        <w:tabs>
          <w:tab w:val="left" w:pos="9781"/>
        </w:tabs>
        <w:kinsoku w:val="0"/>
        <w:overflowPunct w:val="0"/>
        <w:spacing w:before="6" w:line="358" w:lineRule="auto"/>
        <w:ind w:right="1449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 xml:space="preserve">ие 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ажн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в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7"/>
        </w:numPr>
        <w:kinsoku w:val="0"/>
        <w:overflowPunct w:val="0"/>
        <w:spacing w:before="4" w:line="358" w:lineRule="auto"/>
        <w:ind w:right="22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1"/>
        </w:rPr>
        <w:t xml:space="preserve"> и минорные 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ммы, арпеджио и 3-х звучные аккорды</w:t>
      </w:r>
      <w:r w:rsidRPr="000E7D1B">
        <w:rPr>
          <w:rFonts w:ascii="Times New Roman" w:hAnsi="Times New Roman" w:cs="Times New Roman"/>
          <w:spacing w:val="21"/>
        </w:rPr>
        <w:t xml:space="preserve">  до 3-х знаков </w:t>
      </w:r>
      <w:r w:rsidRPr="000E7D1B">
        <w:rPr>
          <w:rFonts w:ascii="Times New Roman" w:hAnsi="Times New Roman" w:cs="Times New Roman"/>
        </w:rPr>
        <w:t>в две октавы;</w:t>
      </w:r>
      <w:r w:rsidRPr="000E7D1B">
        <w:rPr>
          <w:rFonts w:ascii="Times New Roman" w:hAnsi="Times New Roman" w:cs="Times New Roman"/>
          <w:spacing w:val="21"/>
        </w:rPr>
        <w:t xml:space="preserve"> </w:t>
      </w:r>
    </w:p>
    <w:p w:rsidR="00671013" w:rsidRPr="000E7D1B" w:rsidRDefault="0070177B" w:rsidP="00671013">
      <w:pPr>
        <w:pStyle w:val="a3"/>
        <w:numPr>
          <w:ilvl w:val="0"/>
          <w:numId w:val="37"/>
        </w:numPr>
        <w:kinsoku w:val="0"/>
        <w:overflowPunct w:val="0"/>
        <w:spacing w:before="4" w:line="358" w:lineRule="auto"/>
        <w:ind w:right="279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у</w:t>
      </w:r>
      <w:r w:rsidR="00671013" w:rsidRPr="000E7D1B">
        <w:rPr>
          <w:rFonts w:ascii="Times New Roman" w:hAnsi="Times New Roman" w:cs="Times New Roman"/>
        </w:rPr>
        <w:t xml:space="preserve">пражнения мехом: аккорды исполняются приемом деташе </w:t>
      </w:r>
      <w:r w:rsidR="00671013" w:rsidRPr="000E7D1B">
        <w:rPr>
          <w:rFonts w:ascii="Times New Roman" w:hAnsi="Times New Roman" w:cs="Times New Roman"/>
          <w:lang w:val="en-US"/>
        </w:rPr>
        <w:t>V</w:t>
      </w:r>
      <w:r w:rsidR="00671013" w:rsidRPr="000E7D1B">
        <w:rPr>
          <w:rFonts w:ascii="Times New Roman" w:hAnsi="Times New Roman" w:cs="Times New Roman"/>
        </w:rPr>
        <w:t xml:space="preserve">Г, </w:t>
      </w:r>
      <w:r w:rsidR="00671013" w:rsidRPr="000E7D1B">
        <w:rPr>
          <w:rFonts w:ascii="Times New Roman" w:hAnsi="Times New Roman" w:cs="Times New Roman"/>
          <w:lang w:val="en-US"/>
        </w:rPr>
        <w:t>V</w:t>
      </w:r>
      <w:r w:rsidR="00671013" w:rsidRPr="000E7D1B">
        <w:rPr>
          <w:rFonts w:ascii="Times New Roman" w:hAnsi="Times New Roman" w:cs="Times New Roman"/>
        </w:rPr>
        <w:t xml:space="preserve">Г </w:t>
      </w:r>
      <w:r w:rsidR="00671013" w:rsidRPr="000E7D1B">
        <w:rPr>
          <w:rFonts w:ascii="Times New Roman" w:hAnsi="Times New Roman" w:cs="Times New Roman"/>
          <w:lang w:val="en-US"/>
        </w:rPr>
        <w:t>V</w:t>
      </w:r>
      <w:r w:rsidR="00671013" w:rsidRPr="000E7D1B">
        <w:rPr>
          <w:rFonts w:ascii="Times New Roman" w:hAnsi="Times New Roman" w:cs="Times New Roman"/>
        </w:rPr>
        <w:t>Г;</w:t>
      </w:r>
      <w:r w:rsidR="00671013" w:rsidRPr="000E7D1B">
        <w:rPr>
          <w:rFonts w:ascii="Times New Roman" w:hAnsi="Times New Roman" w:cs="Times New Roman"/>
          <w:spacing w:val="2"/>
        </w:rPr>
        <w:t xml:space="preserve"> </w:t>
      </w:r>
    </w:p>
    <w:p w:rsidR="00671013" w:rsidRPr="000E7D1B" w:rsidRDefault="00671013" w:rsidP="00671013">
      <w:pPr>
        <w:pStyle w:val="a3"/>
        <w:numPr>
          <w:ilvl w:val="0"/>
          <w:numId w:val="37"/>
        </w:numPr>
        <w:kinsoku w:val="0"/>
        <w:overflowPunct w:val="0"/>
        <w:spacing w:before="4" w:line="358" w:lineRule="auto"/>
        <w:ind w:right="22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х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6"/>
        </w:rPr>
        <w:t>м</w:t>
      </w:r>
      <w:r w:rsidRPr="000E7D1B">
        <w:rPr>
          <w:rFonts w:ascii="Times New Roman" w:hAnsi="Times New Roman" w:cs="Times New Roman"/>
          <w:spacing w:val="-9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8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7"/>
        </w:rPr>
        <w:t xml:space="preserve"> 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ммы;</w:t>
      </w:r>
    </w:p>
    <w:p w:rsidR="00671013" w:rsidRPr="000E7D1B" w:rsidRDefault="00671013" w:rsidP="00671013">
      <w:pPr>
        <w:pStyle w:val="a3"/>
        <w:numPr>
          <w:ilvl w:val="0"/>
          <w:numId w:val="37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4-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6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5"/>
        </w:rPr>
        <w:t>ю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2"/>
        </w:rPr>
        <w:t>ю</w:t>
      </w:r>
      <w:r w:rsidRPr="000E7D1B">
        <w:rPr>
          <w:rFonts w:ascii="Times New Roman" w:hAnsi="Times New Roman" w:cs="Times New Roman"/>
        </w:rPr>
        <w:t>че,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чн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7"/>
        </w:numPr>
        <w:kinsoku w:val="0"/>
        <w:overflowPunct w:val="0"/>
        <w:spacing w:line="360" w:lineRule="auto"/>
        <w:ind w:right="22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10</w:t>
      </w:r>
      <w:r w:rsidRPr="000E7D1B">
        <w:rPr>
          <w:rFonts w:ascii="Times New Roman" w:hAnsi="Times New Roman" w:cs="Times New Roman"/>
          <w:spacing w:val="-3"/>
        </w:rPr>
        <w:t>-</w:t>
      </w:r>
      <w:r w:rsidRPr="000E7D1B">
        <w:rPr>
          <w:rFonts w:ascii="Times New Roman" w:hAnsi="Times New Roman" w:cs="Times New Roman"/>
          <w:spacing w:val="-2"/>
        </w:rPr>
        <w:t>1</w:t>
      </w:r>
      <w:r w:rsidRPr="000E7D1B">
        <w:rPr>
          <w:rFonts w:ascii="Times New Roman" w:hAnsi="Times New Roman" w:cs="Times New Roman"/>
        </w:rPr>
        <w:t>2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8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х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в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  <w:spacing w:val="-11"/>
        </w:rPr>
        <w:t>ю</w:t>
      </w:r>
      <w:r w:rsidRPr="000E7D1B">
        <w:rPr>
          <w:rFonts w:ascii="Times New Roman" w:hAnsi="Times New Roman" w:cs="Times New Roman"/>
        </w:rPr>
        <w:t>чая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7"/>
        </w:rPr>
        <w:t>ож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</w:rPr>
        <w:t>ежн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7"/>
        </w:numPr>
        <w:kinsoku w:val="0"/>
        <w:overflowPunct w:val="0"/>
        <w:spacing w:before="4" w:line="360" w:lineRule="auto"/>
        <w:ind w:right="1236"/>
        <w:rPr>
          <w:rFonts w:ascii="Times New Roman" w:hAnsi="Times New Roman" w:cs="Times New Roman"/>
          <w:spacing w:val="19"/>
        </w:rPr>
      </w:pPr>
      <w:r w:rsidRPr="000E7D1B">
        <w:rPr>
          <w:rFonts w:ascii="Times New Roman" w:hAnsi="Times New Roman" w:cs="Times New Roman"/>
          <w:spacing w:val="-1"/>
        </w:rPr>
        <w:t>чт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дб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р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30"/>
        </w:rPr>
        <w:t>у</w:t>
      </w:r>
      <w:r w:rsidRPr="000E7D1B">
        <w:rPr>
          <w:rFonts w:ascii="Times New Roman" w:hAnsi="Times New Roman" w:cs="Times New Roman"/>
        </w:rPr>
        <w:t>.</w:t>
      </w:r>
    </w:p>
    <w:p w:rsidR="00671013" w:rsidRPr="000E7D1B" w:rsidRDefault="00671013" w:rsidP="00671013">
      <w:pPr>
        <w:kinsoku w:val="0"/>
        <w:overflowPunct w:val="0"/>
        <w:spacing w:line="190" w:lineRule="exact"/>
        <w:rPr>
          <w:sz w:val="19"/>
          <w:szCs w:val="19"/>
        </w:rPr>
      </w:pPr>
    </w:p>
    <w:p w:rsidR="00671013" w:rsidRPr="000E7D1B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  <w:r w:rsidRPr="000E7D1B">
        <w:rPr>
          <w:rFonts w:ascii="Times New Roman" w:hAnsi="Times New Roman" w:cs="Times New Roman"/>
        </w:rPr>
        <w:t>За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1"/>
        </w:rPr>
        <w:t>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  <w:spacing w:val="-1"/>
        </w:rPr>
        <w:t>ий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1"/>
        </w:rPr>
        <w:t>ни</w:t>
      </w:r>
      <w:r w:rsidRPr="000E7D1B">
        <w:rPr>
          <w:rFonts w:ascii="Times New Roman" w:hAnsi="Times New Roman" w:cs="Times New Roman"/>
        </w:rPr>
        <w:t>ть</w:t>
      </w:r>
      <w:r w:rsidRPr="000E7D1B">
        <w:rPr>
          <w:rFonts w:ascii="Times New Roman" w:hAnsi="Times New Roman" w:cs="Times New Roman"/>
          <w:bCs/>
        </w:rPr>
        <w:t>:</w:t>
      </w:r>
    </w:p>
    <w:p w:rsidR="00671013" w:rsidRPr="000E7D1B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</w:p>
    <w:p w:rsidR="00671013" w:rsidRPr="000E1C59" w:rsidRDefault="00671013" w:rsidP="00671013">
      <w:pPr>
        <w:pStyle w:val="a3"/>
        <w:kinsoku w:val="0"/>
        <w:overflowPunct w:val="0"/>
        <w:spacing w:before="29"/>
        <w:ind w:left="0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1"/>
          <w:w w:val="95"/>
        </w:rPr>
        <w:t xml:space="preserve"> </w:t>
      </w:r>
      <w:r w:rsidRPr="000E1C59">
        <w:rPr>
          <w:rFonts w:ascii="Times New Roman" w:hAnsi="Times New Roman" w:cs="Times New Roman"/>
          <w:spacing w:val="-11"/>
          <w:w w:val="95"/>
        </w:rPr>
        <w:t>Т</w:t>
      </w:r>
      <w:r w:rsidRPr="000E1C59">
        <w:rPr>
          <w:rFonts w:ascii="Times New Roman" w:hAnsi="Times New Roman" w:cs="Times New Roman"/>
          <w:spacing w:val="1"/>
          <w:w w:val="95"/>
        </w:rPr>
        <w:t>а</w:t>
      </w:r>
      <w:r w:rsidRPr="000E1C59">
        <w:rPr>
          <w:rFonts w:ascii="Times New Roman" w:hAnsi="Times New Roman" w:cs="Times New Roman"/>
          <w:spacing w:val="-9"/>
          <w:w w:val="95"/>
        </w:rPr>
        <w:t>б</w:t>
      </w:r>
      <w:r w:rsidRPr="000E1C59">
        <w:rPr>
          <w:rFonts w:ascii="Times New Roman" w:hAnsi="Times New Roman" w:cs="Times New Roman"/>
          <w:spacing w:val="-2"/>
          <w:w w:val="95"/>
        </w:rPr>
        <w:t>л</w:t>
      </w:r>
      <w:r w:rsidRPr="000E1C59">
        <w:rPr>
          <w:rFonts w:ascii="Times New Roman" w:hAnsi="Times New Roman" w:cs="Times New Roman"/>
          <w:spacing w:val="-1"/>
          <w:w w:val="95"/>
        </w:rPr>
        <w:t>иц</w:t>
      </w:r>
      <w:r w:rsidRPr="000E1C59">
        <w:rPr>
          <w:rFonts w:ascii="Times New Roman" w:hAnsi="Times New Roman" w:cs="Times New Roman"/>
          <w:w w:val="95"/>
        </w:rPr>
        <w:t>а</w:t>
      </w:r>
      <w:r w:rsidRPr="000E1C59">
        <w:rPr>
          <w:rFonts w:ascii="Times New Roman" w:hAnsi="Times New Roman" w:cs="Times New Roman"/>
          <w:spacing w:val="-19"/>
          <w:w w:val="9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5"/>
        </w:rPr>
        <w:t>5</w:t>
      </w:r>
    </w:p>
    <w:tbl>
      <w:tblPr>
        <w:tblW w:w="9510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5"/>
        <w:gridCol w:w="4755"/>
      </w:tblGrid>
      <w:tr w:rsidR="00671013" w:rsidRPr="007B5061" w:rsidTr="00671013">
        <w:trPr>
          <w:trHeight w:hRule="exact" w:val="733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w w:val="95"/>
                <w:sz w:val="28"/>
                <w:szCs w:val="28"/>
              </w:rPr>
              <w:t>1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w w:val="95"/>
                <w:sz w:val="28"/>
                <w:szCs w:val="28"/>
              </w:rPr>
              <w:t>2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</w:tr>
      <w:tr w:rsidR="00671013" w:rsidRPr="007B5061" w:rsidTr="00671013">
        <w:trPr>
          <w:trHeight w:hRule="exact" w:val="2176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 w:line="282" w:lineRule="auto"/>
              <w:ind w:left="102" w:right="26"/>
              <w:rPr>
                <w:spacing w:val="11"/>
                <w:w w:val="90"/>
                <w:sz w:val="28"/>
                <w:szCs w:val="28"/>
              </w:rPr>
            </w:pP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б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 xml:space="preserve">ь </w:t>
            </w:r>
            <w:r w:rsidRPr="007B506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 xml:space="preserve">– </w:t>
            </w:r>
            <w:r w:rsidRPr="007B506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 xml:space="preserve">чет 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 w:line="282" w:lineRule="auto"/>
              <w:ind w:left="102" w:right="26"/>
            </w:pPr>
            <w:r w:rsidRPr="007B5061">
              <w:rPr>
                <w:spacing w:val="-3"/>
                <w:w w:val="90"/>
                <w:sz w:val="28"/>
                <w:szCs w:val="28"/>
              </w:rPr>
              <w:t>(</w:t>
            </w:r>
            <w:r w:rsidRPr="007B5061">
              <w:rPr>
                <w:w w:val="90"/>
                <w:sz w:val="28"/>
                <w:szCs w:val="28"/>
              </w:rPr>
              <w:t xml:space="preserve">3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ь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rPr>
                <w:spacing w:val="-27"/>
                <w:w w:val="95"/>
                <w:sz w:val="28"/>
                <w:szCs w:val="28"/>
              </w:rPr>
            </w:pPr>
            <w:r w:rsidRPr="007B5061">
              <w:rPr>
                <w:w w:val="95"/>
                <w:sz w:val="28"/>
                <w:szCs w:val="28"/>
              </w:rPr>
              <w:t>Февраль –</w:t>
            </w:r>
            <w:r w:rsidRPr="007B5061">
              <w:rPr>
                <w:spacing w:val="-17"/>
                <w:w w:val="95"/>
                <w:sz w:val="28"/>
                <w:szCs w:val="28"/>
              </w:rPr>
              <w:t xml:space="preserve">  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9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х</w:t>
            </w:r>
            <w:r w:rsidRPr="007B5061">
              <w:rPr>
                <w:spacing w:val="-2"/>
                <w:w w:val="95"/>
                <w:sz w:val="28"/>
                <w:szCs w:val="28"/>
              </w:rPr>
              <w:t>н</w:t>
            </w:r>
            <w:r w:rsidRPr="007B5061">
              <w:rPr>
                <w:w w:val="95"/>
                <w:sz w:val="28"/>
                <w:szCs w:val="28"/>
              </w:rPr>
              <w:t>ич</w:t>
            </w:r>
            <w:r w:rsidRPr="007B5061">
              <w:rPr>
                <w:spacing w:val="5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ск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й</w:t>
            </w:r>
            <w:r w:rsidRPr="007B5061">
              <w:rPr>
                <w:spacing w:val="-28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spacing w:val="-15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чет</w:t>
            </w:r>
            <w:r w:rsidRPr="007B5061">
              <w:rPr>
                <w:spacing w:val="-27"/>
                <w:w w:val="95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rPr>
                <w:w w:val="95"/>
                <w:sz w:val="28"/>
                <w:szCs w:val="28"/>
              </w:rPr>
            </w:pPr>
            <w:r w:rsidRPr="007B5061">
              <w:rPr>
                <w:spacing w:val="-3"/>
                <w:w w:val="95"/>
                <w:sz w:val="28"/>
                <w:szCs w:val="28"/>
              </w:rPr>
              <w:t>(</w:t>
            </w:r>
            <w:r w:rsidRPr="007B5061">
              <w:rPr>
                <w:spacing w:val="-10"/>
                <w:w w:val="95"/>
                <w:sz w:val="28"/>
                <w:szCs w:val="28"/>
              </w:rPr>
              <w:t xml:space="preserve">мажорную и минорную </w:t>
            </w:r>
            <w:r w:rsidRPr="007B5061">
              <w:rPr>
                <w:spacing w:val="-3"/>
                <w:w w:val="95"/>
                <w:sz w:val="28"/>
                <w:szCs w:val="28"/>
              </w:rPr>
              <w:t>г</w:t>
            </w:r>
            <w:r w:rsidRPr="007B5061">
              <w:rPr>
                <w:w w:val="95"/>
                <w:sz w:val="28"/>
                <w:szCs w:val="28"/>
              </w:rPr>
              <w:t>ам</w:t>
            </w:r>
            <w:r w:rsidRPr="007B5061">
              <w:rPr>
                <w:spacing w:val="-4"/>
                <w:w w:val="95"/>
                <w:sz w:val="28"/>
                <w:szCs w:val="28"/>
              </w:rPr>
              <w:t>м</w:t>
            </w:r>
            <w:r w:rsidRPr="007B5061">
              <w:rPr>
                <w:w w:val="95"/>
                <w:sz w:val="28"/>
                <w:szCs w:val="28"/>
              </w:rPr>
              <w:t>ы в одну октаву,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0"/>
                <w:w w:val="95"/>
                <w:sz w:val="28"/>
                <w:szCs w:val="28"/>
              </w:rPr>
              <w:t>о</w:t>
            </w:r>
            <w:r w:rsidRPr="007B5061">
              <w:rPr>
                <w:spacing w:val="1"/>
                <w:w w:val="95"/>
                <w:sz w:val="28"/>
                <w:szCs w:val="28"/>
              </w:rPr>
              <w:t>д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э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16"/>
                <w:w w:val="95"/>
                <w:sz w:val="28"/>
                <w:szCs w:val="28"/>
              </w:rPr>
              <w:t>ю</w:t>
            </w:r>
            <w:r w:rsidRPr="007B5061">
              <w:rPr>
                <w:spacing w:val="1"/>
                <w:w w:val="95"/>
                <w:sz w:val="28"/>
                <w:szCs w:val="28"/>
              </w:rPr>
              <w:t>д, чтение нот с листа</w:t>
            </w:r>
            <w:r w:rsidRPr="007B5061">
              <w:rPr>
                <w:w w:val="95"/>
                <w:sz w:val="28"/>
                <w:szCs w:val="28"/>
              </w:rPr>
              <w:t>)</w:t>
            </w:r>
          </w:p>
          <w:p w:rsidR="00671013" w:rsidRPr="007B5061" w:rsidRDefault="00671013" w:rsidP="00671013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w w:val="95"/>
                <w:sz w:val="28"/>
                <w:szCs w:val="28"/>
              </w:rPr>
            </w:pPr>
            <w:r w:rsidRPr="007B5061">
              <w:rPr>
                <w:w w:val="95"/>
                <w:sz w:val="28"/>
                <w:szCs w:val="28"/>
              </w:rPr>
              <w:t xml:space="preserve">Апрель – </w:t>
            </w:r>
            <w:r w:rsidRPr="007B5061">
              <w:rPr>
                <w:spacing w:val="-2"/>
                <w:w w:val="95"/>
                <w:sz w:val="28"/>
                <w:szCs w:val="28"/>
              </w:rPr>
              <w:t>э</w:t>
            </w:r>
            <w:r w:rsidRPr="007B5061">
              <w:rPr>
                <w:spacing w:val="-5"/>
                <w:w w:val="95"/>
                <w:sz w:val="28"/>
                <w:szCs w:val="28"/>
              </w:rPr>
              <w:t>к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w w:val="95"/>
                <w:sz w:val="28"/>
                <w:szCs w:val="28"/>
              </w:rPr>
              <w:t>а</w:t>
            </w:r>
            <w:r w:rsidRPr="007B5061">
              <w:rPr>
                <w:spacing w:val="-4"/>
                <w:w w:val="95"/>
                <w:sz w:val="28"/>
                <w:szCs w:val="28"/>
              </w:rPr>
              <w:t>м</w:t>
            </w:r>
            <w:r w:rsidRPr="007B5061">
              <w:rPr>
                <w:w w:val="95"/>
                <w:sz w:val="28"/>
                <w:szCs w:val="28"/>
              </w:rPr>
              <w:t>ен (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spacing w:val="-15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че</w:t>
            </w:r>
            <w:r w:rsidRPr="007B5061">
              <w:rPr>
                <w:spacing w:val="-3"/>
                <w:w w:val="95"/>
                <w:sz w:val="28"/>
                <w:szCs w:val="28"/>
              </w:rPr>
              <w:t>т</w:t>
            </w:r>
            <w:r w:rsidRPr="007B5061">
              <w:rPr>
                <w:w w:val="95"/>
                <w:sz w:val="28"/>
                <w:szCs w:val="28"/>
              </w:rPr>
              <w:t xml:space="preserve">) </w:t>
            </w:r>
          </w:p>
          <w:p w:rsidR="00671013" w:rsidRPr="007B5061" w:rsidRDefault="00671013" w:rsidP="00671013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w w:val="95"/>
                <w:sz w:val="28"/>
                <w:szCs w:val="28"/>
              </w:rPr>
            </w:pPr>
            <w:r w:rsidRPr="007B5061">
              <w:rPr>
                <w:spacing w:val="-3"/>
                <w:w w:val="95"/>
                <w:sz w:val="28"/>
                <w:szCs w:val="28"/>
              </w:rPr>
              <w:t>(</w:t>
            </w:r>
            <w:r w:rsidRPr="007B5061">
              <w:rPr>
                <w:w w:val="95"/>
                <w:sz w:val="28"/>
                <w:szCs w:val="28"/>
              </w:rPr>
              <w:t xml:space="preserve">3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зн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ни</w:t>
            </w:r>
            <w:r w:rsidRPr="007B5061">
              <w:rPr>
                <w:spacing w:val="-3"/>
                <w:w w:val="90"/>
                <w:sz w:val="28"/>
                <w:szCs w:val="28"/>
              </w:rPr>
              <w:t>я</w:t>
            </w:r>
            <w:r w:rsidRPr="007B5061">
              <w:rPr>
                <w:w w:val="90"/>
                <w:sz w:val="28"/>
                <w:szCs w:val="28"/>
              </w:rPr>
              <w:t>)</w:t>
            </w:r>
          </w:p>
        </w:tc>
      </w:tr>
    </w:tbl>
    <w:p w:rsidR="0070177B" w:rsidRDefault="0070177B" w:rsidP="00671013">
      <w:pPr>
        <w:pStyle w:val="a3"/>
        <w:kinsoku w:val="0"/>
        <w:overflowPunct w:val="0"/>
        <w:spacing w:before="56"/>
        <w:ind w:left="110"/>
        <w:rPr>
          <w:rFonts w:ascii="Times New Roman" w:hAnsi="Times New Roman" w:cs="Times New Roman"/>
        </w:rPr>
      </w:pPr>
    </w:p>
    <w:p w:rsidR="0070177B" w:rsidRPr="000E7D1B" w:rsidRDefault="0070177B" w:rsidP="00671013">
      <w:pPr>
        <w:pStyle w:val="a3"/>
        <w:kinsoku w:val="0"/>
        <w:overflowPunct w:val="0"/>
        <w:spacing w:before="56"/>
        <w:ind w:left="110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spacing w:before="56"/>
        <w:ind w:left="11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6"/>
        </w:rPr>
        <w:t>а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нц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  <w:spacing w:val="-3"/>
        </w:rPr>
        <w:t>во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3"/>
        </w:rPr>
        <w:t>л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я:</w:t>
      </w:r>
    </w:p>
    <w:p w:rsidR="00671013" w:rsidRPr="000E7D1B" w:rsidRDefault="00671013" w:rsidP="00671013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14"/>
        </w:numPr>
        <w:tabs>
          <w:tab w:val="left" w:pos="465"/>
        </w:tabs>
        <w:kinsoku w:val="0"/>
        <w:overflowPunct w:val="0"/>
        <w:ind w:right="10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И. Бах. Маленькая прелюдия «До-мажор»</w:t>
      </w:r>
    </w:p>
    <w:p w:rsidR="00671013" w:rsidRPr="000E7D1B" w:rsidRDefault="00671013" w:rsidP="00671013">
      <w:pPr>
        <w:pStyle w:val="a3"/>
        <w:tabs>
          <w:tab w:val="left" w:pos="465"/>
        </w:tabs>
        <w:kinsoku w:val="0"/>
        <w:overflowPunct w:val="0"/>
        <w:ind w:left="720" w:right="10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Ф.Шуберт. Экосез</w:t>
      </w:r>
    </w:p>
    <w:p w:rsidR="00671013" w:rsidRPr="000E7D1B" w:rsidRDefault="00671013" w:rsidP="00671013">
      <w:pPr>
        <w:pStyle w:val="a3"/>
        <w:tabs>
          <w:tab w:val="left" w:pos="465"/>
        </w:tabs>
        <w:kinsoku w:val="0"/>
        <w:overflowPunct w:val="0"/>
        <w:ind w:left="720" w:right="10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РН.П. «Метелица» в обр. А. Талакина</w:t>
      </w:r>
    </w:p>
    <w:p w:rsidR="00671013" w:rsidRPr="000E7D1B" w:rsidRDefault="00671013" w:rsidP="00671013">
      <w:pPr>
        <w:pStyle w:val="a3"/>
        <w:tabs>
          <w:tab w:val="left" w:pos="465"/>
        </w:tabs>
        <w:kinsoku w:val="0"/>
        <w:overflowPunct w:val="0"/>
        <w:ind w:left="720" w:right="106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numPr>
          <w:ilvl w:val="0"/>
          <w:numId w:val="14"/>
        </w:numPr>
        <w:tabs>
          <w:tab w:val="left" w:pos="465"/>
        </w:tabs>
        <w:kinsoku w:val="0"/>
        <w:overflowPunct w:val="0"/>
        <w:ind w:right="10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И.С. Бах. Менуэт</w:t>
      </w:r>
    </w:p>
    <w:p w:rsidR="00671013" w:rsidRPr="000E7D1B" w:rsidRDefault="00671013" w:rsidP="00671013">
      <w:pPr>
        <w:pStyle w:val="a3"/>
        <w:tabs>
          <w:tab w:val="left" w:pos="465"/>
        </w:tabs>
        <w:kinsoku w:val="0"/>
        <w:overflowPunct w:val="0"/>
        <w:ind w:left="720" w:right="10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Хаслингер. Сонатина «До-мажор»</w:t>
      </w:r>
    </w:p>
    <w:p w:rsidR="00671013" w:rsidRPr="000E7D1B" w:rsidRDefault="00671013" w:rsidP="00671013">
      <w:pPr>
        <w:pStyle w:val="a3"/>
        <w:tabs>
          <w:tab w:val="left" w:pos="465"/>
        </w:tabs>
        <w:kinsoku w:val="0"/>
        <w:overflowPunct w:val="0"/>
        <w:ind w:left="360" w:right="10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      Укр.Н.Т. «Казачок» в обр. Н. Ризоля</w:t>
      </w:r>
    </w:p>
    <w:p w:rsidR="00671013" w:rsidRPr="000E7D1B" w:rsidRDefault="00671013" w:rsidP="00671013">
      <w:pPr>
        <w:kinsoku w:val="0"/>
        <w:overflowPunct w:val="0"/>
        <w:spacing w:before="9" w:line="240" w:lineRule="exact"/>
        <w:rPr>
          <w:sz w:val="28"/>
          <w:szCs w:val="28"/>
        </w:rPr>
      </w:pPr>
    </w:p>
    <w:p w:rsidR="00671013" w:rsidRPr="000E7D1B" w:rsidRDefault="00671013" w:rsidP="00671013">
      <w:pPr>
        <w:pStyle w:val="a3"/>
        <w:kinsoku w:val="0"/>
        <w:overflowPunct w:val="0"/>
        <w:ind w:left="11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в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bCs/>
        </w:rPr>
        <w:t>(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2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bCs/>
        </w:rPr>
        <w:t>):</w:t>
      </w:r>
    </w:p>
    <w:p w:rsidR="00671013" w:rsidRPr="000E7D1B" w:rsidRDefault="00671013" w:rsidP="00671013">
      <w:pPr>
        <w:kinsoku w:val="0"/>
        <w:overflowPunct w:val="0"/>
        <w:spacing w:before="4"/>
        <w:rPr>
          <w:sz w:val="15"/>
          <w:szCs w:val="15"/>
        </w:rPr>
      </w:pPr>
    </w:p>
    <w:p w:rsidR="00671013" w:rsidRPr="000E7D1B" w:rsidRDefault="00671013" w:rsidP="00671013">
      <w:pPr>
        <w:pStyle w:val="a5"/>
        <w:numPr>
          <w:ilvl w:val="0"/>
          <w:numId w:val="15"/>
        </w:numPr>
        <w:kinsoku w:val="0"/>
        <w:overflowPunct w:val="0"/>
        <w:rPr>
          <w:sz w:val="28"/>
          <w:szCs w:val="28"/>
        </w:rPr>
      </w:pPr>
      <w:r w:rsidRPr="000E7D1B">
        <w:rPr>
          <w:sz w:val="28"/>
          <w:szCs w:val="28"/>
        </w:rPr>
        <w:t>Г. Беренс. Этюд «ля-минор»</w:t>
      </w:r>
    </w:p>
    <w:p w:rsidR="00671013" w:rsidRPr="000E7D1B" w:rsidRDefault="00671013" w:rsidP="00671013">
      <w:pPr>
        <w:pStyle w:val="a5"/>
        <w:kinsoku w:val="0"/>
        <w:overflowPunct w:val="0"/>
        <w:ind w:left="720"/>
        <w:rPr>
          <w:sz w:val="28"/>
          <w:szCs w:val="28"/>
        </w:rPr>
      </w:pPr>
      <w:r w:rsidRPr="000E7D1B">
        <w:rPr>
          <w:sz w:val="28"/>
          <w:szCs w:val="28"/>
        </w:rPr>
        <w:lastRenderedPageBreak/>
        <w:t>Д. Циполли. Менуэт «ля-минор»</w:t>
      </w:r>
    </w:p>
    <w:p w:rsidR="00671013" w:rsidRPr="000E7D1B" w:rsidRDefault="00671013" w:rsidP="00671013">
      <w:pPr>
        <w:pStyle w:val="a5"/>
        <w:kinsoku w:val="0"/>
        <w:overflowPunct w:val="0"/>
        <w:ind w:left="720"/>
        <w:rPr>
          <w:sz w:val="28"/>
          <w:szCs w:val="28"/>
        </w:rPr>
      </w:pPr>
      <w:r w:rsidRPr="000E7D1B">
        <w:rPr>
          <w:sz w:val="28"/>
          <w:szCs w:val="28"/>
        </w:rPr>
        <w:t>Р.Н.П. « Как под яблонькой» в обр. Акимова</w:t>
      </w:r>
    </w:p>
    <w:p w:rsidR="00671013" w:rsidRPr="000E7D1B" w:rsidRDefault="00671013" w:rsidP="00671013">
      <w:pPr>
        <w:pStyle w:val="a5"/>
        <w:kinsoku w:val="0"/>
        <w:overflowPunct w:val="0"/>
        <w:ind w:left="720"/>
        <w:rPr>
          <w:sz w:val="28"/>
          <w:szCs w:val="28"/>
        </w:rPr>
      </w:pPr>
    </w:p>
    <w:p w:rsidR="00671013" w:rsidRPr="000E7D1B" w:rsidRDefault="00671013" w:rsidP="00671013">
      <w:pPr>
        <w:pStyle w:val="a5"/>
        <w:numPr>
          <w:ilvl w:val="0"/>
          <w:numId w:val="15"/>
        </w:numPr>
        <w:kinsoku w:val="0"/>
        <w:overflowPunct w:val="0"/>
        <w:rPr>
          <w:sz w:val="28"/>
          <w:szCs w:val="28"/>
        </w:rPr>
      </w:pPr>
      <w:r w:rsidRPr="000E7D1B">
        <w:rPr>
          <w:sz w:val="28"/>
          <w:szCs w:val="28"/>
        </w:rPr>
        <w:t>Д. Штейбельт. Сонатина «До-мажор» 1 часть</w:t>
      </w:r>
    </w:p>
    <w:p w:rsidR="00671013" w:rsidRPr="000E7D1B" w:rsidRDefault="00671013" w:rsidP="00671013">
      <w:pPr>
        <w:pStyle w:val="a5"/>
        <w:kinsoku w:val="0"/>
        <w:overflowPunct w:val="0"/>
        <w:ind w:left="720"/>
        <w:rPr>
          <w:sz w:val="28"/>
          <w:szCs w:val="28"/>
        </w:rPr>
      </w:pPr>
      <w:r w:rsidRPr="000E7D1B">
        <w:rPr>
          <w:sz w:val="28"/>
          <w:szCs w:val="28"/>
        </w:rPr>
        <w:t>Неаполитанская н.п. «Вернись в Сорренто» в обр. Агафонова</w:t>
      </w:r>
    </w:p>
    <w:p w:rsidR="00671013" w:rsidRPr="000E7D1B" w:rsidRDefault="00671013" w:rsidP="00671013">
      <w:pPr>
        <w:pStyle w:val="a5"/>
        <w:kinsoku w:val="0"/>
        <w:overflowPunct w:val="0"/>
        <w:ind w:left="720"/>
        <w:rPr>
          <w:sz w:val="28"/>
          <w:szCs w:val="28"/>
        </w:rPr>
      </w:pPr>
      <w:r w:rsidRPr="000E7D1B">
        <w:rPr>
          <w:sz w:val="28"/>
          <w:szCs w:val="28"/>
        </w:rPr>
        <w:t>Полька «Дедушка» в обр. А. Мирека</w:t>
      </w:r>
    </w:p>
    <w:p w:rsidR="001F5B3B" w:rsidRPr="000E7D1B" w:rsidRDefault="001F5B3B" w:rsidP="001F5B3B">
      <w:pPr>
        <w:kinsoku w:val="0"/>
        <w:overflowPunct w:val="0"/>
        <w:rPr>
          <w:sz w:val="20"/>
          <w:szCs w:val="20"/>
        </w:rPr>
      </w:pPr>
    </w:p>
    <w:p w:rsidR="00671013" w:rsidRPr="000E7D1B" w:rsidRDefault="00671013" w:rsidP="00671013">
      <w:pPr>
        <w:pStyle w:val="a3"/>
        <w:kinsoku w:val="0"/>
        <w:overflowPunct w:val="0"/>
        <w:ind w:left="110"/>
        <w:rPr>
          <w:rFonts w:ascii="Times New Roman" w:hAnsi="Times New Roman" w:cs="Times New Roman"/>
          <w:bCs/>
        </w:rPr>
      </w:pPr>
      <w:r w:rsidRPr="000E7D1B">
        <w:rPr>
          <w:rFonts w:ascii="Times New Roman" w:hAnsi="Times New Roman" w:cs="Times New Roman"/>
          <w:b/>
          <w:u w:val="single"/>
        </w:rPr>
        <w:t>Чет</w:t>
      </w:r>
      <w:r w:rsidRPr="000E7D1B">
        <w:rPr>
          <w:rFonts w:ascii="Times New Roman" w:hAnsi="Times New Roman" w:cs="Times New Roman"/>
          <w:b/>
          <w:spacing w:val="-1"/>
          <w:u w:val="single"/>
        </w:rPr>
        <w:t>в</w:t>
      </w:r>
      <w:r w:rsidRPr="000E7D1B">
        <w:rPr>
          <w:rFonts w:ascii="Times New Roman" w:hAnsi="Times New Roman" w:cs="Times New Roman"/>
          <w:b/>
          <w:u w:val="single"/>
        </w:rPr>
        <w:t>е</w:t>
      </w:r>
      <w:r w:rsidRPr="000E7D1B">
        <w:rPr>
          <w:rFonts w:ascii="Times New Roman" w:hAnsi="Times New Roman" w:cs="Times New Roman"/>
          <w:b/>
          <w:spacing w:val="-8"/>
          <w:u w:val="single"/>
        </w:rPr>
        <w:t>р</w:t>
      </w:r>
      <w:r w:rsidRPr="000E7D1B">
        <w:rPr>
          <w:rFonts w:ascii="Times New Roman" w:hAnsi="Times New Roman" w:cs="Times New Roman"/>
          <w:b/>
          <w:u w:val="single"/>
        </w:rPr>
        <w:t>т</w:t>
      </w:r>
      <w:r w:rsidRPr="000E7D1B">
        <w:rPr>
          <w:rFonts w:ascii="Times New Roman" w:hAnsi="Times New Roman" w:cs="Times New Roman"/>
          <w:b/>
          <w:spacing w:val="-1"/>
          <w:u w:val="single"/>
        </w:rPr>
        <w:t>ы</w:t>
      </w:r>
      <w:r w:rsidRPr="000E7D1B">
        <w:rPr>
          <w:rFonts w:ascii="Times New Roman" w:hAnsi="Times New Roman" w:cs="Times New Roman"/>
          <w:b/>
          <w:u w:val="single"/>
        </w:rPr>
        <w:t>й</w:t>
      </w:r>
      <w:r w:rsidRPr="000E7D1B">
        <w:rPr>
          <w:rFonts w:ascii="Times New Roman" w:hAnsi="Times New Roman" w:cs="Times New Roman"/>
          <w:b/>
          <w:spacing w:val="-36"/>
          <w:u w:val="single"/>
        </w:rPr>
        <w:t xml:space="preserve"> </w:t>
      </w:r>
      <w:r w:rsidRPr="000E7D1B">
        <w:rPr>
          <w:rFonts w:ascii="Times New Roman" w:hAnsi="Times New Roman" w:cs="Times New Roman"/>
          <w:b/>
          <w:spacing w:val="-1"/>
          <w:u w:val="single"/>
        </w:rPr>
        <w:t>к</w:t>
      </w:r>
      <w:r w:rsidRPr="000E7D1B">
        <w:rPr>
          <w:rFonts w:ascii="Times New Roman" w:hAnsi="Times New Roman" w:cs="Times New Roman"/>
          <w:b/>
          <w:u w:val="single"/>
        </w:rPr>
        <w:t>л</w:t>
      </w:r>
      <w:r w:rsidRPr="000E7D1B">
        <w:rPr>
          <w:rFonts w:ascii="Times New Roman" w:hAnsi="Times New Roman" w:cs="Times New Roman"/>
          <w:b/>
          <w:spacing w:val="-3"/>
          <w:u w:val="single"/>
        </w:rPr>
        <w:t>а</w:t>
      </w:r>
      <w:r w:rsidRPr="000E7D1B">
        <w:rPr>
          <w:rFonts w:ascii="Times New Roman" w:hAnsi="Times New Roman" w:cs="Times New Roman"/>
          <w:b/>
          <w:u w:val="single"/>
        </w:rPr>
        <w:t>сс</w:t>
      </w:r>
      <w:r w:rsidRPr="000E7D1B">
        <w:rPr>
          <w:rFonts w:ascii="Times New Roman" w:hAnsi="Times New Roman" w:cs="Times New Roman"/>
          <w:b/>
        </w:rPr>
        <w:t xml:space="preserve"> 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bCs/>
          <w:spacing w:val="-3"/>
        </w:rPr>
        <w:t>(</w:t>
      </w:r>
      <w:r w:rsidRPr="000E7D1B">
        <w:rPr>
          <w:rFonts w:ascii="Times New Roman" w:hAnsi="Times New Roman" w:cs="Times New Roman"/>
          <w:bCs/>
        </w:rPr>
        <w:t>2</w:t>
      </w:r>
      <w:r w:rsidRPr="000E7D1B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са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н</w:t>
      </w:r>
      <w:r w:rsidRPr="000E7D1B">
        <w:rPr>
          <w:rFonts w:ascii="Times New Roman" w:hAnsi="Times New Roman" w:cs="Times New Roman"/>
          <w:spacing w:val="-7"/>
        </w:rPr>
        <w:t>е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ел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bCs/>
        </w:rPr>
        <w:t>)</w:t>
      </w:r>
    </w:p>
    <w:p w:rsidR="00671013" w:rsidRPr="000E7D1B" w:rsidRDefault="00671013" w:rsidP="00671013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енс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е 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48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ы,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ри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.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ная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ци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й.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енная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 ме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х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и.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ад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ем 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-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р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ния.</w:t>
      </w:r>
    </w:p>
    <w:p w:rsidR="00671013" w:rsidRPr="000E7D1B" w:rsidRDefault="00671013" w:rsidP="00671013">
      <w:pPr>
        <w:pStyle w:val="a3"/>
        <w:kinsoku w:val="0"/>
        <w:overflowPunct w:val="0"/>
        <w:spacing w:before="71" w:line="360" w:lineRule="auto"/>
        <w:ind w:left="0" w:right="225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0"/>
        </w:rPr>
        <w:t>ю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ние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4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амму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</w:rPr>
        <w:t>(с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ик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, 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и).</w:t>
      </w:r>
    </w:p>
    <w:p w:rsidR="00671013" w:rsidRPr="000E7D1B" w:rsidRDefault="00671013" w:rsidP="00671013">
      <w:pPr>
        <w:pStyle w:val="a3"/>
        <w:tabs>
          <w:tab w:val="left" w:pos="1262"/>
          <w:tab w:val="left" w:pos="3892"/>
          <w:tab w:val="left" w:pos="5565"/>
          <w:tab w:val="left" w:pos="7147"/>
          <w:tab w:val="left" w:pos="8774"/>
        </w:tabs>
        <w:kinsoku w:val="0"/>
        <w:overflowPunct w:val="0"/>
        <w:spacing w:before="3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 п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х</w:t>
      </w:r>
      <w:r w:rsidRPr="000E7D1B">
        <w:rPr>
          <w:rFonts w:ascii="Times New Roman" w:hAnsi="Times New Roman" w:cs="Times New Roman"/>
        </w:rPr>
        <w:t>-м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ю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х 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2"/>
        </w:rPr>
        <w:t>б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-3"/>
        </w:rPr>
        <w:t>с</w:t>
      </w:r>
      <w:r w:rsidRPr="000E7D1B">
        <w:rPr>
          <w:rFonts w:ascii="Times New Roman" w:hAnsi="Times New Roman" w:cs="Times New Roman"/>
        </w:rPr>
        <w:t xml:space="preserve">я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 xml:space="preserve">ики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4"/>
        </w:rPr>
        <w:t>х</w:t>
      </w:r>
      <w:r w:rsidRPr="000E7D1B">
        <w:rPr>
          <w:rFonts w:ascii="Times New Roman" w:hAnsi="Times New Roman" w:cs="Times New Roman"/>
        </w:rPr>
        <w:t>а, 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2"/>
        </w:rPr>
        <w:t>в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му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й,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</w:rPr>
        <w:t>па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ну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ми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 а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5"/>
        </w:rPr>
        <w:t>у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и.</w:t>
      </w:r>
    </w:p>
    <w:p w:rsidR="00671013" w:rsidRPr="000E7D1B" w:rsidRDefault="00671013" w:rsidP="00671013">
      <w:pPr>
        <w:pStyle w:val="a3"/>
        <w:kinsoku w:val="0"/>
        <w:overflowPunct w:val="0"/>
        <w:spacing w:before="2" w:line="359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а: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 xml:space="preserve">ь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ад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ием,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мение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ыч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эп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 xml:space="preserve">, 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3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жн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-21"/>
        </w:rPr>
        <w:t>т</w:t>
      </w:r>
      <w:r w:rsidRPr="000E7D1B">
        <w:rPr>
          <w:rFonts w:ascii="Times New Roman" w:hAnsi="Times New Roman" w:cs="Times New Roman"/>
          <w:spacing w:val="-1"/>
        </w:rPr>
        <w:t>.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.</w:t>
      </w:r>
    </w:p>
    <w:p w:rsidR="00671013" w:rsidRPr="000E7D1B" w:rsidRDefault="00671013" w:rsidP="00671013">
      <w:pPr>
        <w:kinsoku w:val="0"/>
        <w:overflowPunct w:val="0"/>
        <w:spacing w:before="6" w:line="240" w:lineRule="exact"/>
      </w:pPr>
    </w:p>
    <w:p w:rsidR="00671013" w:rsidRPr="000E7D1B" w:rsidRDefault="00671013" w:rsidP="00671013">
      <w:pPr>
        <w:pStyle w:val="a3"/>
        <w:kinsoku w:val="0"/>
        <w:overflowPunct w:val="0"/>
        <w:spacing w:before="71" w:line="358" w:lineRule="auto"/>
        <w:ind w:left="0" w:right="1449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4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ченик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:</w:t>
      </w:r>
    </w:p>
    <w:p w:rsidR="00671013" w:rsidRPr="000E7D1B" w:rsidRDefault="00671013" w:rsidP="00671013">
      <w:pPr>
        <w:pStyle w:val="a3"/>
        <w:numPr>
          <w:ilvl w:val="0"/>
          <w:numId w:val="36"/>
        </w:numPr>
        <w:kinsoku w:val="0"/>
        <w:overflowPunct w:val="0"/>
        <w:spacing w:before="3" w:line="360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0"/>
        </w:rPr>
        <w:t>у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зн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и;</w:t>
      </w:r>
    </w:p>
    <w:p w:rsidR="00671013" w:rsidRPr="000E7D1B" w:rsidRDefault="00671013" w:rsidP="00671013">
      <w:pPr>
        <w:pStyle w:val="a3"/>
        <w:numPr>
          <w:ilvl w:val="0"/>
          <w:numId w:val="36"/>
        </w:numPr>
        <w:kinsoku w:val="0"/>
        <w:overflowPunct w:val="0"/>
        <w:spacing w:before="71" w:line="360" w:lineRule="auto"/>
        <w:ind w:right="1449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 xml:space="preserve">ие 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ажн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в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;</w:t>
      </w:r>
    </w:p>
    <w:p w:rsidR="000E7D1B" w:rsidRPr="000E7D1B" w:rsidRDefault="000E7D1B" w:rsidP="000E7D1B">
      <w:pPr>
        <w:pStyle w:val="a3"/>
        <w:numPr>
          <w:ilvl w:val="0"/>
          <w:numId w:val="36"/>
        </w:numPr>
        <w:kinsoku w:val="0"/>
        <w:overflowPunct w:val="0"/>
        <w:spacing w:before="3" w:line="360" w:lineRule="auto"/>
        <w:ind w:right="220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мажорные и минорные гам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</w:rPr>
        <w:t xml:space="preserve">ы до 4-х знаков при ключе две октавы штрихом легато и стаккато в умеренном темпе каждой рукой отдельно на готово-выборном </w:t>
      </w:r>
      <w:r w:rsidRPr="000E7D1B">
        <w:rPr>
          <w:rFonts w:ascii="Times New Roman" w:hAnsi="Times New Roman" w:cs="Times New Roman"/>
          <w:spacing w:val="-3"/>
        </w:rPr>
        <w:t>аккордеоне (при наличии инструмента с готово-выборной системой)</w:t>
      </w:r>
      <w:r w:rsidRPr="000E7D1B">
        <w:rPr>
          <w:rFonts w:ascii="Times New Roman" w:hAnsi="Times New Roman" w:cs="Times New Roman"/>
        </w:rPr>
        <w:t>. Арпеджио короткие и длинные. 3х - 4х звучные аккорды (по звукам тонического трезвучия).</w:t>
      </w:r>
    </w:p>
    <w:p w:rsidR="00671013" w:rsidRPr="000E7D1B" w:rsidRDefault="00671013" w:rsidP="00671013">
      <w:pPr>
        <w:pStyle w:val="a3"/>
        <w:numPr>
          <w:ilvl w:val="0"/>
          <w:numId w:val="36"/>
        </w:numPr>
        <w:kinsoku w:val="0"/>
        <w:overflowPunct w:val="0"/>
        <w:spacing w:before="3" w:line="360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4-</w:t>
      </w:r>
      <w:r w:rsidRPr="000E7D1B">
        <w:rPr>
          <w:rFonts w:ascii="Times New Roman" w:hAnsi="Times New Roman" w:cs="Times New Roman"/>
          <w:spacing w:val="24"/>
        </w:rPr>
        <w:t>6</w:t>
      </w:r>
      <w:r w:rsidRPr="000E7D1B">
        <w:rPr>
          <w:rFonts w:ascii="Times New Roman" w:hAnsi="Times New Roman" w:cs="Times New Roman"/>
          <w:spacing w:val="-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э</w:t>
      </w:r>
      <w:r w:rsidRPr="000E7D1B">
        <w:rPr>
          <w:rFonts w:ascii="Times New Roman" w:hAnsi="Times New Roman" w:cs="Times New Roman"/>
          <w:spacing w:val="-17"/>
        </w:rPr>
        <w:t>т</w:t>
      </w:r>
      <w:r w:rsidRPr="000E7D1B">
        <w:rPr>
          <w:rFonts w:ascii="Times New Roman" w:hAnsi="Times New Roman" w:cs="Times New Roman"/>
          <w:spacing w:val="1"/>
        </w:rPr>
        <w:t>юдо</w:t>
      </w:r>
      <w:r w:rsidRPr="000E7D1B">
        <w:rPr>
          <w:rFonts w:ascii="Times New Roman" w:hAnsi="Times New Roman" w:cs="Times New Roman"/>
          <w:spacing w:val="12"/>
        </w:rPr>
        <w:t>в</w:t>
      </w:r>
      <w:r w:rsidRPr="000E7D1B">
        <w:rPr>
          <w:rFonts w:ascii="Times New Roman" w:hAnsi="Times New Roman" w:cs="Times New Roman"/>
          <w:spacing w:val="1"/>
        </w:rPr>
        <w:t xml:space="preserve"> д</w:t>
      </w:r>
      <w:r w:rsidRPr="000E7D1B">
        <w:rPr>
          <w:rFonts w:ascii="Times New Roman" w:hAnsi="Times New Roman" w:cs="Times New Roman"/>
          <w:spacing w:val="19"/>
        </w:rPr>
        <w:t>о</w:t>
      </w:r>
      <w:r w:rsidRPr="000E7D1B">
        <w:rPr>
          <w:rFonts w:ascii="Times New Roman" w:hAnsi="Times New Roman" w:cs="Times New Roman"/>
          <w:spacing w:val="1"/>
        </w:rPr>
        <w:t xml:space="preserve"> т</w:t>
      </w:r>
      <w:r w:rsidRPr="000E7D1B">
        <w:rPr>
          <w:rFonts w:ascii="Times New Roman" w:hAnsi="Times New Roman" w:cs="Times New Roman"/>
          <w:spacing w:val="-8"/>
        </w:rPr>
        <w:t>ре</w:t>
      </w:r>
      <w:r w:rsidRPr="000E7D1B">
        <w:rPr>
          <w:rFonts w:ascii="Times New Roman" w:hAnsi="Times New Roman" w:cs="Times New Roman"/>
          <w:spacing w:val="18"/>
        </w:rPr>
        <w:t>х</w:t>
      </w:r>
      <w:r w:rsidRPr="000E7D1B">
        <w:rPr>
          <w:rFonts w:ascii="Times New Roman" w:hAnsi="Times New Roman" w:cs="Times New Roman"/>
          <w:spacing w:val="-4"/>
        </w:rPr>
        <w:t xml:space="preserve"> 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  <w:spacing w:val="1"/>
        </w:rPr>
        <w:t>ко</w:t>
      </w:r>
      <w:r w:rsidRPr="000E7D1B">
        <w:rPr>
          <w:rFonts w:ascii="Times New Roman" w:hAnsi="Times New Roman" w:cs="Times New Roman"/>
          <w:spacing w:val="16"/>
        </w:rPr>
        <w:t>в</w:t>
      </w:r>
      <w:r w:rsidRPr="000E7D1B">
        <w:rPr>
          <w:rFonts w:ascii="Times New Roman" w:hAnsi="Times New Roman" w:cs="Times New Roman"/>
          <w:spacing w:val="-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пр</w:t>
      </w:r>
      <w:r w:rsidRPr="000E7D1B">
        <w:rPr>
          <w:rFonts w:ascii="Times New Roman" w:hAnsi="Times New Roman" w:cs="Times New Roman"/>
          <w:spacing w:val="17"/>
        </w:rPr>
        <w:t xml:space="preserve">и 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  <w:spacing w:val="-12"/>
        </w:rPr>
        <w:t>лю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16"/>
        </w:rPr>
        <w:t>е</w:t>
      </w:r>
      <w:r w:rsidRPr="000E7D1B">
        <w:rPr>
          <w:rFonts w:ascii="Times New Roman" w:hAnsi="Times New Roman" w:cs="Times New Roman"/>
          <w:spacing w:val="-2"/>
        </w:rPr>
        <w:t xml:space="preserve"> н</w:t>
      </w:r>
      <w:r w:rsidRPr="000E7D1B">
        <w:rPr>
          <w:rFonts w:ascii="Times New Roman" w:hAnsi="Times New Roman" w:cs="Times New Roman"/>
          <w:spacing w:val="17"/>
        </w:rPr>
        <w:t>а</w:t>
      </w:r>
      <w:r w:rsidRPr="000E7D1B">
        <w:rPr>
          <w:rFonts w:ascii="Times New Roman" w:hAnsi="Times New Roman" w:cs="Times New Roman"/>
          <w:spacing w:val="1"/>
        </w:rPr>
        <w:t xml:space="preserve"> р</w:t>
      </w:r>
      <w:r w:rsidRPr="000E7D1B">
        <w:rPr>
          <w:rFonts w:ascii="Times New Roman" w:hAnsi="Times New Roman" w:cs="Times New Roman"/>
          <w:spacing w:val="-2"/>
        </w:rPr>
        <w:t>азличн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8"/>
        </w:rPr>
        <w:t>е</w:t>
      </w:r>
      <w:r w:rsidRPr="000E7D1B">
        <w:rPr>
          <w:rFonts w:ascii="Times New Roman" w:hAnsi="Times New Roman" w:cs="Times New Roman"/>
          <w:spacing w:val="-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в</w:t>
      </w:r>
      <w:r w:rsidRPr="000E7D1B">
        <w:rPr>
          <w:rFonts w:ascii="Times New Roman" w:hAnsi="Times New Roman" w:cs="Times New Roman"/>
          <w:spacing w:val="1"/>
        </w:rPr>
        <w:t>ид</w:t>
      </w:r>
      <w:r w:rsidRPr="000E7D1B">
        <w:rPr>
          <w:rFonts w:ascii="Times New Roman" w:hAnsi="Times New Roman" w:cs="Times New Roman"/>
          <w:spacing w:val="17"/>
        </w:rPr>
        <w:t>ы</w:t>
      </w:r>
      <w:r w:rsidRPr="000E7D1B">
        <w:rPr>
          <w:rFonts w:ascii="Times New Roman" w:hAnsi="Times New Roman" w:cs="Times New Roman"/>
          <w:spacing w:val="-1"/>
        </w:rPr>
        <w:t xml:space="preserve"> </w:t>
      </w:r>
      <w:r w:rsidRPr="000E7D1B">
        <w:rPr>
          <w:rFonts w:ascii="Times New Roman" w:hAnsi="Times New Roman" w:cs="Times New Roman"/>
          <w:spacing w:val="-8"/>
        </w:rPr>
        <w:t>т</w:t>
      </w:r>
      <w:r w:rsidRPr="000E7D1B">
        <w:rPr>
          <w:rFonts w:ascii="Times New Roman" w:hAnsi="Times New Roman" w:cs="Times New Roman"/>
          <w:spacing w:val="-2"/>
        </w:rPr>
        <w:t>ех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ики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6"/>
        </w:numPr>
        <w:kinsoku w:val="0"/>
        <w:overflowPunct w:val="0"/>
        <w:spacing w:line="360" w:lineRule="auto"/>
        <w:ind w:right="22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10</w:t>
      </w:r>
      <w:r w:rsidRPr="000E7D1B">
        <w:rPr>
          <w:rFonts w:ascii="Times New Roman" w:hAnsi="Times New Roman" w:cs="Times New Roman"/>
          <w:spacing w:val="-3"/>
        </w:rPr>
        <w:t>-</w:t>
      </w:r>
      <w:r w:rsidRPr="000E7D1B">
        <w:rPr>
          <w:rFonts w:ascii="Times New Roman" w:hAnsi="Times New Roman" w:cs="Times New Roman"/>
          <w:spacing w:val="-2"/>
        </w:rPr>
        <w:t>1</w:t>
      </w:r>
      <w:r w:rsidRPr="000E7D1B">
        <w:rPr>
          <w:rFonts w:ascii="Times New Roman" w:hAnsi="Times New Roman" w:cs="Times New Roman"/>
        </w:rPr>
        <w:t>2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8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х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1"/>
        </w:rPr>
        <w:t>ю</w:t>
      </w:r>
      <w:r w:rsidRPr="000E7D1B">
        <w:rPr>
          <w:rFonts w:ascii="Times New Roman" w:hAnsi="Times New Roman" w:cs="Times New Roman"/>
        </w:rPr>
        <w:t>чая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</w:rPr>
        <w:t>ежн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-4"/>
        </w:rPr>
        <w:lastRenderedPageBreak/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6"/>
        </w:numPr>
        <w:kinsoku w:val="0"/>
        <w:overflowPunct w:val="0"/>
        <w:spacing w:before="4" w:line="360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чт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 xml:space="preserve">а,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дб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р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30"/>
        </w:rPr>
        <w:t>у.</w:t>
      </w:r>
    </w:p>
    <w:p w:rsidR="00671013" w:rsidRPr="000E7D1B" w:rsidRDefault="00671013" w:rsidP="00671013">
      <w:pPr>
        <w:kinsoku w:val="0"/>
        <w:overflowPunct w:val="0"/>
        <w:spacing w:line="200" w:lineRule="exact"/>
        <w:rPr>
          <w:sz w:val="20"/>
          <w:szCs w:val="20"/>
        </w:rPr>
      </w:pPr>
    </w:p>
    <w:p w:rsidR="00671013" w:rsidRPr="000E7D1B" w:rsidRDefault="00671013" w:rsidP="00671013">
      <w:pPr>
        <w:pStyle w:val="a3"/>
        <w:kinsoku w:val="0"/>
        <w:overflowPunct w:val="0"/>
        <w:ind w:left="0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ind w:left="0"/>
        <w:rPr>
          <w:rFonts w:ascii="Times New Roman" w:hAnsi="Times New Roman" w:cs="Times New Roman"/>
          <w:spacing w:val="-11"/>
        </w:rPr>
      </w:pPr>
      <w:r w:rsidRPr="000E7D1B">
        <w:rPr>
          <w:rFonts w:ascii="Times New Roman" w:hAnsi="Times New Roman" w:cs="Times New Roman"/>
        </w:rPr>
        <w:t>За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1"/>
        </w:rPr>
        <w:t>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  <w:spacing w:val="-1"/>
        </w:rPr>
        <w:t>ий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1"/>
        </w:rPr>
        <w:t>ни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:</w:t>
      </w:r>
      <w:r w:rsidRPr="000E7D1B">
        <w:rPr>
          <w:rFonts w:ascii="Times New Roman" w:hAnsi="Times New Roman" w:cs="Times New Roman"/>
          <w:spacing w:val="-11"/>
        </w:rPr>
        <w:t xml:space="preserve"> </w:t>
      </w:r>
    </w:p>
    <w:p w:rsidR="007E7DA3" w:rsidRDefault="007E7DA3" w:rsidP="00671013">
      <w:pPr>
        <w:pStyle w:val="a3"/>
        <w:kinsoku w:val="0"/>
        <w:overflowPunct w:val="0"/>
        <w:ind w:left="0" w:right="1413"/>
        <w:jc w:val="right"/>
        <w:rPr>
          <w:rFonts w:ascii="Times New Roman" w:hAnsi="Times New Roman" w:cs="Times New Roman"/>
          <w:spacing w:val="-11"/>
          <w:w w:val="95"/>
        </w:rPr>
      </w:pPr>
    </w:p>
    <w:p w:rsidR="007E7DA3" w:rsidRDefault="007E7DA3" w:rsidP="007E7DA3">
      <w:pPr>
        <w:pStyle w:val="a3"/>
        <w:kinsoku w:val="0"/>
        <w:overflowPunct w:val="0"/>
        <w:ind w:left="0" w:right="1413"/>
        <w:jc w:val="right"/>
        <w:rPr>
          <w:rFonts w:ascii="Times New Roman" w:hAnsi="Times New Roman" w:cs="Times New Roman"/>
          <w:spacing w:val="-11"/>
          <w:w w:val="95"/>
        </w:rPr>
      </w:pPr>
    </w:p>
    <w:p w:rsidR="00671013" w:rsidRPr="007B5061" w:rsidRDefault="00671013" w:rsidP="007E7DA3">
      <w:pPr>
        <w:pStyle w:val="a3"/>
        <w:kinsoku w:val="0"/>
        <w:overflowPunct w:val="0"/>
        <w:ind w:left="0" w:right="1413"/>
        <w:jc w:val="right"/>
        <w:rPr>
          <w:rFonts w:ascii="Calibri" w:hAnsi="Calibri" w:cs="Times New Roman"/>
          <w:sz w:val="20"/>
          <w:szCs w:val="20"/>
        </w:rPr>
      </w:pPr>
      <w:r w:rsidRPr="000E1C59">
        <w:rPr>
          <w:rFonts w:ascii="Times New Roman" w:hAnsi="Times New Roman" w:cs="Times New Roman"/>
          <w:spacing w:val="-11"/>
          <w:w w:val="95"/>
        </w:rPr>
        <w:t>Т</w:t>
      </w:r>
      <w:r w:rsidRPr="000E1C59">
        <w:rPr>
          <w:rFonts w:ascii="Times New Roman" w:hAnsi="Times New Roman" w:cs="Times New Roman"/>
          <w:spacing w:val="1"/>
          <w:w w:val="95"/>
        </w:rPr>
        <w:t>а</w:t>
      </w:r>
      <w:r w:rsidRPr="000E1C59">
        <w:rPr>
          <w:rFonts w:ascii="Times New Roman" w:hAnsi="Times New Roman" w:cs="Times New Roman"/>
          <w:spacing w:val="-9"/>
          <w:w w:val="95"/>
        </w:rPr>
        <w:t>б</w:t>
      </w:r>
      <w:r w:rsidRPr="000E1C59">
        <w:rPr>
          <w:rFonts w:ascii="Times New Roman" w:hAnsi="Times New Roman" w:cs="Times New Roman"/>
          <w:spacing w:val="-2"/>
          <w:w w:val="95"/>
        </w:rPr>
        <w:t>л</w:t>
      </w:r>
      <w:r w:rsidRPr="000E1C59">
        <w:rPr>
          <w:rFonts w:ascii="Times New Roman" w:hAnsi="Times New Roman" w:cs="Times New Roman"/>
          <w:spacing w:val="-1"/>
          <w:w w:val="95"/>
        </w:rPr>
        <w:t>иц</w:t>
      </w:r>
      <w:r w:rsidRPr="000E1C59">
        <w:rPr>
          <w:rFonts w:ascii="Times New Roman" w:hAnsi="Times New Roman" w:cs="Times New Roman"/>
          <w:w w:val="95"/>
        </w:rPr>
        <w:t>а</w:t>
      </w:r>
      <w:r w:rsidRPr="000E1C59">
        <w:rPr>
          <w:rFonts w:ascii="Times New Roman" w:hAnsi="Times New Roman" w:cs="Times New Roman"/>
          <w:spacing w:val="-19"/>
          <w:w w:val="9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5"/>
        </w:rPr>
        <w:t>6</w:t>
      </w:r>
    </w:p>
    <w:p w:rsidR="00671013" w:rsidRPr="000E1C59" w:rsidRDefault="00671013" w:rsidP="00671013">
      <w:pPr>
        <w:kinsoku w:val="0"/>
        <w:overflowPunct w:val="0"/>
        <w:spacing w:before="9" w:line="150" w:lineRule="exact"/>
        <w:rPr>
          <w:sz w:val="15"/>
          <w:szCs w:val="15"/>
        </w:rPr>
      </w:pPr>
    </w:p>
    <w:tbl>
      <w:tblPr>
        <w:tblW w:w="993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4965"/>
      </w:tblGrid>
      <w:tr w:rsidR="00671013" w:rsidRPr="007B5061" w:rsidTr="00671013">
        <w:trPr>
          <w:trHeight w:hRule="exact" w:val="38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7B5061">
              <w:rPr>
                <w:w w:val="95"/>
                <w:sz w:val="28"/>
                <w:szCs w:val="28"/>
              </w:rPr>
              <w:t>1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7B5061">
              <w:rPr>
                <w:w w:val="95"/>
                <w:sz w:val="28"/>
                <w:szCs w:val="28"/>
              </w:rPr>
              <w:t>2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</w:tr>
      <w:tr w:rsidR="00671013" w:rsidRPr="007B5061" w:rsidTr="00671013">
        <w:trPr>
          <w:trHeight w:hRule="exact" w:val="218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 w:right="26"/>
              <w:rPr>
                <w:spacing w:val="11"/>
                <w:w w:val="90"/>
                <w:sz w:val="28"/>
                <w:szCs w:val="28"/>
              </w:rPr>
            </w:pP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б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 xml:space="preserve">ь </w:t>
            </w:r>
            <w:r w:rsidRPr="007B506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 xml:space="preserve">– </w:t>
            </w:r>
            <w:r w:rsidRPr="007B506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 xml:space="preserve">чет 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 w:right="26"/>
            </w:pPr>
            <w:r w:rsidRPr="007B5061">
              <w:rPr>
                <w:spacing w:val="-3"/>
                <w:w w:val="90"/>
                <w:sz w:val="28"/>
                <w:szCs w:val="28"/>
              </w:rPr>
              <w:t>(</w:t>
            </w:r>
            <w:r w:rsidRPr="007B5061">
              <w:rPr>
                <w:w w:val="90"/>
                <w:sz w:val="28"/>
                <w:szCs w:val="28"/>
              </w:rPr>
              <w:t xml:space="preserve">3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ия)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 w:right="99"/>
              <w:jc w:val="both"/>
              <w:rPr>
                <w:spacing w:val="-25"/>
                <w:w w:val="95"/>
                <w:sz w:val="28"/>
                <w:szCs w:val="28"/>
              </w:rPr>
            </w:pPr>
            <w:r w:rsidRPr="007B5061">
              <w:rPr>
                <w:w w:val="95"/>
                <w:sz w:val="28"/>
                <w:szCs w:val="28"/>
              </w:rPr>
              <w:t>Февраль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–</w:t>
            </w:r>
            <w:r w:rsidRPr="007B5061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9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х</w:t>
            </w:r>
            <w:r w:rsidRPr="007B5061">
              <w:rPr>
                <w:spacing w:val="-2"/>
                <w:w w:val="95"/>
                <w:sz w:val="28"/>
                <w:szCs w:val="28"/>
              </w:rPr>
              <w:t>н</w:t>
            </w:r>
            <w:r w:rsidRPr="007B5061">
              <w:rPr>
                <w:w w:val="95"/>
                <w:sz w:val="28"/>
                <w:szCs w:val="28"/>
              </w:rPr>
              <w:t>ич</w:t>
            </w:r>
            <w:r w:rsidRPr="007B5061">
              <w:rPr>
                <w:spacing w:val="5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ск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й</w:t>
            </w:r>
            <w:r w:rsidRPr="007B5061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spacing w:val="-15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чет</w:t>
            </w:r>
            <w:r w:rsidRPr="007B5061">
              <w:rPr>
                <w:spacing w:val="-25"/>
                <w:w w:val="95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7B5061">
              <w:rPr>
                <w:spacing w:val="-3"/>
                <w:w w:val="95"/>
                <w:sz w:val="28"/>
                <w:szCs w:val="28"/>
              </w:rPr>
              <w:t>(</w:t>
            </w:r>
            <w:r w:rsidRPr="007B5061">
              <w:rPr>
                <w:spacing w:val="-10"/>
                <w:w w:val="95"/>
                <w:sz w:val="28"/>
                <w:szCs w:val="28"/>
              </w:rPr>
              <w:t>мажорную и минорную гаммы в две октавы</w:t>
            </w:r>
            <w:r w:rsidRPr="007B5061">
              <w:rPr>
                <w:w w:val="95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0"/>
                <w:w w:val="95"/>
                <w:sz w:val="28"/>
                <w:szCs w:val="28"/>
              </w:rPr>
              <w:t>о</w:t>
            </w:r>
            <w:r w:rsidRPr="007B5061">
              <w:rPr>
                <w:spacing w:val="1"/>
                <w:w w:val="95"/>
                <w:sz w:val="28"/>
                <w:szCs w:val="28"/>
              </w:rPr>
              <w:t>д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э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16"/>
                <w:w w:val="95"/>
                <w:sz w:val="28"/>
                <w:szCs w:val="28"/>
              </w:rPr>
              <w:t>ю</w:t>
            </w:r>
            <w:r w:rsidRPr="007B5061">
              <w:rPr>
                <w:spacing w:val="1"/>
                <w:w w:val="95"/>
                <w:sz w:val="28"/>
                <w:szCs w:val="28"/>
              </w:rPr>
              <w:t>д, чтение нот с листа</w:t>
            </w:r>
            <w:r w:rsidRPr="007B5061">
              <w:rPr>
                <w:w w:val="95"/>
                <w:sz w:val="28"/>
                <w:szCs w:val="28"/>
              </w:rPr>
              <w:t>)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31"/>
              <w:ind w:left="102" w:right="100"/>
              <w:jc w:val="both"/>
              <w:rPr>
                <w:w w:val="90"/>
                <w:sz w:val="28"/>
                <w:szCs w:val="28"/>
              </w:rPr>
            </w:pPr>
            <w:r w:rsidRPr="007B5061">
              <w:rPr>
                <w:w w:val="90"/>
                <w:sz w:val="28"/>
                <w:szCs w:val="28"/>
              </w:rPr>
              <w:t xml:space="preserve">Апрель – </w:t>
            </w:r>
            <w:r w:rsidRPr="007B5061">
              <w:rPr>
                <w:spacing w:val="-2"/>
                <w:w w:val="90"/>
                <w:sz w:val="28"/>
                <w:szCs w:val="28"/>
              </w:rPr>
              <w:t>э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ен (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 xml:space="preserve">)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31"/>
              <w:ind w:left="102" w:right="100"/>
              <w:jc w:val="both"/>
            </w:pPr>
            <w:r w:rsidRPr="007B5061">
              <w:rPr>
                <w:spacing w:val="-3"/>
                <w:w w:val="90"/>
                <w:sz w:val="28"/>
                <w:szCs w:val="28"/>
              </w:rPr>
              <w:t xml:space="preserve">(3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зн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3"/>
                <w:w w:val="90"/>
                <w:sz w:val="28"/>
                <w:szCs w:val="28"/>
              </w:rPr>
              <w:t>я</w:t>
            </w:r>
            <w:r w:rsidRPr="007B5061">
              <w:rPr>
                <w:w w:val="90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10"/>
                <w:w w:val="90"/>
                <w:sz w:val="28"/>
                <w:szCs w:val="28"/>
              </w:rPr>
              <w:t>ю</w:t>
            </w:r>
            <w:r w:rsidRPr="007B5061">
              <w:rPr>
                <w:w w:val="90"/>
                <w:sz w:val="28"/>
                <w:szCs w:val="28"/>
              </w:rPr>
              <w:t>чая</w:t>
            </w:r>
            <w:r w:rsidRPr="007B5061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 xml:space="preserve">ие 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ру</w:t>
            </w:r>
            <w:r w:rsidRPr="007B5061">
              <w:rPr>
                <w:w w:val="90"/>
                <w:sz w:val="28"/>
                <w:szCs w:val="28"/>
              </w:rPr>
              <w:t>пн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ф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7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мы)</w:t>
            </w:r>
          </w:p>
        </w:tc>
      </w:tr>
    </w:tbl>
    <w:p w:rsidR="00671013" w:rsidRPr="000E1C59" w:rsidRDefault="00671013" w:rsidP="00671013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671013" w:rsidRPr="000E7D1B" w:rsidRDefault="00671013" w:rsidP="00671013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6"/>
        </w:rPr>
        <w:t>а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нц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  <w:spacing w:val="-3"/>
        </w:rPr>
        <w:t>во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3"/>
        </w:rPr>
        <w:t>л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я:</w:t>
      </w:r>
    </w:p>
    <w:p w:rsidR="003C43FE" w:rsidRPr="000E7D1B" w:rsidRDefault="003C43FE" w:rsidP="00671013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</w:p>
    <w:p w:rsidR="003C43FE" w:rsidRPr="000E7D1B" w:rsidRDefault="00D0762A" w:rsidP="00D0762A">
      <w:pPr>
        <w:pStyle w:val="a3"/>
        <w:numPr>
          <w:ilvl w:val="1"/>
          <w:numId w:val="7"/>
        </w:numPr>
        <w:tabs>
          <w:tab w:val="left" w:pos="491"/>
        </w:tabs>
        <w:kinsoku w:val="0"/>
        <w:overflowPunct w:val="0"/>
        <w:ind w:left="491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Г. Перселл. Ария.  ре  минор </w:t>
      </w:r>
    </w:p>
    <w:p w:rsidR="003C43FE" w:rsidRPr="000E7D1B" w:rsidRDefault="003C43FE" w:rsidP="003C43FE">
      <w:pPr>
        <w:pStyle w:val="a3"/>
        <w:kinsoku w:val="0"/>
        <w:overflowPunct w:val="0"/>
        <w:ind w:left="491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Д.Кабалевский. Клоуны</w:t>
      </w:r>
    </w:p>
    <w:p w:rsidR="003C43FE" w:rsidRPr="000E7D1B" w:rsidRDefault="003C43FE" w:rsidP="003C43FE">
      <w:pPr>
        <w:pStyle w:val="a3"/>
        <w:kinsoku w:val="0"/>
        <w:overflowPunct w:val="0"/>
        <w:ind w:left="28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 xml:space="preserve">    Укр.</w:t>
      </w:r>
      <w:r w:rsidR="00464B5D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2"/>
        </w:rPr>
        <w:t>.</w:t>
      </w:r>
      <w:r w:rsidR="00464B5D">
        <w:rPr>
          <w:rFonts w:ascii="Times New Roman" w:hAnsi="Times New Roman" w:cs="Times New Roman"/>
          <w:spacing w:val="-2"/>
        </w:rPr>
        <w:t>т</w:t>
      </w:r>
      <w:r w:rsidRPr="000E7D1B">
        <w:rPr>
          <w:rFonts w:ascii="Times New Roman" w:hAnsi="Times New Roman" w:cs="Times New Roman"/>
          <w:spacing w:val="-2"/>
        </w:rPr>
        <w:t>.</w:t>
      </w:r>
      <w:r w:rsidRPr="000E7D1B">
        <w:rPr>
          <w:rFonts w:ascii="Times New Roman" w:hAnsi="Times New Roman" w:cs="Times New Roman"/>
          <w:spacing w:val="-32"/>
        </w:rPr>
        <w:t xml:space="preserve"> </w:t>
      </w:r>
      <w:r w:rsidR="00464B5D">
        <w:rPr>
          <w:rFonts w:ascii="Times New Roman" w:hAnsi="Times New Roman" w:cs="Times New Roman"/>
          <w:spacing w:val="-2"/>
        </w:rPr>
        <w:t>«Б</w:t>
      </w:r>
      <w:r w:rsidRPr="000E7D1B">
        <w:rPr>
          <w:rFonts w:ascii="Times New Roman" w:hAnsi="Times New Roman" w:cs="Times New Roman"/>
          <w:spacing w:val="-2"/>
        </w:rPr>
        <w:t>рыньковский казач</w:t>
      </w:r>
      <w:r w:rsidR="00D04B29"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  <w:spacing w:val="-2"/>
        </w:rPr>
        <w:t>к»</w:t>
      </w:r>
      <w:r w:rsidRPr="000E7D1B">
        <w:rPr>
          <w:rFonts w:ascii="Times New Roman" w:hAnsi="Times New Roman" w:cs="Times New Roman"/>
        </w:rPr>
        <w:t xml:space="preserve"> в обр. Ю. Зацарного</w:t>
      </w:r>
    </w:p>
    <w:p w:rsidR="003C43FE" w:rsidRPr="000E7D1B" w:rsidRDefault="003C43FE" w:rsidP="003C43FE">
      <w:pPr>
        <w:pStyle w:val="a3"/>
        <w:kinsoku w:val="0"/>
        <w:overflowPunct w:val="0"/>
        <w:ind w:left="280"/>
        <w:rPr>
          <w:rFonts w:ascii="Times New Roman" w:hAnsi="Times New Roman" w:cs="Times New Roman"/>
        </w:rPr>
      </w:pPr>
    </w:p>
    <w:p w:rsidR="003C43FE" w:rsidRPr="000E7D1B" w:rsidRDefault="00D0762A" w:rsidP="00D0762A">
      <w:pPr>
        <w:pStyle w:val="a3"/>
        <w:numPr>
          <w:ilvl w:val="1"/>
          <w:numId w:val="7"/>
        </w:numPr>
        <w:tabs>
          <w:tab w:val="left" w:pos="491"/>
        </w:tabs>
        <w:kinsoku w:val="0"/>
        <w:overflowPunct w:val="0"/>
        <w:spacing w:before="6"/>
        <w:ind w:left="491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А.Гедике.  Сарабанда.  ми минор </w:t>
      </w:r>
      <w:r w:rsidR="003C43FE" w:rsidRPr="000E7D1B">
        <w:rPr>
          <w:rFonts w:ascii="Times New Roman" w:hAnsi="Times New Roman" w:cs="Times New Roman"/>
        </w:rPr>
        <w:t xml:space="preserve"> </w:t>
      </w:r>
    </w:p>
    <w:p w:rsidR="003C43FE" w:rsidRPr="000E7D1B" w:rsidRDefault="003C43FE" w:rsidP="003C43FE">
      <w:pPr>
        <w:pStyle w:val="a3"/>
        <w:tabs>
          <w:tab w:val="left" w:pos="491"/>
        </w:tabs>
        <w:kinsoku w:val="0"/>
        <w:overflowPunct w:val="0"/>
        <w:spacing w:before="6"/>
        <w:ind w:left="491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С. Шентирмай. Венгерская мелодия</w:t>
      </w:r>
    </w:p>
    <w:p w:rsidR="003C43FE" w:rsidRPr="000E7D1B" w:rsidRDefault="003C43FE" w:rsidP="003C43FE">
      <w:pPr>
        <w:pStyle w:val="a3"/>
        <w:kinsoku w:val="0"/>
        <w:overflowPunct w:val="0"/>
        <w:ind w:left="28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2"/>
        </w:rPr>
        <w:t xml:space="preserve">   П. Лондонов. На вечорке</w:t>
      </w:r>
    </w:p>
    <w:p w:rsidR="003C43FE" w:rsidRPr="000E7D1B" w:rsidRDefault="003C43FE" w:rsidP="00671013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</w:p>
    <w:p w:rsidR="00671013" w:rsidRPr="000E7D1B" w:rsidRDefault="00671013" w:rsidP="003E2604">
      <w:pPr>
        <w:pStyle w:val="a3"/>
        <w:tabs>
          <w:tab w:val="left" w:pos="491"/>
        </w:tabs>
        <w:kinsoku w:val="0"/>
        <w:overflowPunct w:val="0"/>
        <w:ind w:left="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 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в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bCs/>
        </w:rPr>
        <w:t>(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2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bCs/>
        </w:rPr>
        <w:t>):</w:t>
      </w:r>
    </w:p>
    <w:p w:rsidR="00671013" w:rsidRPr="000E7D1B" w:rsidRDefault="00671013" w:rsidP="00671013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3C43FE" w:rsidRPr="000E7D1B" w:rsidRDefault="003C43FE" w:rsidP="003C43FE">
      <w:pPr>
        <w:pStyle w:val="a3"/>
        <w:numPr>
          <w:ilvl w:val="0"/>
          <w:numId w:val="6"/>
        </w:numPr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И.С. Бах. Органная прелюдия «До-мажор»</w:t>
      </w:r>
    </w:p>
    <w:p w:rsidR="003C43FE" w:rsidRPr="000E7D1B" w:rsidRDefault="003C43FE" w:rsidP="003C43FE">
      <w:pPr>
        <w:pStyle w:val="a3"/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  <w:spacing w:val="-2"/>
        </w:rPr>
      </w:pPr>
      <w:r w:rsidRPr="000E7D1B">
        <w:rPr>
          <w:rFonts w:ascii="Times New Roman" w:hAnsi="Times New Roman" w:cs="Times New Roman"/>
          <w:spacing w:val="-2"/>
        </w:rPr>
        <w:t>Б.Тихонов. Вальс «У моря»</w:t>
      </w:r>
    </w:p>
    <w:p w:rsidR="003C43FE" w:rsidRPr="000E7D1B" w:rsidRDefault="003C43FE" w:rsidP="003C43FE">
      <w:pPr>
        <w:pStyle w:val="a3"/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А. Шалаев. Солдатская кадриль</w:t>
      </w:r>
    </w:p>
    <w:p w:rsidR="003C43FE" w:rsidRPr="000E7D1B" w:rsidRDefault="003C43FE" w:rsidP="003C43FE">
      <w:pPr>
        <w:pStyle w:val="a5"/>
      </w:pPr>
    </w:p>
    <w:p w:rsidR="003C43FE" w:rsidRPr="000E7D1B" w:rsidRDefault="003C43FE" w:rsidP="003C43FE">
      <w:pPr>
        <w:pStyle w:val="a3"/>
        <w:numPr>
          <w:ilvl w:val="0"/>
          <w:numId w:val="6"/>
        </w:numPr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Л. Хаслингер. Сонатина </w:t>
      </w:r>
    </w:p>
    <w:p w:rsidR="003C43FE" w:rsidRPr="000E7D1B" w:rsidRDefault="003C43FE" w:rsidP="003C43FE">
      <w:pPr>
        <w:pStyle w:val="a3"/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С. Титов. Вальс – этюд «ре-минор»</w:t>
      </w:r>
    </w:p>
    <w:p w:rsidR="003C43FE" w:rsidRDefault="003C43FE" w:rsidP="003C43FE">
      <w:pPr>
        <w:pStyle w:val="a3"/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  <w:spacing w:val="-4"/>
        </w:rPr>
      </w:pPr>
      <w:r w:rsidRPr="000E7D1B">
        <w:rPr>
          <w:rFonts w:ascii="Times New Roman" w:hAnsi="Times New Roman" w:cs="Times New Roman"/>
          <w:spacing w:val="2"/>
        </w:rPr>
        <w:t>Укр</w:t>
      </w:r>
      <w:r w:rsidRPr="000E7D1B">
        <w:rPr>
          <w:rFonts w:ascii="Times New Roman" w:hAnsi="Times New Roman" w:cs="Times New Roman"/>
          <w:spacing w:val="-4"/>
        </w:rPr>
        <w:t>.Н.П. «Ой, на лану стецевскому» в обр. Корецкого</w:t>
      </w:r>
    </w:p>
    <w:p w:rsidR="005F4451" w:rsidRPr="000E7D1B" w:rsidRDefault="005F4451" w:rsidP="003C43FE">
      <w:pPr>
        <w:pStyle w:val="a3"/>
        <w:tabs>
          <w:tab w:val="left" w:pos="491"/>
        </w:tabs>
        <w:kinsoku w:val="0"/>
        <w:overflowPunct w:val="0"/>
        <w:spacing w:before="4"/>
        <w:ind w:left="488" w:right="1807"/>
        <w:rPr>
          <w:rFonts w:ascii="Times New Roman" w:hAnsi="Times New Roman" w:cs="Times New Roman"/>
        </w:rPr>
      </w:pPr>
    </w:p>
    <w:p w:rsidR="00E47188" w:rsidRPr="000E7D1B" w:rsidRDefault="00E47188" w:rsidP="003C43FE">
      <w:pPr>
        <w:pStyle w:val="a3"/>
        <w:kinsoku w:val="0"/>
        <w:overflowPunct w:val="0"/>
        <w:ind w:left="110"/>
        <w:rPr>
          <w:rFonts w:ascii="Times New Roman" w:hAnsi="Times New Roman" w:cs="Times New Roman"/>
          <w:b/>
          <w:u w:val="single"/>
        </w:rPr>
      </w:pPr>
    </w:p>
    <w:p w:rsidR="00671013" w:rsidRPr="000E7D1B" w:rsidRDefault="00671013" w:rsidP="00671013">
      <w:pPr>
        <w:pStyle w:val="a3"/>
        <w:kinsoku w:val="0"/>
        <w:overflowPunct w:val="0"/>
        <w:ind w:left="11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b/>
          <w:u w:val="single"/>
        </w:rPr>
        <w:t>П</w:t>
      </w:r>
      <w:r w:rsidRPr="000E7D1B">
        <w:rPr>
          <w:rFonts w:ascii="Times New Roman" w:hAnsi="Times New Roman" w:cs="Times New Roman"/>
          <w:b/>
          <w:spacing w:val="-1"/>
          <w:u w:val="single"/>
        </w:rPr>
        <w:t>я</w:t>
      </w:r>
      <w:r w:rsidRPr="000E7D1B">
        <w:rPr>
          <w:rFonts w:ascii="Times New Roman" w:hAnsi="Times New Roman" w:cs="Times New Roman"/>
          <w:b/>
          <w:u w:val="single"/>
        </w:rPr>
        <w:t>т</w:t>
      </w:r>
      <w:r w:rsidRPr="000E7D1B">
        <w:rPr>
          <w:rFonts w:ascii="Times New Roman" w:hAnsi="Times New Roman" w:cs="Times New Roman"/>
          <w:b/>
          <w:spacing w:val="-1"/>
          <w:u w:val="single"/>
        </w:rPr>
        <w:t>ы</w:t>
      </w:r>
      <w:r w:rsidRPr="000E7D1B">
        <w:rPr>
          <w:rFonts w:ascii="Times New Roman" w:hAnsi="Times New Roman" w:cs="Times New Roman"/>
          <w:b/>
          <w:u w:val="single"/>
        </w:rPr>
        <w:t>й</w:t>
      </w:r>
      <w:r w:rsidRPr="000E7D1B">
        <w:rPr>
          <w:rFonts w:ascii="Times New Roman" w:hAnsi="Times New Roman" w:cs="Times New Roman"/>
          <w:b/>
          <w:spacing w:val="13"/>
          <w:u w:val="single"/>
        </w:rPr>
        <w:t xml:space="preserve"> </w:t>
      </w:r>
      <w:r w:rsidRPr="000E7D1B">
        <w:rPr>
          <w:rFonts w:ascii="Times New Roman" w:hAnsi="Times New Roman" w:cs="Times New Roman"/>
          <w:b/>
          <w:spacing w:val="-1"/>
          <w:u w:val="single"/>
        </w:rPr>
        <w:t>к</w:t>
      </w:r>
      <w:r w:rsidRPr="000E7D1B">
        <w:rPr>
          <w:rFonts w:ascii="Times New Roman" w:hAnsi="Times New Roman" w:cs="Times New Roman"/>
          <w:b/>
          <w:u w:val="single"/>
        </w:rPr>
        <w:t>л</w:t>
      </w:r>
      <w:r w:rsidRPr="000E7D1B">
        <w:rPr>
          <w:rFonts w:ascii="Times New Roman" w:hAnsi="Times New Roman" w:cs="Times New Roman"/>
          <w:b/>
          <w:spacing w:val="-3"/>
          <w:u w:val="single"/>
        </w:rPr>
        <w:t>а</w:t>
      </w:r>
      <w:r w:rsidRPr="000E7D1B">
        <w:rPr>
          <w:rFonts w:ascii="Times New Roman" w:hAnsi="Times New Roman" w:cs="Times New Roman"/>
          <w:b/>
          <w:u w:val="single"/>
        </w:rPr>
        <w:t>сс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bCs/>
        </w:rPr>
        <w:t>(2</w:t>
      </w:r>
      <w:r w:rsidRPr="000E7D1B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ча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н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ел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b/>
          <w:bCs/>
        </w:rPr>
        <w:t>)</w:t>
      </w:r>
    </w:p>
    <w:p w:rsidR="00671013" w:rsidRPr="000E7D1B" w:rsidRDefault="00671013" w:rsidP="00671013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kinsoku w:val="0"/>
        <w:overflowPunct w:val="0"/>
        <w:spacing w:line="358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енс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нее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 xml:space="preserve">о </w:t>
      </w:r>
      <w:r w:rsidRPr="000E7D1B">
        <w:rPr>
          <w:rFonts w:ascii="Times New Roman" w:hAnsi="Times New Roman" w:cs="Times New Roman"/>
        </w:rPr>
        <w:t>– 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е.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тщ</w:t>
      </w:r>
      <w:r w:rsidRPr="000E7D1B">
        <w:rPr>
          <w:rFonts w:ascii="Times New Roman" w:hAnsi="Times New Roman" w:cs="Times New Roman"/>
          <w:spacing w:val="-12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ная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 xml:space="preserve">д </w:t>
      </w:r>
      <w:r w:rsidRPr="000E7D1B">
        <w:rPr>
          <w:rFonts w:ascii="Times New Roman" w:hAnsi="Times New Roman" w:cs="Times New Roman"/>
          <w:spacing w:val="-5"/>
        </w:rPr>
        <w:lastRenderedPageBreak/>
        <w:t>к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2"/>
        </w:rPr>
        <w:t>в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ия,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ние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3"/>
        </w:rPr>
        <w:t>ъ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им</w:t>
      </w:r>
      <w:r w:rsidRPr="000E7D1B">
        <w:rPr>
          <w:rFonts w:ascii="Times New Roman" w:hAnsi="Times New Roman" w:cs="Times New Roman"/>
          <w:spacing w:val="-2"/>
        </w:rPr>
        <w:t>с</w:t>
      </w:r>
      <w:r w:rsidRPr="000E7D1B">
        <w:rPr>
          <w:rFonts w:ascii="Times New Roman" w:hAnsi="Times New Roman" w:cs="Times New Roman"/>
        </w:rPr>
        <w:t>я с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ы,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4"/>
        </w:rPr>
        <w:t>во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е.</w:t>
      </w:r>
    </w:p>
    <w:p w:rsidR="00671013" w:rsidRPr="000E7D1B" w:rsidRDefault="00671013" w:rsidP="00671013">
      <w:pPr>
        <w:pStyle w:val="a3"/>
        <w:kinsoku w:val="0"/>
        <w:overflowPunct w:val="0"/>
        <w:spacing w:before="6" w:line="359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обо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 xml:space="preserve"> в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5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лжн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-1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 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амм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</w:rPr>
        <w:t>яс</w:t>
      </w:r>
      <w:r w:rsidRPr="000E7D1B">
        <w:rPr>
          <w:rFonts w:ascii="Times New Roman" w:hAnsi="Times New Roman" w:cs="Times New Roman"/>
          <w:spacing w:val="-2"/>
        </w:rPr>
        <w:t>но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фф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ци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пе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</w:rPr>
        <w:t>я инс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ные,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х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йн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-а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ки</w:t>
      </w:r>
      <w:r w:rsidRPr="000E7D1B">
        <w:rPr>
          <w:rFonts w:ascii="Times New Roman" w:hAnsi="Times New Roman" w:cs="Times New Roman"/>
          <w:spacing w:val="-2"/>
        </w:rPr>
        <w:t>е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це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ые,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 xml:space="preserve">сные 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</w:rPr>
        <w:t>гие.</w:t>
      </w:r>
    </w:p>
    <w:p w:rsidR="00671013" w:rsidRPr="000E7D1B" w:rsidRDefault="00671013" w:rsidP="00671013">
      <w:pPr>
        <w:pStyle w:val="a3"/>
        <w:kinsoku w:val="0"/>
        <w:overflowPunct w:val="0"/>
        <w:spacing w:before="6" w:line="358" w:lineRule="auto"/>
        <w:ind w:left="0" w:right="103" w:firstLine="567"/>
        <w:jc w:val="both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9"/>
        </w:rPr>
        <w:t>е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</w:rPr>
        <w:t>5</w:t>
      </w:r>
      <w:r w:rsidRPr="000E7D1B">
        <w:rPr>
          <w:rFonts w:ascii="Times New Roman" w:hAnsi="Times New Roman" w:cs="Times New Roman"/>
          <w:spacing w:val="-19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10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ченик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:</w:t>
      </w:r>
    </w:p>
    <w:p w:rsidR="00671013" w:rsidRPr="000E7D1B" w:rsidRDefault="00671013" w:rsidP="00671013">
      <w:pPr>
        <w:pStyle w:val="a3"/>
        <w:numPr>
          <w:ilvl w:val="0"/>
          <w:numId w:val="35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ажн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2"/>
        </w:rPr>
        <w:t>б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5"/>
        </w:rPr>
        <w:t xml:space="preserve"> дальнейшего совершенствования техники исполнительского мастерства;</w:t>
      </w:r>
    </w:p>
    <w:p w:rsidR="00671013" w:rsidRPr="000E7D1B" w:rsidRDefault="00671013" w:rsidP="00671013">
      <w:pPr>
        <w:pStyle w:val="a3"/>
        <w:numPr>
          <w:ilvl w:val="0"/>
          <w:numId w:val="35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игра двумя руками ранее осво</w:t>
      </w:r>
      <w:r w:rsidR="00D04B29"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</w:rPr>
        <w:t xml:space="preserve">нных гамм по программе 4 класса, особое место необходимо уделить игре минорных гамм гармонического и мелодического видов, а также освоению в них более сложных приемов игры: чередование штрихов </w:t>
      </w:r>
      <w:r w:rsidRPr="000E7D1B">
        <w:rPr>
          <w:rFonts w:ascii="Times New Roman" w:hAnsi="Times New Roman" w:cs="Times New Roman"/>
          <w:spacing w:val="-2"/>
        </w:rPr>
        <w:t>l</w:t>
      </w:r>
      <w:r w:rsidRPr="000E7D1B">
        <w:rPr>
          <w:rFonts w:ascii="Times New Roman" w:hAnsi="Times New Roman" w:cs="Times New Roman"/>
        </w:rPr>
        <w:t>eg</w:t>
      </w:r>
      <w:r w:rsidRPr="000E7D1B">
        <w:rPr>
          <w:rFonts w:ascii="Times New Roman" w:hAnsi="Times New Roman" w:cs="Times New Roman"/>
          <w:spacing w:val="-3"/>
        </w:rPr>
        <w:t>a</w:t>
      </w:r>
      <w:r w:rsidRPr="000E7D1B">
        <w:rPr>
          <w:rFonts w:ascii="Times New Roman" w:hAnsi="Times New Roman" w:cs="Times New Roman"/>
          <w:spacing w:val="-2"/>
        </w:rPr>
        <w:t>t</w:t>
      </w:r>
      <w:r w:rsidRPr="000E7D1B">
        <w:rPr>
          <w:rFonts w:ascii="Times New Roman" w:hAnsi="Times New Roman" w:cs="Times New Roman"/>
        </w:rPr>
        <w:t>o,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s</w:t>
      </w:r>
      <w:r w:rsidRPr="000E7D1B">
        <w:rPr>
          <w:rFonts w:ascii="Times New Roman" w:hAnsi="Times New Roman" w:cs="Times New Roman"/>
        </w:rPr>
        <w:t>tac</w:t>
      </w:r>
      <w:r w:rsidRPr="000E7D1B">
        <w:rPr>
          <w:rFonts w:ascii="Times New Roman" w:hAnsi="Times New Roman" w:cs="Times New Roman"/>
          <w:spacing w:val="-3"/>
        </w:rPr>
        <w:t>c</w:t>
      </w:r>
      <w:r w:rsidRPr="000E7D1B">
        <w:rPr>
          <w:rFonts w:ascii="Times New Roman" w:hAnsi="Times New Roman" w:cs="Times New Roman"/>
        </w:rPr>
        <w:t>a</w:t>
      </w:r>
      <w:r w:rsidRPr="000E7D1B">
        <w:rPr>
          <w:rFonts w:ascii="Times New Roman" w:hAnsi="Times New Roman" w:cs="Times New Roman"/>
          <w:spacing w:val="-2"/>
        </w:rPr>
        <w:t>t</w:t>
      </w:r>
      <w:r w:rsidRPr="000E7D1B">
        <w:rPr>
          <w:rFonts w:ascii="Times New Roman" w:hAnsi="Times New Roman" w:cs="Times New Roman"/>
        </w:rPr>
        <w:t>o,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ание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 (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е-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-3"/>
        </w:rPr>
        <w:t>)</w:t>
      </w:r>
      <w:r w:rsidRPr="000E7D1B">
        <w:rPr>
          <w:rFonts w:ascii="Times New Roman" w:hAnsi="Times New Roman" w:cs="Times New Roman"/>
        </w:rPr>
        <w:t>;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обо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6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5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  <w:spacing w:val="-9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8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17"/>
        </w:rPr>
        <w:t xml:space="preserve"> </w:t>
      </w:r>
      <w:r w:rsidRPr="000E7D1B">
        <w:rPr>
          <w:rFonts w:ascii="Times New Roman" w:hAnsi="Times New Roman" w:cs="Times New Roman"/>
        </w:rPr>
        <w:t>гам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6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-17"/>
        </w:rPr>
        <w:t xml:space="preserve"> разных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2"/>
        </w:rPr>
        <w:t>в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в;</w:t>
      </w:r>
    </w:p>
    <w:p w:rsidR="00671013" w:rsidRPr="000E7D1B" w:rsidRDefault="00671013" w:rsidP="00671013">
      <w:pPr>
        <w:pStyle w:val="a3"/>
        <w:numPr>
          <w:ilvl w:val="0"/>
          <w:numId w:val="35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4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5"/>
        </w:rPr>
        <w:t>ю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2"/>
        </w:rPr>
        <w:t>ю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и;</w:t>
      </w:r>
    </w:p>
    <w:p w:rsidR="00671013" w:rsidRPr="000E7D1B" w:rsidRDefault="00671013" w:rsidP="00671013">
      <w:pPr>
        <w:pStyle w:val="a3"/>
        <w:numPr>
          <w:ilvl w:val="0"/>
          <w:numId w:val="35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8-</w:t>
      </w:r>
      <w:r w:rsidRPr="000E7D1B">
        <w:rPr>
          <w:rFonts w:ascii="Times New Roman" w:hAnsi="Times New Roman" w:cs="Times New Roman"/>
          <w:spacing w:val="-2"/>
        </w:rPr>
        <w:t>1</w:t>
      </w:r>
      <w:r w:rsidRPr="000E7D1B">
        <w:rPr>
          <w:rFonts w:ascii="Times New Roman" w:hAnsi="Times New Roman" w:cs="Times New Roman"/>
        </w:rPr>
        <w:t xml:space="preserve">0 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 xml:space="preserve">с 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х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 xml:space="preserve">а, 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0"/>
        </w:rPr>
        <w:t>ю</w:t>
      </w:r>
      <w:r w:rsidRPr="000E7D1B">
        <w:rPr>
          <w:rFonts w:ascii="Times New Roman" w:hAnsi="Times New Roman" w:cs="Times New Roman"/>
        </w:rPr>
        <w:t xml:space="preserve">чая 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пе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 xml:space="preserve">я 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</w:rPr>
        <w:t>ежн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 xml:space="preserve">х 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.</w:t>
      </w:r>
    </w:p>
    <w:p w:rsidR="00671013" w:rsidRPr="000E7D1B" w:rsidRDefault="00671013" w:rsidP="00671013">
      <w:pPr>
        <w:pStyle w:val="a3"/>
        <w:numPr>
          <w:ilvl w:val="0"/>
          <w:numId w:val="35"/>
        </w:numPr>
        <w:kinsoku w:val="0"/>
        <w:overflowPunct w:val="0"/>
        <w:spacing w:before="4" w:line="360" w:lineRule="auto"/>
        <w:jc w:val="both"/>
        <w:rPr>
          <w:rFonts w:ascii="Times New Roman" w:hAnsi="Times New Roman" w:cs="Times New Roman"/>
          <w:spacing w:val="19"/>
        </w:rPr>
      </w:pPr>
      <w:r w:rsidRPr="000E7D1B">
        <w:rPr>
          <w:rFonts w:ascii="Times New Roman" w:hAnsi="Times New Roman" w:cs="Times New Roman"/>
          <w:spacing w:val="-1"/>
        </w:rPr>
        <w:t>чт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 xml:space="preserve">а,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дб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р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30"/>
        </w:rPr>
        <w:t>у</w:t>
      </w:r>
      <w:r w:rsidRPr="000E7D1B">
        <w:rPr>
          <w:rFonts w:ascii="Times New Roman" w:hAnsi="Times New Roman" w:cs="Times New Roman"/>
        </w:rPr>
        <w:t>.</w:t>
      </w:r>
    </w:p>
    <w:p w:rsidR="00E47188" w:rsidRDefault="00E47188" w:rsidP="00671013">
      <w:pPr>
        <w:pStyle w:val="a3"/>
        <w:kinsoku w:val="0"/>
        <w:overflowPunct w:val="0"/>
        <w:spacing w:before="56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spacing w:before="56"/>
        <w:rPr>
          <w:rFonts w:ascii="Times New Roman" w:hAnsi="Times New Roman" w:cs="Times New Roman"/>
          <w:b/>
          <w:bCs/>
        </w:rPr>
      </w:pPr>
      <w:r w:rsidRPr="000E7D1B">
        <w:rPr>
          <w:rFonts w:ascii="Times New Roman" w:hAnsi="Times New Roman" w:cs="Times New Roman"/>
        </w:rPr>
        <w:t>За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1"/>
        </w:rPr>
        <w:t>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  <w:spacing w:val="-1"/>
        </w:rPr>
        <w:t>ий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1"/>
        </w:rPr>
        <w:t>ни</w:t>
      </w:r>
      <w:r w:rsidRPr="000E7D1B">
        <w:rPr>
          <w:rFonts w:ascii="Times New Roman" w:hAnsi="Times New Roman" w:cs="Times New Roman"/>
        </w:rPr>
        <w:t>ть</w:t>
      </w:r>
      <w:r w:rsidRPr="000E7D1B">
        <w:rPr>
          <w:rFonts w:ascii="Times New Roman" w:hAnsi="Times New Roman" w:cs="Times New Roman"/>
          <w:bCs/>
        </w:rPr>
        <w:t>:</w:t>
      </w:r>
    </w:p>
    <w:p w:rsidR="00671013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  <w:spacing w:val="-11"/>
          <w:w w:val="95"/>
        </w:rPr>
      </w:pPr>
    </w:p>
    <w:p w:rsidR="00E47188" w:rsidRDefault="00E47188" w:rsidP="00671013">
      <w:pPr>
        <w:pStyle w:val="a3"/>
        <w:kinsoku w:val="0"/>
        <w:overflowPunct w:val="0"/>
        <w:jc w:val="right"/>
        <w:rPr>
          <w:rFonts w:ascii="Times New Roman" w:hAnsi="Times New Roman" w:cs="Times New Roman"/>
          <w:spacing w:val="-11"/>
          <w:w w:val="95"/>
        </w:rPr>
      </w:pPr>
    </w:p>
    <w:p w:rsidR="00671013" w:rsidRPr="000E1C59" w:rsidRDefault="00671013" w:rsidP="00671013">
      <w:pPr>
        <w:pStyle w:val="a3"/>
        <w:kinsoku w:val="0"/>
        <w:overflowPunct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w w:val="95"/>
        </w:rPr>
        <w:t xml:space="preserve">       </w:t>
      </w:r>
      <w:r w:rsidRPr="000E1C59">
        <w:rPr>
          <w:rFonts w:ascii="Times New Roman" w:hAnsi="Times New Roman" w:cs="Times New Roman"/>
          <w:spacing w:val="-11"/>
          <w:w w:val="95"/>
        </w:rPr>
        <w:t>Т</w:t>
      </w:r>
      <w:r w:rsidRPr="000E1C59">
        <w:rPr>
          <w:rFonts w:ascii="Times New Roman" w:hAnsi="Times New Roman" w:cs="Times New Roman"/>
          <w:spacing w:val="1"/>
          <w:w w:val="95"/>
        </w:rPr>
        <w:t>а</w:t>
      </w:r>
      <w:r w:rsidRPr="000E1C59">
        <w:rPr>
          <w:rFonts w:ascii="Times New Roman" w:hAnsi="Times New Roman" w:cs="Times New Roman"/>
          <w:spacing w:val="-9"/>
          <w:w w:val="95"/>
        </w:rPr>
        <w:t>б</w:t>
      </w:r>
      <w:r w:rsidRPr="000E1C59">
        <w:rPr>
          <w:rFonts w:ascii="Times New Roman" w:hAnsi="Times New Roman" w:cs="Times New Roman"/>
          <w:spacing w:val="-2"/>
          <w:w w:val="95"/>
        </w:rPr>
        <w:t>л</w:t>
      </w:r>
      <w:r w:rsidRPr="000E1C59">
        <w:rPr>
          <w:rFonts w:ascii="Times New Roman" w:hAnsi="Times New Roman" w:cs="Times New Roman"/>
          <w:spacing w:val="-1"/>
          <w:w w:val="95"/>
        </w:rPr>
        <w:t>иц</w:t>
      </w:r>
      <w:r w:rsidRPr="000E1C59">
        <w:rPr>
          <w:rFonts w:ascii="Times New Roman" w:hAnsi="Times New Roman" w:cs="Times New Roman"/>
          <w:w w:val="95"/>
        </w:rPr>
        <w:t>а</w:t>
      </w:r>
      <w:r w:rsidRPr="000E1C59">
        <w:rPr>
          <w:rFonts w:ascii="Times New Roman" w:hAnsi="Times New Roman" w:cs="Times New Roman"/>
          <w:spacing w:val="-19"/>
          <w:w w:val="9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5"/>
        </w:rPr>
        <w:t>7</w:t>
      </w:r>
    </w:p>
    <w:p w:rsidR="00671013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4965"/>
      </w:tblGrid>
      <w:tr w:rsidR="00671013" w:rsidRPr="007B5061" w:rsidTr="00671013">
        <w:trPr>
          <w:trHeight w:hRule="exact" w:val="549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w w:val="95"/>
                <w:sz w:val="28"/>
                <w:szCs w:val="28"/>
              </w:rPr>
              <w:t>1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w w:val="95"/>
                <w:sz w:val="28"/>
                <w:szCs w:val="28"/>
              </w:rPr>
              <w:t>2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</w:tr>
      <w:tr w:rsidR="00671013" w:rsidRPr="007B5061" w:rsidTr="00671013">
        <w:trPr>
          <w:trHeight w:hRule="exact" w:val="2409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9" w:line="276" w:lineRule="auto"/>
              <w:ind w:left="102" w:right="100"/>
              <w:jc w:val="both"/>
              <w:rPr>
                <w:spacing w:val="10"/>
                <w:w w:val="90"/>
                <w:sz w:val="28"/>
                <w:szCs w:val="28"/>
              </w:rPr>
            </w:pPr>
            <w:r w:rsidRPr="007B5061">
              <w:rPr>
                <w:spacing w:val="1"/>
                <w:w w:val="90"/>
                <w:sz w:val="28"/>
                <w:szCs w:val="28"/>
              </w:rPr>
              <w:lastRenderedPageBreak/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б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ь</w:t>
            </w:r>
            <w:r w:rsidRPr="007B506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–</w:t>
            </w:r>
            <w:r w:rsidRPr="007B506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чет</w:t>
            </w:r>
            <w:r w:rsidRPr="007B5061">
              <w:rPr>
                <w:spacing w:val="10"/>
                <w:w w:val="90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9" w:line="276" w:lineRule="auto"/>
              <w:ind w:left="102" w:right="100"/>
              <w:jc w:val="both"/>
            </w:pPr>
            <w:r w:rsidRPr="007B5061">
              <w:rPr>
                <w:spacing w:val="-3"/>
                <w:w w:val="90"/>
                <w:sz w:val="28"/>
                <w:szCs w:val="28"/>
              </w:rPr>
              <w:t>(</w:t>
            </w:r>
            <w:r w:rsidRPr="007B5061">
              <w:rPr>
                <w:w w:val="90"/>
                <w:sz w:val="28"/>
                <w:szCs w:val="28"/>
              </w:rPr>
              <w:t>3</w:t>
            </w:r>
            <w:r w:rsidRPr="007B506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ия)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spacing w:val="-25"/>
                <w:w w:val="95"/>
                <w:sz w:val="28"/>
                <w:szCs w:val="28"/>
              </w:rPr>
            </w:pPr>
            <w:r w:rsidRPr="007B5061">
              <w:rPr>
                <w:w w:val="95"/>
                <w:sz w:val="28"/>
                <w:szCs w:val="28"/>
              </w:rPr>
              <w:t>Февраль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–</w:t>
            </w:r>
            <w:r w:rsidRPr="007B5061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9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х</w:t>
            </w:r>
            <w:r w:rsidRPr="007B5061">
              <w:rPr>
                <w:spacing w:val="-2"/>
                <w:w w:val="95"/>
                <w:sz w:val="28"/>
                <w:szCs w:val="28"/>
              </w:rPr>
              <w:t>н</w:t>
            </w:r>
            <w:r w:rsidRPr="007B5061">
              <w:rPr>
                <w:w w:val="95"/>
                <w:sz w:val="28"/>
                <w:szCs w:val="28"/>
              </w:rPr>
              <w:t>ич</w:t>
            </w:r>
            <w:r w:rsidRPr="007B5061">
              <w:rPr>
                <w:spacing w:val="5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ск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й</w:t>
            </w:r>
            <w:r w:rsidRPr="007B5061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spacing w:val="-15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чет</w:t>
            </w:r>
            <w:r w:rsidRPr="007B5061">
              <w:rPr>
                <w:spacing w:val="-25"/>
                <w:w w:val="95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7B5061">
              <w:rPr>
                <w:spacing w:val="-3"/>
                <w:w w:val="95"/>
                <w:sz w:val="28"/>
                <w:szCs w:val="28"/>
              </w:rPr>
              <w:t>(</w:t>
            </w:r>
            <w:r w:rsidRPr="007B5061">
              <w:rPr>
                <w:spacing w:val="-10"/>
                <w:w w:val="95"/>
                <w:sz w:val="28"/>
                <w:szCs w:val="28"/>
              </w:rPr>
              <w:t>мажорную и минорную гаммы в две октавы</w:t>
            </w:r>
            <w:r w:rsidRPr="007B5061">
              <w:rPr>
                <w:w w:val="95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0"/>
                <w:w w:val="95"/>
                <w:sz w:val="28"/>
                <w:szCs w:val="28"/>
              </w:rPr>
              <w:t>о</w:t>
            </w:r>
            <w:r w:rsidRPr="007B5061">
              <w:rPr>
                <w:spacing w:val="1"/>
                <w:w w:val="95"/>
                <w:sz w:val="28"/>
                <w:szCs w:val="28"/>
              </w:rPr>
              <w:t>д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э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16"/>
                <w:w w:val="95"/>
                <w:sz w:val="28"/>
                <w:szCs w:val="28"/>
              </w:rPr>
              <w:t>ю</w:t>
            </w:r>
            <w:r w:rsidRPr="007B5061">
              <w:rPr>
                <w:spacing w:val="1"/>
                <w:w w:val="95"/>
                <w:sz w:val="28"/>
                <w:szCs w:val="28"/>
              </w:rPr>
              <w:t>д, чтение нот с листа</w:t>
            </w:r>
            <w:r w:rsidRPr="007B5061">
              <w:rPr>
                <w:w w:val="95"/>
                <w:sz w:val="28"/>
                <w:szCs w:val="28"/>
              </w:rPr>
              <w:t>)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  <w:rPr>
                <w:w w:val="90"/>
                <w:sz w:val="28"/>
                <w:szCs w:val="28"/>
              </w:rPr>
            </w:pPr>
            <w:r w:rsidRPr="007B5061">
              <w:rPr>
                <w:w w:val="90"/>
                <w:sz w:val="28"/>
                <w:szCs w:val="28"/>
              </w:rPr>
              <w:t xml:space="preserve">Апрель  –  </w:t>
            </w:r>
            <w:r w:rsidRPr="007B5061">
              <w:rPr>
                <w:spacing w:val="-2"/>
                <w:w w:val="90"/>
                <w:sz w:val="28"/>
                <w:szCs w:val="28"/>
              </w:rPr>
              <w:t>э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ен (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 xml:space="preserve">)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</w:pPr>
            <w:r w:rsidRPr="007B5061">
              <w:rPr>
                <w:spacing w:val="-3"/>
                <w:w w:val="90"/>
                <w:sz w:val="28"/>
                <w:szCs w:val="28"/>
              </w:rPr>
              <w:t>(</w:t>
            </w:r>
            <w:r w:rsidRPr="007B5061">
              <w:rPr>
                <w:w w:val="90"/>
                <w:sz w:val="28"/>
                <w:szCs w:val="28"/>
              </w:rPr>
              <w:t xml:space="preserve">3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зн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3"/>
                <w:w w:val="90"/>
                <w:sz w:val="28"/>
                <w:szCs w:val="28"/>
              </w:rPr>
              <w:t>я</w:t>
            </w:r>
            <w:r w:rsidRPr="007B5061">
              <w:rPr>
                <w:w w:val="90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10"/>
                <w:w w:val="90"/>
                <w:sz w:val="28"/>
                <w:szCs w:val="28"/>
              </w:rPr>
              <w:t>ю</w:t>
            </w:r>
            <w:r w:rsidRPr="007B5061">
              <w:rPr>
                <w:w w:val="90"/>
                <w:sz w:val="28"/>
                <w:szCs w:val="28"/>
              </w:rPr>
              <w:t>чая</w:t>
            </w:r>
            <w:r w:rsidRPr="007B5061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 xml:space="preserve">ие 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ру</w:t>
            </w:r>
            <w:r w:rsidRPr="007B5061">
              <w:rPr>
                <w:w w:val="90"/>
                <w:sz w:val="28"/>
                <w:szCs w:val="28"/>
              </w:rPr>
              <w:t>пн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ф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7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мы)</w:t>
            </w:r>
          </w:p>
        </w:tc>
      </w:tr>
    </w:tbl>
    <w:p w:rsidR="005F4451" w:rsidRDefault="005F4451" w:rsidP="00671013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6"/>
        </w:rPr>
        <w:t>а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нц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  <w:spacing w:val="-3"/>
        </w:rPr>
        <w:t>во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3"/>
        </w:rPr>
        <w:t>л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я:</w:t>
      </w:r>
    </w:p>
    <w:p w:rsidR="00671013" w:rsidRPr="000E7D1B" w:rsidRDefault="00671013" w:rsidP="00671013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5"/>
        </w:numPr>
        <w:tabs>
          <w:tab w:val="left" w:pos="567"/>
        </w:tabs>
        <w:kinsoku w:val="0"/>
        <w:overflowPunct w:val="0"/>
        <w:ind w:left="488" w:right="2405" w:hanging="279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Д. Кабалевский. Сонатина «ля-минор)</w:t>
      </w:r>
    </w:p>
    <w:p w:rsidR="00671013" w:rsidRPr="000E7D1B" w:rsidRDefault="00671013" w:rsidP="00671013">
      <w:pPr>
        <w:pStyle w:val="a3"/>
        <w:tabs>
          <w:tab w:val="left" w:pos="491"/>
        </w:tabs>
        <w:kinsoku w:val="0"/>
        <w:overflowPunct w:val="0"/>
        <w:ind w:left="488" w:right="2547"/>
        <w:rPr>
          <w:rFonts w:ascii="Times New Roman" w:hAnsi="Times New Roman" w:cs="Times New Roman"/>
          <w:spacing w:val="-2"/>
        </w:rPr>
      </w:pPr>
      <w:r w:rsidRPr="000E7D1B">
        <w:rPr>
          <w:rFonts w:ascii="Times New Roman" w:hAnsi="Times New Roman" w:cs="Times New Roman"/>
          <w:spacing w:val="-2"/>
        </w:rPr>
        <w:t>А. Петров. «Вальс» из к/ф «Берегись автомобиля»</w:t>
      </w:r>
    </w:p>
    <w:p w:rsidR="00671013" w:rsidRPr="000E7D1B" w:rsidRDefault="00671013" w:rsidP="00671013">
      <w:pPr>
        <w:pStyle w:val="a3"/>
        <w:tabs>
          <w:tab w:val="left" w:pos="491"/>
        </w:tabs>
        <w:kinsoku w:val="0"/>
        <w:overflowPunct w:val="0"/>
        <w:ind w:left="488" w:right="169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Г.Шендерев. Русская сюита. 1 часть</w:t>
      </w:r>
    </w:p>
    <w:p w:rsidR="00671013" w:rsidRPr="000E7D1B" w:rsidRDefault="00671013" w:rsidP="00671013">
      <w:pPr>
        <w:kinsoku w:val="0"/>
        <w:overflowPunct w:val="0"/>
        <w:spacing w:before="9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5"/>
        </w:numPr>
        <w:tabs>
          <w:tab w:val="left" w:pos="491"/>
        </w:tabs>
        <w:kinsoku w:val="0"/>
        <w:overflowPunct w:val="0"/>
        <w:ind w:left="558" w:right="2405" w:hanging="34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И.С. Бах. Трехголосная прелюдия «До-мажор»</w:t>
      </w:r>
    </w:p>
    <w:p w:rsidR="00671013" w:rsidRPr="000E7D1B" w:rsidRDefault="00671013" w:rsidP="00671013">
      <w:pPr>
        <w:pStyle w:val="a3"/>
        <w:tabs>
          <w:tab w:val="left" w:pos="491"/>
        </w:tabs>
        <w:kinsoku w:val="0"/>
        <w:overflowPunct w:val="0"/>
        <w:ind w:left="558" w:right="6030"/>
        <w:rPr>
          <w:rFonts w:ascii="Times New Roman" w:hAnsi="Times New Roman" w:cs="Times New Roman"/>
          <w:spacing w:val="-7"/>
        </w:rPr>
      </w:pPr>
      <w:r w:rsidRPr="000E7D1B">
        <w:rPr>
          <w:rFonts w:ascii="Times New Roman" w:hAnsi="Times New Roman" w:cs="Times New Roman"/>
          <w:spacing w:val="-7"/>
        </w:rPr>
        <w:t>Л. Бетховен. Рондо</w:t>
      </w:r>
    </w:p>
    <w:p w:rsidR="00671013" w:rsidRPr="000E7D1B" w:rsidRDefault="00671013" w:rsidP="00671013">
      <w:pPr>
        <w:pStyle w:val="a3"/>
        <w:kinsoku w:val="0"/>
        <w:overflowPunct w:val="0"/>
        <w:spacing w:before="2"/>
        <w:ind w:left="48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А. Репников. Песня из детской сюиты</w:t>
      </w:r>
    </w:p>
    <w:p w:rsidR="00671013" w:rsidRPr="000E7D1B" w:rsidRDefault="00671013" w:rsidP="00671013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671013" w:rsidRPr="000E7D1B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в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bCs/>
        </w:rPr>
        <w:t>(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2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bCs/>
        </w:rPr>
        <w:t>):</w:t>
      </w:r>
    </w:p>
    <w:p w:rsidR="00671013" w:rsidRPr="000E7D1B" w:rsidRDefault="00671013" w:rsidP="00671013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16"/>
        </w:numPr>
        <w:tabs>
          <w:tab w:val="left" w:pos="491"/>
        </w:tabs>
        <w:kinsoku w:val="0"/>
        <w:overflowPunct w:val="0"/>
        <w:ind w:right="-5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И. Яшкевич. Сонатина в старинном стиле 3 и 4 части</w:t>
      </w:r>
    </w:p>
    <w:p w:rsidR="00671013" w:rsidRPr="000E7D1B" w:rsidRDefault="00671013" w:rsidP="00671013">
      <w:pPr>
        <w:pStyle w:val="a3"/>
        <w:kinsoku w:val="0"/>
        <w:overflowPunct w:val="0"/>
        <w:ind w:left="570"/>
        <w:rPr>
          <w:rFonts w:ascii="Times New Roman" w:hAnsi="Times New Roman" w:cs="Times New Roman"/>
          <w:spacing w:val="-2"/>
        </w:rPr>
      </w:pPr>
      <w:r w:rsidRPr="000E7D1B">
        <w:rPr>
          <w:rFonts w:ascii="Times New Roman" w:hAnsi="Times New Roman" w:cs="Times New Roman"/>
          <w:spacing w:val="-2"/>
        </w:rPr>
        <w:t>Н. Лысенко. Воспоминание</w:t>
      </w:r>
    </w:p>
    <w:p w:rsidR="00671013" w:rsidRPr="000E7D1B" w:rsidRDefault="00671013" w:rsidP="00671013">
      <w:pPr>
        <w:pStyle w:val="a3"/>
        <w:kinsoku w:val="0"/>
        <w:overflowPunct w:val="0"/>
        <w:spacing w:before="4"/>
        <w:ind w:left="48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2"/>
        </w:rPr>
        <w:t>А. Шалаев. Солдатская кадриль</w:t>
      </w:r>
    </w:p>
    <w:p w:rsidR="00671013" w:rsidRPr="000E7D1B" w:rsidRDefault="00671013" w:rsidP="00671013">
      <w:pPr>
        <w:kinsoku w:val="0"/>
        <w:overflowPunct w:val="0"/>
        <w:spacing w:before="9"/>
        <w:rPr>
          <w:sz w:val="15"/>
          <w:szCs w:val="15"/>
        </w:rPr>
      </w:pPr>
    </w:p>
    <w:p w:rsidR="00D0762A" w:rsidRPr="005F4451" w:rsidRDefault="00D0762A" w:rsidP="005F445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5F4451">
        <w:rPr>
          <w:sz w:val="28"/>
          <w:szCs w:val="28"/>
        </w:rPr>
        <w:t xml:space="preserve">И. С. Бах. Ария  d-moll </w:t>
      </w:r>
    </w:p>
    <w:p w:rsidR="00D0762A" w:rsidRPr="005F4451" w:rsidRDefault="00D0762A" w:rsidP="00D0762A">
      <w:pPr>
        <w:pStyle w:val="a5"/>
        <w:ind w:firstLine="488"/>
        <w:rPr>
          <w:sz w:val="28"/>
          <w:szCs w:val="28"/>
        </w:rPr>
      </w:pPr>
      <w:r w:rsidRPr="005F4451">
        <w:rPr>
          <w:sz w:val="28"/>
          <w:szCs w:val="28"/>
        </w:rPr>
        <w:t>С. Кулау. Сонатина «До – мажор»</w:t>
      </w:r>
    </w:p>
    <w:p w:rsidR="00671013" w:rsidRPr="005F4451" w:rsidRDefault="00671013" w:rsidP="00671013">
      <w:pPr>
        <w:pStyle w:val="a3"/>
        <w:tabs>
          <w:tab w:val="left" w:pos="491"/>
        </w:tabs>
        <w:kinsoku w:val="0"/>
        <w:overflowPunct w:val="0"/>
        <w:ind w:right="-5"/>
        <w:rPr>
          <w:rFonts w:ascii="Times New Roman" w:hAnsi="Times New Roman" w:cs="Times New Roman"/>
          <w:spacing w:val="-7"/>
        </w:rPr>
      </w:pPr>
      <w:r w:rsidRPr="005F4451">
        <w:rPr>
          <w:rFonts w:ascii="Times New Roman" w:hAnsi="Times New Roman" w:cs="Times New Roman"/>
          <w:spacing w:val="-7"/>
        </w:rPr>
        <w:t xml:space="preserve">     </w:t>
      </w:r>
      <w:r w:rsidR="00D0762A" w:rsidRPr="005F4451">
        <w:rPr>
          <w:rFonts w:ascii="Times New Roman" w:hAnsi="Times New Roman" w:cs="Times New Roman"/>
          <w:spacing w:val="-7"/>
        </w:rPr>
        <w:t xml:space="preserve">Укр. нар. песня " Садом, садом  кумасенька"  в обр. Аз. Иванова </w:t>
      </w:r>
    </w:p>
    <w:p w:rsidR="00D0762A" w:rsidRPr="000E7D1B" w:rsidRDefault="00D0762A" w:rsidP="00D0762A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671013" w:rsidRPr="000E7D1B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  <w:b/>
          <w:spacing w:val="-2"/>
          <w:u w:val="single"/>
        </w:rPr>
      </w:pPr>
    </w:p>
    <w:p w:rsidR="00671013" w:rsidRPr="000E7D1B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b/>
          <w:spacing w:val="-2"/>
          <w:u w:val="single"/>
        </w:rPr>
        <w:t>Ш</w:t>
      </w:r>
      <w:r w:rsidRPr="000E7D1B">
        <w:rPr>
          <w:rFonts w:ascii="Times New Roman" w:hAnsi="Times New Roman" w:cs="Times New Roman"/>
          <w:b/>
          <w:spacing w:val="2"/>
          <w:u w:val="single"/>
        </w:rPr>
        <w:t>е</w:t>
      </w:r>
      <w:r w:rsidRPr="000E7D1B">
        <w:rPr>
          <w:rFonts w:ascii="Times New Roman" w:hAnsi="Times New Roman" w:cs="Times New Roman"/>
          <w:b/>
          <w:u w:val="single"/>
        </w:rPr>
        <w:t>с</w:t>
      </w:r>
      <w:r w:rsidRPr="000E7D1B">
        <w:rPr>
          <w:rFonts w:ascii="Times New Roman" w:hAnsi="Times New Roman" w:cs="Times New Roman"/>
          <w:b/>
          <w:spacing w:val="-4"/>
          <w:u w:val="single"/>
        </w:rPr>
        <w:t>т</w:t>
      </w:r>
      <w:r w:rsidRPr="000E7D1B">
        <w:rPr>
          <w:rFonts w:ascii="Times New Roman" w:hAnsi="Times New Roman" w:cs="Times New Roman"/>
          <w:b/>
          <w:spacing w:val="1"/>
          <w:u w:val="single"/>
        </w:rPr>
        <w:t>о</w:t>
      </w:r>
      <w:r w:rsidRPr="000E7D1B">
        <w:rPr>
          <w:rFonts w:ascii="Times New Roman" w:hAnsi="Times New Roman" w:cs="Times New Roman"/>
          <w:b/>
          <w:u w:val="single"/>
        </w:rPr>
        <w:t>й</w:t>
      </w:r>
      <w:r w:rsidRPr="000E7D1B">
        <w:rPr>
          <w:rFonts w:ascii="Times New Roman" w:hAnsi="Times New Roman" w:cs="Times New Roman"/>
          <w:b/>
          <w:spacing w:val="-35"/>
          <w:u w:val="single"/>
        </w:rPr>
        <w:t xml:space="preserve"> </w:t>
      </w:r>
      <w:r w:rsidRPr="000E7D1B">
        <w:rPr>
          <w:rFonts w:ascii="Times New Roman" w:hAnsi="Times New Roman" w:cs="Times New Roman"/>
          <w:b/>
          <w:spacing w:val="-1"/>
          <w:u w:val="single"/>
        </w:rPr>
        <w:t>к</w:t>
      </w:r>
      <w:r w:rsidRPr="000E7D1B">
        <w:rPr>
          <w:rFonts w:ascii="Times New Roman" w:hAnsi="Times New Roman" w:cs="Times New Roman"/>
          <w:b/>
          <w:u w:val="single"/>
        </w:rPr>
        <w:t>л</w:t>
      </w:r>
      <w:r w:rsidRPr="000E7D1B">
        <w:rPr>
          <w:rFonts w:ascii="Times New Roman" w:hAnsi="Times New Roman" w:cs="Times New Roman"/>
          <w:b/>
          <w:spacing w:val="-3"/>
          <w:u w:val="single"/>
        </w:rPr>
        <w:t>а</w:t>
      </w:r>
      <w:r w:rsidRPr="000E7D1B">
        <w:rPr>
          <w:rFonts w:ascii="Times New Roman" w:hAnsi="Times New Roman" w:cs="Times New Roman"/>
          <w:b/>
          <w:u w:val="single"/>
        </w:rPr>
        <w:t>сс</w:t>
      </w:r>
      <w:r w:rsidRPr="000E7D1B">
        <w:rPr>
          <w:rFonts w:ascii="Times New Roman" w:hAnsi="Times New Roman" w:cs="Times New Roman"/>
          <w:spacing w:val="-34"/>
        </w:rPr>
        <w:t xml:space="preserve">  </w:t>
      </w:r>
      <w:r w:rsidRPr="000E7D1B">
        <w:rPr>
          <w:rFonts w:ascii="Times New Roman" w:hAnsi="Times New Roman" w:cs="Times New Roman"/>
          <w:bCs/>
        </w:rPr>
        <w:t>(2</w:t>
      </w:r>
      <w:r w:rsidRPr="000E7D1B">
        <w:rPr>
          <w:rFonts w:ascii="Times New Roman" w:hAnsi="Times New Roman" w:cs="Times New Roman"/>
          <w:b/>
          <w:bCs/>
          <w:spacing w:val="-26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ча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2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н</w:t>
      </w:r>
      <w:r w:rsidRPr="000E7D1B">
        <w:rPr>
          <w:rFonts w:ascii="Times New Roman" w:hAnsi="Times New Roman" w:cs="Times New Roman"/>
          <w:spacing w:val="-7"/>
        </w:rPr>
        <w:t>е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ел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bCs/>
        </w:rPr>
        <w:t>)</w:t>
      </w:r>
    </w:p>
    <w:p w:rsidR="00671013" w:rsidRPr="000E7D1B" w:rsidRDefault="00671013" w:rsidP="00671013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kinsoku w:val="0"/>
        <w:overflowPunct w:val="0"/>
        <w:spacing w:line="359" w:lineRule="auto"/>
        <w:ind w:left="0" w:right="224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3"/>
        </w:rPr>
        <w:t>ш</w:t>
      </w:r>
      <w:r w:rsidRPr="000E7D1B">
        <w:rPr>
          <w:rFonts w:ascii="Times New Roman" w:hAnsi="Times New Roman" w:cs="Times New Roman"/>
        </w:rPr>
        <w:t>енс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5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анее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жн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му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му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ию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иан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е.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2"/>
        </w:rPr>
        <w:t>б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ми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ха</w:t>
      </w:r>
      <w:r w:rsidRPr="000E7D1B">
        <w:rPr>
          <w:rFonts w:ascii="Times New Roman" w:hAnsi="Times New Roman" w:cs="Times New Roman"/>
        </w:rPr>
        <w:t>ми.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</w:rPr>
        <w:t>пп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 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и.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-20"/>
        </w:rPr>
        <w:t>У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то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э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х ф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 xml:space="preserve"> </w:t>
      </w:r>
      <w:r w:rsidRPr="000E7D1B">
        <w:rPr>
          <w:rFonts w:ascii="Times New Roman" w:hAnsi="Times New Roman" w:cs="Times New Roman"/>
        </w:rPr>
        <w:t>(м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-2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ние,</w:t>
      </w:r>
      <w:r w:rsidRPr="000E7D1B">
        <w:rPr>
          <w:rFonts w:ascii="Times New Roman" w:hAnsi="Times New Roman" w:cs="Times New Roman"/>
          <w:spacing w:val="-2"/>
        </w:rPr>
        <w:t xml:space="preserve"> </w:t>
      </w:r>
      <w:r w:rsidRPr="000E7D1B">
        <w:rPr>
          <w:rFonts w:ascii="Times New Roman" w:hAnsi="Times New Roman" w:cs="Times New Roman"/>
        </w:rPr>
        <w:t>час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).</w:t>
      </w:r>
    </w:p>
    <w:p w:rsidR="00671013" w:rsidRPr="000E7D1B" w:rsidRDefault="00671013" w:rsidP="00671013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9"/>
        </w:rPr>
        <w:t>е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</w:rPr>
        <w:t>6</w:t>
      </w:r>
      <w:r w:rsidRPr="000E7D1B">
        <w:rPr>
          <w:rFonts w:ascii="Times New Roman" w:hAnsi="Times New Roman" w:cs="Times New Roman"/>
          <w:spacing w:val="-19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10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ченик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:</w:t>
      </w:r>
    </w:p>
    <w:p w:rsidR="00671013" w:rsidRPr="000E7D1B" w:rsidRDefault="00671013" w:rsidP="00671013">
      <w:pPr>
        <w:pStyle w:val="a3"/>
        <w:numPr>
          <w:ilvl w:val="0"/>
          <w:numId w:val="34"/>
        </w:numPr>
        <w:kinsoku w:val="0"/>
        <w:overflowPunct w:val="0"/>
        <w:spacing w:line="360" w:lineRule="auto"/>
        <w:ind w:right="223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ажн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2"/>
        </w:rPr>
        <w:t>б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енс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 иг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мени</w:t>
      </w:r>
      <w:r w:rsidRPr="000E7D1B">
        <w:rPr>
          <w:rFonts w:ascii="Times New Roman" w:hAnsi="Times New Roman" w:cs="Times New Roman"/>
          <w:spacing w:val="-2"/>
        </w:rPr>
        <w:t>й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33645F" w:rsidP="0033645F">
      <w:pPr>
        <w:pStyle w:val="a3"/>
        <w:tabs>
          <w:tab w:val="left" w:pos="5456"/>
        </w:tabs>
        <w:kinsoku w:val="0"/>
        <w:overflowPunct w:val="0"/>
        <w:spacing w:before="71" w:line="360" w:lineRule="auto"/>
        <w:ind w:left="720" w:hanging="43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lastRenderedPageBreak/>
        <w:t xml:space="preserve"> – </w:t>
      </w:r>
      <w:r w:rsidR="00D0762A" w:rsidRPr="000E7D1B">
        <w:rPr>
          <w:rFonts w:ascii="Times New Roman" w:hAnsi="Times New Roman" w:cs="Times New Roman"/>
          <w:spacing w:val="-2"/>
        </w:rPr>
        <w:t xml:space="preserve"> </w:t>
      </w:r>
      <w:r w:rsidR="00671013" w:rsidRPr="000E7D1B">
        <w:rPr>
          <w:rFonts w:ascii="Times New Roman" w:hAnsi="Times New Roman" w:cs="Times New Roman"/>
          <w:spacing w:val="-2"/>
        </w:rPr>
        <w:t>п</w:t>
      </w:r>
      <w:r w:rsidR="00671013" w:rsidRPr="000E7D1B">
        <w:rPr>
          <w:rFonts w:ascii="Times New Roman" w:hAnsi="Times New Roman" w:cs="Times New Roman"/>
          <w:spacing w:val="1"/>
        </w:rPr>
        <w:t>о</w:t>
      </w:r>
      <w:r w:rsidR="00671013" w:rsidRPr="000E7D1B">
        <w:rPr>
          <w:rFonts w:ascii="Times New Roman" w:hAnsi="Times New Roman" w:cs="Times New Roman"/>
          <w:spacing w:val="-9"/>
        </w:rPr>
        <w:t>в</w:t>
      </w:r>
      <w:r w:rsidR="00671013" w:rsidRPr="000E7D1B">
        <w:rPr>
          <w:rFonts w:ascii="Times New Roman" w:hAnsi="Times New Roman" w:cs="Times New Roman"/>
          <w:spacing w:val="-6"/>
        </w:rPr>
        <w:t>т</w:t>
      </w:r>
      <w:r w:rsidR="00671013" w:rsidRPr="000E7D1B">
        <w:rPr>
          <w:rFonts w:ascii="Times New Roman" w:hAnsi="Times New Roman" w:cs="Times New Roman"/>
          <w:spacing w:val="-1"/>
        </w:rPr>
        <w:t>о</w:t>
      </w:r>
      <w:r w:rsidR="00671013" w:rsidRPr="000E7D1B">
        <w:rPr>
          <w:rFonts w:ascii="Times New Roman" w:hAnsi="Times New Roman" w:cs="Times New Roman"/>
          <w:spacing w:val="1"/>
        </w:rPr>
        <w:t>р</w:t>
      </w:r>
      <w:r w:rsidR="00671013" w:rsidRPr="000E7D1B">
        <w:rPr>
          <w:rFonts w:ascii="Times New Roman" w:hAnsi="Times New Roman" w:cs="Times New Roman"/>
          <w:spacing w:val="-4"/>
        </w:rPr>
        <w:t>е</w:t>
      </w:r>
      <w:r w:rsidR="00671013" w:rsidRPr="000E7D1B">
        <w:rPr>
          <w:rFonts w:ascii="Times New Roman" w:hAnsi="Times New Roman" w:cs="Times New Roman"/>
        </w:rPr>
        <w:t>ние</w:t>
      </w:r>
      <w:r w:rsidR="00671013" w:rsidRPr="000E7D1B">
        <w:rPr>
          <w:rFonts w:ascii="Times New Roman" w:hAnsi="Times New Roman" w:cs="Times New Roman"/>
          <w:spacing w:val="52"/>
        </w:rPr>
        <w:t xml:space="preserve"> </w:t>
      </w:r>
      <w:r w:rsidR="00671013" w:rsidRPr="000E7D1B">
        <w:rPr>
          <w:rFonts w:ascii="Times New Roman" w:hAnsi="Times New Roman" w:cs="Times New Roman"/>
        </w:rPr>
        <w:t>га</w:t>
      </w:r>
      <w:r w:rsidR="00671013" w:rsidRPr="000E7D1B">
        <w:rPr>
          <w:rFonts w:ascii="Times New Roman" w:hAnsi="Times New Roman" w:cs="Times New Roman"/>
          <w:spacing w:val="-3"/>
        </w:rPr>
        <w:t>м</w:t>
      </w:r>
      <w:r w:rsidR="00671013" w:rsidRPr="000E7D1B">
        <w:rPr>
          <w:rFonts w:ascii="Times New Roman" w:hAnsi="Times New Roman" w:cs="Times New Roman"/>
        </w:rPr>
        <w:t>м</w:t>
      </w:r>
      <w:r w:rsidR="00671013" w:rsidRPr="000E7D1B">
        <w:rPr>
          <w:rFonts w:ascii="Times New Roman" w:hAnsi="Times New Roman" w:cs="Times New Roman"/>
          <w:spacing w:val="51"/>
        </w:rPr>
        <w:t xml:space="preserve"> </w:t>
      </w:r>
      <w:r w:rsidR="00671013" w:rsidRPr="000E7D1B">
        <w:rPr>
          <w:rFonts w:ascii="Times New Roman" w:hAnsi="Times New Roman" w:cs="Times New Roman"/>
          <w:spacing w:val="-2"/>
        </w:rPr>
        <w:t>з</w:t>
      </w:r>
      <w:r w:rsidR="00671013" w:rsidRPr="000E7D1B">
        <w:rPr>
          <w:rFonts w:ascii="Times New Roman" w:hAnsi="Times New Roman" w:cs="Times New Roman"/>
        </w:rPr>
        <w:t>а</w:t>
      </w:r>
      <w:r w:rsidR="00671013" w:rsidRPr="000E7D1B">
        <w:rPr>
          <w:rFonts w:ascii="Times New Roman" w:hAnsi="Times New Roman" w:cs="Times New Roman"/>
          <w:spacing w:val="53"/>
        </w:rPr>
        <w:t xml:space="preserve"> </w:t>
      </w:r>
      <w:r w:rsidR="00671013" w:rsidRPr="000E7D1B">
        <w:rPr>
          <w:rFonts w:ascii="Times New Roman" w:hAnsi="Times New Roman" w:cs="Times New Roman"/>
        </w:rPr>
        <w:t>5 к</w:t>
      </w:r>
      <w:r w:rsidR="00671013" w:rsidRPr="000E7D1B">
        <w:rPr>
          <w:rFonts w:ascii="Times New Roman" w:hAnsi="Times New Roman" w:cs="Times New Roman"/>
          <w:spacing w:val="-2"/>
        </w:rPr>
        <w:t>л</w:t>
      </w:r>
      <w:r w:rsidR="00671013" w:rsidRPr="000E7D1B">
        <w:rPr>
          <w:rFonts w:ascii="Times New Roman" w:hAnsi="Times New Roman" w:cs="Times New Roman"/>
        </w:rPr>
        <w:t>асс,</w:t>
      </w:r>
      <w:r w:rsidR="00671013" w:rsidRPr="000E7D1B">
        <w:rPr>
          <w:rFonts w:ascii="Times New Roman" w:hAnsi="Times New Roman" w:cs="Times New Roman"/>
          <w:spacing w:val="19"/>
        </w:rPr>
        <w:t xml:space="preserve"> </w:t>
      </w:r>
      <w:r w:rsidR="00671013" w:rsidRPr="000E7D1B">
        <w:rPr>
          <w:rFonts w:ascii="Times New Roman" w:hAnsi="Times New Roman" w:cs="Times New Roman"/>
        </w:rPr>
        <w:t>и</w:t>
      </w:r>
      <w:r w:rsidR="00671013" w:rsidRPr="000E7D1B">
        <w:rPr>
          <w:rFonts w:ascii="Times New Roman" w:hAnsi="Times New Roman" w:cs="Times New Roman"/>
          <w:spacing w:val="-3"/>
        </w:rPr>
        <w:t>г</w:t>
      </w:r>
      <w:r w:rsidR="00671013" w:rsidRPr="000E7D1B">
        <w:rPr>
          <w:rFonts w:ascii="Times New Roman" w:hAnsi="Times New Roman" w:cs="Times New Roman"/>
          <w:spacing w:val="1"/>
        </w:rPr>
        <w:t>р</w:t>
      </w:r>
      <w:r w:rsidR="00671013" w:rsidRPr="000E7D1B">
        <w:rPr>
          <w:rFonts w:ascii="Times New Roman" w:hAnsi="Times New Roman" w:cs="Times New Roman"/>
        </w:rPr>
        <w:t xml:space="preserve">а </w:t>
      </w:r>
      <w:r w:rsidR="00671013" w:rsidRPr="000E7D1B">
        <w:rPr>
          <w:rFonts w:ascii="Times New Roman" w:hAnsi="Times New Roman" w:cs="Times New Roman"/>
          <w:spacing w:val="25"/>
        </w:rPr>
        <w:t xml:space="preserve"> </w:t>
      </w:r>
      <w:r w:rsidR="00671013" w:rsidRPr="000E7D1B">
        <w:rPr>
          <w:rFonts w:ascii="Times New Roman" w:hAnsi="Times New Roman" w:cs="Times New Roman"/>
        </w:rPr>
        <w:t>в</w:t>
      </w:r>
      <w:r w:rsidR="00671013" w:rsidRPr="000E7D1B">
        <w:rPr>
          <w:rFonts w:ascii="Times New Roman" w:hAnsi="Times New Roman" w:cs="Times New Roman"/>
          <w:spacing w:val="12"/>
        </w:rPr>
        <w:t xml:space="preserve"> </w:t>
      </w:r>
      <w:r w:rsidR="00671013" w:rsidRPr="000E7D1B">
        <w:rPr>
          <w:rFonts w:ascii="Times New Roman" w:hAnsi="Times New Roman" w:cs="Times New Roman"/>
        </w:rPr>
        <w:t>н</w:t>
      </w:r>
      <w:r w:rsidR="00671013" w:rsidRPr="000E7D1B">
        <w:rPr>
          <w:rFonts w:ascii="Times New Roman" w:hAnsi="Times New Roman" w:cs="Times New Roman"/>
          <w:spacing w:val="-2"/>
        </w:rPr>
        <w:t>и</w:t>
      </w:r>
      <w:r w:rsidR="00671013" w:rsidRPr="000E7D1B">
        <w:rPr>
          <w:rFonts w:ascii="Times New Roman" w:hAnsi="Times New Roman" w:cs="Times New Roman"/>
        </w:rPr>
        <w:t>х</w:t>
      </w:r>
      <w:r w:rsidR="00671013" w:rsidRPr="000E7D1B">
        <w:rPr>
          <w:rFonts w:ascii="Times New Roman" w:hAnsi="Times New Roman" w:cs="Times New Roman"/>
          <w:spacing w:val="15"/>
        </w:rPr>
        <w:t xml:space="preserve"> </w:t>
      </w:r>
      <w:r w:rsidR="00671013" w:rsidRPr="000E7D1B">
        <w:rPr>
          <w:rFonts w:ascii="Times New Roman" w:hAnsi="Times New Roman" w:cs="Times New Roman"/>
          <w:spacing w:val="-5"/>
        </w:rPr>
        <w:t>л</w:t>
      </w:r>
      <w:r w:rsidR="00671013" w:rsidRPr="000E7D1B">
        <w:rPr>
          <w:rFonts w:ascii="Times New Roman" w:hAnsi="Times New Roman" w:cs="Times New Roman"/>
          <w:spacing w:val="-6"/>
        </w:rPr>
        <w:t>о</w:t>
      </w:r>
      <w:r w:rsidR="00671013" w:rsidRPr="000E7D1B">
        <w:rPr>
          <w:rFonts w:ascii="Times New Roman" w:hAnsi="Times New Roman" w:cs="Times New Roman"/>
          <w:spacing w:val="-3"/>
        </w:rPr>
        <w:t>м</w:t>
      </w:r>
      <w:r w:rsidR="00671013" w:rsidRPr="000E7D1B">
        <w:rPr>
          <w:rFonts w:ascii="Times New Roman" w:hAnsi="Times New Roman" w:cs="Times New Roman"/>
        </w:rPr>
        <w:t>ан</w:t>
      </w:r>
      <w:r w:rsidR="00671013" w:rsidRPr="000E7D1B">
        <w:rPr>
          <w:rFonts w:ascii="Times New Roman" w:hAnsi="Times New Roman" w:cs="Times New Roman"/>
          <w:spacing w:val="-2"/>
        </w:rPr>
        <w:t>ы</w:t>
      </w:r>
      <w:r w:rsidR="00671013" w:rsidRPr="000E7D1B">
        <w:rPr>
          <w:rFonts w:ascii="Times New Roman" w:hAnsi="Times New Roman" w:cs="Times New Roman"/>
        </w:rPr>
        <w:t>х</w:t>
      </w:r>
      <w:r w:rsidR="00671013" w:rsidRPr="000E7D1B">
        <w:rPr>
          <w:rFonts w:ascii="Times New Roman" w:hAnsi="Times New Roman" w:cs="Times New Roman"/>
          <w:spacing w:val="13"/>
        </w:rPr>
        <w:t xml:space="preserve"> </w:t>
      </w:r>
      <w:r w:rsidR="00671013" w:rsidRPr="000E7D1B">
        <w:rPr>
          <w:rFonts w:ascii="Times New Roman" w:hAnsi="Times New Roman" w:cs="Times New Roman"/>
          <w:spacing w:val="-3"/>
        </w:rPr>
        <w:t>а</w:t>
      </w:r>
      <w:r w:rsidR="00671013" w:rsidRPr="000E7D1B">
        <w:rPr>
          <w:rFonts w:ascii="Times New Roman" w:hAnsi="Times New Roman" w:cs="Times New Roman"/>
          <w:spacing w:val="1"/>
        </w:rPr>
        <w:t>р</w:t>
      </w:r>
      <w:r w:rsidR="00671013" w:rsidRPr="000E7D1B">
        <w:rPr>
          <w:rFonts w:ascii="Times New Roman" w:hAnsi="Times New Roman" w:cs="Times New Roman"/>
        </w:rPr>
        <w:t>п</w:t>
      </w:r>
      <w:r w:rsidR="00671013" w:rsidRPr="000E7D1B">
        <w:rPr>
          <w:rFonts w:ascii="Times New Roman" w:hAnsi="Times New Roman" w:cs="Times New Roman"/>
          <w:spacing w:val="-8"/>
        </w:rPr>
        <w:t>е</w:t>
      </w:r>
      <w:r w:rsidR="00671013" w:rsidRPr="000E7D1B">
        <w:rPr>
          <w:rFonts w:ascii="Times New Roman" w:hAnsi="Times New Roman" w:cs="Times New Roman"/>
          <w:spacing w:val="1"/>
        </w:rPr>
        <w:t>д</w:t>
      </w:r>
      <w:r w:rsidR="00671013" w:rsidRPr="000E7D1B">
        <w:rPr>
          <w:rFonts w:ascii="Times New Roman" w:hAnsi="Times New Roman" w:cs="Times New Roman"/>
          <w:spacing w:val="-2"/>
        </w:rPr>
        <w:t>ж</w:t>
      </w:r>
      <w:r w:rsidR="00671013" w:rsidRPr="000E7D1B">
        <w:rPr>
          <w:rFonts w:ascii="Times New Roman" w:hAnsi="Times New Roman" w:cs="Times New Roman"/>
        </w:rPr>
        <w:t>и</w:t>
      </w:r>
      <w:r w:rsidR="00671013" w:rsidRPr="000E7D1B">
        <w:rPr>
          <w:rFonts w:ascii="Times New Roman" w:hAnsi="Times New Roman" w:cs="Times New Roman"/>
          <w:spacing w:val="-2"/>
        </w:rPr>
        <w:t>о</w:t>
      </w:r>
      <w:r w:rsidR="00671013"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4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4 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5"/>
        </w:rPr>
        <w:t>ю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0"/>
        </w:rPr>
        <w:t>ю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чн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4"/>
        </w:numPr>
        <w:kinsoku w:val="0"/>
        <w:overflowPunct w:val="0"/>
        <w:spacing w:line="360" w:lineRule="auto"/>
        <w:ind w:right="22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8-</w:t>
      </w:r>
      <w:r w:rsidRPr="000E7D1B">
        <w:rPr>
          <w:rFonts w:ascii="Times New Roman" w:hAnsi="Times New Roman" w:cs="Times New Roman"/>
          <w:spacing w:val="-2"/>
        </w:rPr>
        <w:t>1</w:t>
      </w:r>
      <w:r w:rsidRPr="000E7D1B">
        <w:rPr>
          <w:rFonts w:ascii="Times New Roman" w:hAnsi="Times New Roman" w:cs="Times New Roman"/>
        </w:rPr>
        <w:t xml:space="preserve">0 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 xml:space="preserve">с 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х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 xml:space="preserve">а, 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0"/>
        </w:rPr>
        <w:t>ю</w:t>
      </w:r>
      <w:r w:rsidRPr="000E7D1B">
        <w:rPr>
          <w:rFonts w:ascii="Times New Roman" w:hAnsi="Times New Roman" w:cs="Times New Roman"/>
        </w:rPr>
        <w:t xml:space="preserve">чая 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пе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 xml:space="preserve">я 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</w:rPr>
        <w:t>ежн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 xml:space="preserve">х 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.</w:t>
      </w:r>
    </w:p>
    <w:p w:rsidR="00671013" w:rsidRPr="000E7D1B" w:rsidRDefault="00671013" w:rsidP="00671013">
      <w:pPr>
        <w:pStyle w:val="a3"/>
        <w:numPr>
          <w:ilvl w:val="0"/>
          <w:numId w:val="34"/>
        </w:numPr>
        <w:kinsoku w:val="0"/>
        <w:overflowPunct w:val="0"/>
        <w:spacing w:before="2" w:line="360" w:lineRule="auto"/>
        <w:rPr>
          <w:rFonts w:ascii="Times New Roman" w:hAnsi="Times New Roman" w:cs="Times New Roman"/>
          <w:spacing w:val="19"/>
        </w:rPr>
      </w:pPr>
      <w:r w:rsidRPr="000E7D1B">
        <w:rPr>
          <w:rFonts w:ascii="Times New Roman" w:hAnsi="Times New Roman" w:cs="Times New Roman"/>
          <w:spacing w:val="-1"/>
        </w:rPr>
        <w:t>чт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 xml:space="preserve">а,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дб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р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30"/>
        </w:rPr>
        <w:t>у</w:t>
      </w:r>
      <w:r w:rsidRPr="000E7D1B">
        <w:rPr>
          <w:rFonts w:ascii="Times New Roman" w:hAnsi="Times New Roman" w:cs="Times New Roman"/>
        </w:rPr>
        <w:t>.</w:t>
      </w:r>
    </w:p>
    <w:p w:rsidR="00671013" w:rsidRPr="000E7D1B" w:rsidRDefault="00671013" w:rsidP="00671013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671013" w:rsidRPr="000E7D1B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  <w:r w:rsidRPr="000E7D1B">
        <w:rPr>
          <w:rFonts w:ascii="Times New Roman" w:hAnsi="Times New Roman" w:cs="Times New Roman"/>
        </w:rPr>
        <w:t>За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1"/>
        </w:rPr>
        <w:t>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  <w:spacing w:val="-1"/>
        </w:rPr>
        <w:t>ий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1"/>
        </w:rPr>
        <w:t>ни</w:t>
      </w:r>
      <w:r w:rsidRPr="000E7D1B">
        <w:rPr>
          <w:rFonts w:ascii="Times New Roman" w:hAnsi="Times New Roman" w:cs="Times New Roman"/>
        </w:rPr>
        <w:t>ть</w:t>
      </w:r>
      <w:r w:rsidRPr="000E7D1B">
        <w:rPr>
          <w:rFonts w:ascii="Times New Roman" w:hAnsi="Times New Roman" w:cs="Times New Roman"/>
          <w:bCs/>
        </w:rPr>
        <w:t>:</w:t>
      </w:r>
    </w:p>
    <w:p w:rsidR="00671013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</w:p>
    <w:p w:rsidR="00671013" w:rsidRPr="000E1C59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</w:rPr>
      </w:pPr>
    </w:p>
    <w:p w:rsidR="00671013" w:rsidRPr="000E1C59" w:rsidRDefault="00671013" w:rsidP="00671013">
      <w:pPr>
        <w:pStyle w:val="a3"/>
        <w:kinsoku w:val="0"/>
        <w:overflowPunct w:val="0"/>
        <w:ind w:left="0" w:right="822"/>
        <w:jc w:val="right"/>
        <w:rPr>
          <w:rFonts w:ascii="Times New Roman" w:hAnsi="Times New Roman" w:cs="Times New Roman"/>
        </w:rPr>
      </w:pPr>
      <w:r w:rsidRPr="000E1C59">
        <w:rPr>
          <w:rFonts w:ascii="Times New Roman" w:hAnsi="Times New Roman" w:cs="Times New Roman"/>
          <w:spacing w:val="-11"/>
          <w:w w:val="95"/>
        </w:rPr>
        <w:t>Т</w:t>
      </w:r>
      <w:r w:rsidRPr="000E1C59">
        <w:rPr>
          <w:rFonts w:ascii="Times New Roman" w:hAnsi="Times New Roman" w:cs="Times New Roman"/>
          <w:spacing w:val="1"/>
          <w:w w:val="95"/>
        </w:rPr>
        <w:t>а</w:t>
      </w:r>
      <w:r w:rsidRPr="000E1C59">
        <w:rPr>
          <w:rFonts w:ascii="Times New Roman" w:hAnsi="Times New Roman" w:cs="Times New Roman"/>
          <w:spacing w:val="-9"/>
          <w:w w:val="95"/>
        </w:rPr>
        <w:t>б</w:t>
      </w:r>
      <w:r w:rsidRPr="000E1C59">
        <w:rPr>
          <w:rFonts w:ascii="Times New Roman" w:hAnsi="Times New Roman" w:cs="Times New Roman"/>
          <w:spacing w:val="-2"/>
          <w:w w:val="95"/>
        </w:rPr>
        <w:t>л</w:t>
      </w:r>
      <w:r w:rsidRPr="000E1C59">
        <w:rPr>
          <w:rFonts w:ascii="Times New Roman" w:hAnsi="Times New Roman" w:cs="Times New Roman"/>
          <w:spacing w:val="-1"/>
          <w:w w:val="95"/>
        </w:rPr>
        <w:t>иц</w:t>
      </w:r>
      <w:r w:rsidRPr="000E1C59">
        <w:rPr>
          <w:rFonts w:ascii="Times New Roman" w:hAnsi="Times New Roman" w:cs="Times New Roman"/>
          <w:w w:val="95"/>
        </w:rPr>
        <w:t>а</w:t>
      </w:r>
      <w:r w:rsidRPr="000E1C59">
        <w:rPr>
          <w:rFonts w:ascii="Times New Roman" w:hAnsi="Times New Roman" w:cs="Times New Roman"/>
          <w:spacing w:val="-19"/>
          <w:w w:val="9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5"/>
        </w:rPr>
        <w:t>8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8"/>
        <w:gridCol w:w="4928"/>
      </w:tblGrid>
      <w:tr w:rsidR="00671013" w:rsidRPr="007B5061" w:rsidTr="00671013">
        <w:trPr>
          <w:trHeight w:hRule="exact" w:val="5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7B5061">
              <w:rPr>
                <w:w w:val="95"/>
                <w:sz w:val="28"/>
                <w:szCs w:val="28"/>
              </w:rPr>
              <w:t>1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7B5061">
              <w:rPr>
                <w:w w:val="95"/>
                <w:sz w:val="28"/>
                <w:szCs w:val="28"/>
              </w:rPr>
              <w:t>2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</w:tr>
      <w:tr w:rsidR="00671013" w:rsidRPr="007B5061" w:rsidTr="00671013">
        <w:trPr>
          <w:trHeight w:hRule="exact" w:val="275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4" w:line="276" w:lineRule="auto"/>
              <w:ind w:left="102" w:right="100"/>
              <w:jc w:val="both"/>
              <w:rPr>
                <w:spacing w:val="10"/>
                <w:w w:val="90"/>
                <w:sz w:val="28"/>
                <w:szCs w:val="28"/>
              </w:rPr>
            </w:pP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б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ь</w:t>
            </w:r>
            <w:r w:rsidRPr="007B506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–</w:t>
            </w:r>
            <w:r w:rsidRPr="007B506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чет</w:t>
            </w:r>
            <w:r w:rsidRPr="007B5061">
              <w:rPr>
                <w:spacing w:val="10"/>
                <w:w w:val="90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4" w:line="276" w:lineRule="auto"/>
              <w:ind w:left="102" w:right="100"/>
              <w:jc w:val="both"/>
            </w:pPr>
            <w:r w:rsidRPr="007B5061">
              <w:rPr>
                <w:spacing w:val="-3"/>
                <w:w w:val="90"/>
                <w:sz w:val="28"/>
                <w:szCs w:val="28"/>
              </w:rPr>
              <w:t>(</w:t>
            </w:r>
            <w:r w:rsidRPr="007B5061">
              <w:rPr>
                <w:w w:val="90"/>
                <w:sz w:val="28"/>
                <w:szCs w:val="28"/>
              </w:rPr>
              <w:t>3</w:t>
            </w:r>
            <w:r w:rsidRPr="007B506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ия)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spacing w:val="-25"/>
                <w:w w:val="95"/>
                <w:sz w:val="28"/>
                <w:szCs w:val="28"/>
              </w:rPr>
            </w:pPr>
            <w:r w:rsidRPr="007B5061">
              <w:rPr>
                <w:w w:val="95"/>
                <w:sz w:val="28"/>
                <w:szCs w:val="28"/>
              </w:rPr>
              <w:t>Февраль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–</w:t>
            </w:r>
            <w:r w:rsidRPr="007B5061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9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х</w:t>
            </w:r>
            <w:r w:rsidRPr="007B5061">
              <w:rPr>
                <w:spacing w:val="-2"/>
                <w:w w:val="95"/>
                <w:sz w:val="28"/>
                <w:szCs w:val="28"/>
              </w:rPr>
              <w:t>н</w:t>
            </w:r>
            <w:r w:rsidRPr="007B5061">
              <w:rPr>
                <w:w w:val="95"/>
                <w:sz w:val="28"/>
                <w:szCs w:val="28"/>
              </w:rPr>
              <w:t>ич</w:t>
            </w:r>
            <w:r w:rsidRPr="007B5061">
              <w:rPr>
                <w:spacing w:val="5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ск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й</w:t>
            </w:r>
            <w:r w:rsidRPr="007B5061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spacing w:val="-15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чет</w:t>
            </w:r>
            <w:r w:rsidRPr="007B5061">
              <w:rPr>
                <w:spacing w:val="-25"/>
                <w:w w:val="95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7B5061">
              <w:rPr>
                <w:spacing w:val="-3"/>
                <w:w w:val="95"/>
                <w:sz w:val="28"/>
                <w:szCs w:val="28"/>
              </w:rPr>
              <w:t>(</w:t>
            </w:r>
            <w:r w:rsidRPr="007B5061">
              <w:rPr>
                <w:spacing w:val="-10"/>
                <w:w w:val="95"/>
                <w:sz w:val="28"/>
                <w:szCs w:val="28"/>
              </w:rPr>
              <w:t>мажорную и минорную гаммы в две октавы</w:t>
            </w:r>
            <w:r w:rsidRPr="007B5061">
              <w:rPr>
                <w:w w:val="95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0"/>
                <w:w w:val="95"/>
                <w:sz w:val="28"/>
                <w:szCs w:val="28"/>
              </w:rPr>
              <w:t>о</w:t>
            </w:r>
            <w:r w:rsidRPr="007B5061">
              <w:rPr>
                <w:spacing w:val="1"/>
                <w:w w:val="95"/>
                <w:sz w:val="28"/>
                <w:szCs w:val="28"/>
              </w:rPr>
              <w:t>д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э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18"/>
                <w:w w:val="95"/>
                <w:sz w:val="28"/>
                <w:szCs w:val="28"/>
              </w:rPr>
              <w:t>ю</w:t>
            </w:r>
            <w:r w:rsidRPr="007B5061">
              <w:rPr>
                <w:spacing w:val="1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, ч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4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е</w:t>
            </w:r>
            <w:r w:rsidRPr="007B5061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w w:val="95"/>
                <w:sz w:val="28"/>
                <w:szCs w:val="28"/>
              </w:rPr>
              <w:t>т</w:t>
            </w:r>
            <w:r w:rsidRPr="007B5061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с</w:t>
            </w:r>
            <w:r w:rsidRPr="007B5061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w w:val="95"/>
                <w:sz w:val="28"/>
                <w:szCs w:val="28"/>
              </w:rPr>
              <w:t>ис</w:t>
            </w:r>
            <w:r w:rsidRPr="007B5061">
              <w:rPr>
                <w:spacing w:val="2"/>
                <w:w w:val="95"/>
                <w:sz w:val="28"/>
                <w:szCs w:val="28"/>
              </w:rPr>
              <w:t>т</w:t>
            </w:r>
            <w:r w:rsidRPr="007B5061">
              <w:rPr>
                <w:w w:val="95"/>
                <w:sz w:val="28"/>
                <w:szCs w:val="28"/>
              </w:rPr>
              <w:t>а)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5" w:line="275" w:lineRule="auto"/>
              <w:ind w:left="102" w:right="100"/>
              <w:jc w:val="both"/>
              <w:rPr>
                <w:w w:val="90"/>
                <w:sz w:val="28"/>
                <w:szCs w:val="28"/>
              </w:rPr>
            </w:pPr>
            <w:r w:rsidRPr="007B5061">
              <w:rPr>
                <w:w w:val="90"/>
                <w:sz w:val="28"/>
                <w:szCs w:val="28"/>
              </w:rPr>
              <w:t xml:space="preserve">Апрель – </w:t>
            </w:r>
            <w:r w:rsidRPr="007B5061">
              <w:rPr>
                <w:spacing w:val="-2"/>
                <w:w w:val="90"/>
                <w:sz w:val="28"/>
                <w:szCs w:val="28"/>
              </w:rPr>
              <w:t>э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ен (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 xml:space="preserve">)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5" w:line="275" w:lineRule="auto"/>
              <w:ind w:left="102" w:right="100"/>
              <w:jc w:val="both"/>
            </w:pPr>
            <w:r w:rsidRPr="007B5061">
              <w:rPr>
                <w:spacing w:val="-3"/>
                <w:w w:val="90"/>
                <w:sz w:val="28"/>
                <w:szCs w:val="28"/>
              </w:rPr>
              <w:t>(</w:t>
            </w:r>
            <w:r w:rsidRPr="007B5061">
              <w:rPr>
                <w:w w:val="90"/>
                <w:sz w:val="28"/>
                <w:szCs w:val="28"/>
              </w:rPr>
              <w:t xml:space="preserve">3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зн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3"/>
                <w:w w:val="90"/>
                <w:sz w:val="28"/>
                <w:szCs w:val="28"/>
              </w:rPr>
              <w:t>я</w:t>
            </w:r>
            <w:r w:rsidRPr="007B5061">
              <w:rPr>
                <w:w w:val="90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10"/>
                <w:w w:val="90"/>
                <w:sz w:val="28"/>
                <w:szCs w:val="28"/>
              </w:rPr>
              <w:t>ю</w:t>
            </w:r>
            <w:r w:rsidRPr="007B5061">
              <w:rPr>
                <w:w w:val="90"/>
                <w:sz w:val="28"/>
                <w:szCs w:val="28"/>
              </w:rPr>
              <w:t xml:space="preserve">чая </w:t>
            </w:r>
            <w:r w:rsidRPr="007B5061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 xml:space="preserve">ие 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ру</w:t>
            </w:r>
            <w:r w:rsidRPr="007B5061">
              <w:rPr>
                <w:w w:val="90"/>
                <w:sz w:val="28"/>
                <w:szCs w:val="28"/>
              </w:rPr>
              <w:t>пн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ф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7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мы,</w:t>
            </w:r>
            <w:r w:rsidRPr="007B506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spacing w:val="-4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spacing w:val="-10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3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ие)</w:t>
            </w:r>
          </w:p>
        </w:tc>
      </w:tr>
    </w:tbl>
    <w:p w:rsidR="00671013" w:rsidRPr="000E1C59" w:rsidRDefault="00671013" w:rsidP="00671013">
      <w:pPr>
        <w:kinsoku w:val="0"/>
        <w:overflowPunct w:val="0"/>
        <w:spacing w:before="14" w:line="240" w:lineRule="exact"/>
      </w:pPr>
    </w:p>
    <w:p w:rsidR="00671013" w:rsidRPr="000E7D1B" w:rsidRDefault="00671013" w:rsidP="00671013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6"/>
        </w:rPr>
        <w:t>а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нц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  <w:spacing w:val="-3"/>
        </w:rPr>
        <w:t>во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3"/>
        </w:rPr>
        <w:t>л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я:</w:t>
      </w:r>
    </w:p>
    <w:p w:rsidR="00671013" w:rsidRPr="000E7D1B" w:rsidRDefault="00671013" w:rsidP="00671013">
      <w:pPr>
        <w:pStyle w:val="a3"/>
        <w:kinsoku w:val="0"/>
        <w:overflowPunct w:val="0"/>
        <w:spacing w:before="63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numPr>
          <w:ilvl w:val="0"/>
          <w:numId w:val="3"/>
        </w:numPr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Д.Чимароза. Соната «Соль-мажор»</w:t>
      </w:r>
    </w:p>
    <w:p w:rsidR="00671013" w:rsidRPr="000E7D1B" w:rsidRDefault="00671013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К. Мясков. Этюд «до-минор»</w:t>
      </w:r>
    </w:p>
    <w:p w:rsidR="00671013" w:rsidRPr="000E7D1B" w:rsidRDefault="00671013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Р.Н.П. « Ехал казак за Дунай» Обр. С. Чапкого. </w:t>
      </w:r>
    </w:p>
    <w:p w:rsidR="00671013" w:rsidRPr="000E7D1B" w:rsidRDefault="00671013" w:rsidP="00671013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3"/>
        </w:numPr>
        <w:tabs>
          <w:tab w:val="left" w:pos="560"/>
        </w:tabs>
        <w:kinsoku w:val="0"/>
        <w:overflowPunct w:val="0"/>
        <w:ind w:left="56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А. Глазунов. Сонатина «ля-минор»</w:t>
      </w:r>
    </w:p>
    <w:p w:rsidR="00671013" w:rsidRPr="000E7D1B" w:rsidRDefault="00671013" w:rsidP="00671013">
      <w:pPr>
        <w:pStyle w:val="a3"/>
        <w:tabs>
          <w:tab w:val="left" w:pos="560"/>
        </w:tabs>
        <w:kinsoku w:val="0"/>
        <w:overflowPunct w:val="0"/>
        <w:ind w:left="56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К.Черни. Этюд «До-мажор»</w:t>
      </w:r>
    </w:p>
    <w:p w:rsidR="00671013" w:rsidRPr="000E7D1B" w:rsidRDefault="00671013" w:rsidP="00671013">
      <w:pPr>
        <w:pStyle w:val="a3"/>
        <w:tabs>
          <w:tab w:val="left" w:pos="560"/>
        </w:tabs>
        <w:kinsoku w:val="0"/>
        <w:overflowPunct w:val="0"/>
        <w:ind w:left="56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Р.Н.П.  «Как у наших, у ворот». Обр. А.Сурикова</w:t>
      </w:r>
    </w:p>
    <w:p w:rsidR="00671013" w:rsidRPr="000E7D1B" w:rsidRDefault="00671013" w:rsidP="00671013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671013" w:rsidRPr="000E7D1B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в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bCs/>
        </w:rPr>
        <w:t>(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2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bCs/>
        </w:rPr>
        <w:t>):</w:t>
      </w:r>
    </w:p>
    <w:p w:rsidR="00671013" w:rsidRPr="000E7D1B" w:rsidRDefault="00671013" w:rsidP="00671013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55"/>
        </w:numPr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Ю.Шиша</w:t>
      </w:r>
      <w:r w:rsidR="00D0762A"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  <w:spacing w:val="-2"/>
        </w:rPr>
        <w:t>ов. Прелюдия и фуга №1 «До-мажор»</w:t>
      </w:r>
    </w:p>
    <w:p w:rsidR="00671013" w:rsidRPr="000E7D1B" w:rsidRDefault="00671013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Ф.Э. Бах. Соната «ре-минор» 3 часть</w:t>
      </w:r>
    </w:p>
    <w:p w:rsidR="00671013" w:rsidRPr="000E7D1B" w:rsidRDefault="00671013" w:rsidP="00671013">
      <w:pPr>
        <w:pStyle w:val="a3"/>
        <w:kinsoku w:val="0"/>
        <w:overflowPunct w:val="0"/>
        <w:ind w:left="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 xml:space="preserve">        Р.Н.П. «Лесорубы  раным – рано встать должны»</w:t>
      </w:r>
    </w:p>
    <w:p w:rsidR="00671013" w:rsidRPr="000E7D1B" w:rsidRDefault="00671013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</w:rPr>
      </w:pPr>
    </w:p>
    <w:p w:rsidR="00671013" w:rsidRDefault="00671013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  <w:spacing w:val="-2"/>
        </w:rPr>
      </w:pPr>
      <w:r w:rsidRPr="000E7D1B">
        <w:rPr>
          <w:rFonts w:ascii="Times New Roman" w:hAnsi="Times New Roman" w:cs="Times New Roman"/>
          <w:spacing w:val="-2"/>
        </w:rPr>
        <w:t xml:space="preserve"> </w:t>
      </w:r>
    </w:p>
    <w:p w:rsidR="003B770A" w:rsidRPr="000E7D1B" w:rsidRDefault="003B770A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numPr>
          <w:ilvl w:val="0"/>
          <w:numId w:val="55"/>
        </w:numPr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С. Майкапар. Прелюдия и фугетта</w:t>
      </w:r>
    </w:p>
    <w:p w:rsidR="00671013" w:rsidRPr="000E7D1B" w:rsidRDefault="00671013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Д. Самойлов. Этюд - скерцо</w:t>
      </w:r>
    </w:p>
    <w:p w:rsidR="00671013" w:rsidRPr="000E7D1B" w:rsidRDefault="00671013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Р.Н.П. « Приходите, гости к нам» Обр. П. Лондонова</w:t>
      </w:r>
    </w:p>
    <w:p w:rsidR="00671013" w:rsidRPr="000E7D1B" w:rsidRDefault="00671013" w:rsidP="00A75986">
      <w:pPr>
        <w:kinsoku w:val="0"/>
        <w:overflowPunct w:val="0"/>
        <w:spacing w:before="54"/>
        <w:rPr>
          <w:rFonts w:ascii="Times New Roman" w:hAnsi="Times New Roman"/>
          <w:b/>
          <w:sz w:val="28"/>
          <w:szCs w:val="28"/>
          <w:u w:val="single"/>
        </w:rPr>
      </w:pPr>
    </w:p>
    <w:p w:rsidR="00671013" w:rsidRPr="000E7D1B" w:rsidRDefault="00671013" w:rsidP="00A75986">
      <w:pPr>
        <w:kinsoku w:val="0"/>
        <w:overflowPunct w:val="0"/>
        <w:spacing w:before="54"/>
        <w:ind w:left="210"/>
        <w:rPr>
          <w:rFonts w:ascii="Times New Roman" w:hAnsi="Times New Roman"/>
          <w:bCs/>
          <w:sz w:val="28"/>
          <w:szCs w:val="28"/>
        </w:rPr>
      </w:pPr>
      <w:r w:rsidRPr="000E7D1B">
        <w:rPr>
          <w:rFonts w:ascii="Times New Roman" w:hAnsi="Times New Roman"/>
          <w:b/>
          <w:sz w:val="28"/>
          <w:szCs w:val="28"/>
          <w:u w:val="single"/>
        </w:rPr>
        <w:t>С</w:t>
      </w:r>
      <w:r w:rsidRPr="000E7D1B">
        <w:rPr>
          <w:rFonts w:ascii="Times New Roman" w:hAnsi="Times New Roman"/>
          <w:b/>
          <w:spacing w:val="-6"/>
          <w:sz w:val="28"/>
          <w:szCs w:val="28"/>
          <w:u w:val="single"/>
        </w:rPr>
        <w:t>е</w:t>
      </w:r>
      <w:r w:rsidRPr="000E7D1B">
        <w:rPr>
          <w:rFonts w:ascii="Times New Roman" w:hAnsi="Times New Roman"/>
          <w:b/>
          <w:spacing w:val="-2"/>
          <w:sz w:val="28"/>
          <w:szCs w:val="28"/>
          <w:u w:val="single"/>
        </w:rPr>
        <w:t>д</w:t>
      </w:r>
      <w:r w:rsidRPr="000E7D1B">
        <w:rPr>
          <w:rFonts w:ascii="Times New Roman" w:hAnsi="Times New Roman"/>
          <w:b/>
          <w:sz w:val="28"/>
          <w:szCs w:val="28"/>
          <w:u w:val="single"/>
        </w:rPr>
        <w:t>ь</w:t>
      </w:r>
      <w:r w:rsidRPr="000E7D1B">
        <w:rPr>
          <w:rFonts w:ascii="Times New Roman" w:hAnsi="Times New Roman"/>
          <w:b/>
          <w:spacing w:val="-4"/>
          <w:sz w:val="28"/>
          <w:szCs w:val="28"/>
          <w:u w:val="single"/>
        </w:rPr>
        <w:t>м</w:t>
      </w:r>
      <w:r w:rsidRPr="000E7D1B">
        <w:rPr>
          <w:rFonts w:ascii="Times New Roman" w:hAnsi="Times New Roman"/>
          <w:b/>
          <w:spacing w:val="1"/>
          <w:sz w:val="28"/>
          <w:szCs w:val="28"/>
          <w:u w:val="single"/>
        </w:rPr>
        <w:t>о</w:t>
      </w:r>
      <w:r w:rsidRPr="000E7D1B">
        <w:rPr>
          <w:rFonts w:ascii="Times New Roman" w:hAnsi="Times New Roman"/>
          <w:b/>
          <w:sz w:val="28"/>
          <w:szCs w:val="28"/>
          <w:u w:val="single"/>
        </w:rPr>
        <w:t>й</w:t>
      </w:r>
      <w:r w:rsidRPr="000E7D1B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</w:t>
      </w:r>
      <w:r w:rsidRPr="000E7D1B">
        <w:rPr>
          <w:rFonts w:ascii="Times New Roman" w:hAnsi="Times New Roman"/>
          <w:b/>
          <w:spacing w:val="-1"/>
          <w:sz w:val="28"/>
          <w:szCs w:val="28"/>
          <w:u w:val="single"/>
        </w:rPr>
        <w:t>к</w:t>
      </w:r>
      <w:r w:rsidRPr="000E7D1B">
        <w:rPr>
          <w:rFonts w:ascii="Times New Roman" w:hAnsi="Times New Roman"/>
          <w:b/>
          <w:sz w:val="28"/>
          <w:szCs w:val="28"/>
          <w:u w:val="single"/>
        </w:rPr>
        <w:t>л</w:t>
      </w:r>
      <w:r w:rsidRPr="000E7D1B">
        <w:rPr>
          <w:rFonts w:ascii="Times New Roman" w:hAnsi="Times New Roman"/>
          <w:b/>
          <w:spacing w:val="1"/>
          <w:sz w:val="28"/>
          <w:szCs w:val="28"/>
          <w:u w:val="single"/>
        </w:rPr>
        <w:t>а</w:t>
      </w:r>
      <w:r w:rsidRPr="000E7D1B">
        <w:rPr>
          <w:rFonts w:ascii="Times New Roman" w:hAnsi="Times New Roman"/>
          <w:b/>
          <w:sz w:val="28"/>
          <w:szCs w:val="28"/>
          <w:u w:val="single"/>
        </w:rPr>
        <w:t>сс</w:t>
      </w:r>
      <w:r w:rsidRPr="000E7D1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E7D1B">
        <w:rPr>
          <w:rFonts w:ascii="Times New Roman" w:hAnsi="Times New Roman"/>
          <w:bCs/>
          <w:spacing w:val="-3"/>
          <w:sz w:val="28"/>
          <w:szCs w:val="28"/>
        </w:rPr>
        <w:t>(</w:t>
      </w:r>
      <w:r w:rsidRPr="000E7D1B">
        <w:rPr>
          <w:rFonts w:ascii="Times New Roman" w:hAnsi="Times New Roman"/>
          <w:bCs/>
          <w:sz w:val="28"/>
          <w:szCs w:val="28"/>
        </w:rPr>
        <w:t>2,</w:t>
      </w:r>
      <w:r w:rsidRPr="000E7D1B">
        <w:rPr>
          <w:rFonts w:ascii="Times New Roman" w:hAnsi="Times New Roman"/>
          <w:bCs/>
          <w:spacing w:val="5"/>
          <w:sz w:val="28"/>
          <w:szCs w:val="28"/>
        </w:rPr>
        <w:t xml:space="preserve"> </w:t>
      </w:r>
      <w:r w:rsidRPr="000E7D1B">
        <w:rPr>
          <w:rFonts w:ascii="Times New Roman" w:hAnsi="Times New Roman"/>
          <w:bCs/>
          <w:sz w:val="28"/>
          <w:szCs w:val="28"/>
        </w:rPr>
        <w:t>5</w:t>
      </w:r>
      <w:r w:rsidRPr="000E7D1B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Pr="000E7D1B">
        <w:rPr>
          <w:rFonts w:ascii="Times New Roman" w:hAnsi="Times New Roman"/>
          <w:sz w:val="28"/>
          <w:szCs w:val="28"/>
        </w:rPr>
        <w:t>ч</w:t>
      </w:r>
      <w:r w:rsidRPr="000E7D1B">
        <w:rPr>
          <w:rFonts w:ascii="Times New Roman" w:hAnsi="Times New Roman"/>
          <w:spacing w:val="1"/>
          <w:sz w:val="28"/>
          <w:szCs w:val="28"/>
        </w:rPr>
        <w:t>а</w:t>
      </w:r>
      <w:r w:rsidRPr="000E7D1B">
        <w:rPr>
          <w:rFonts w:ascii="Times New Roman" w:hAnsi="Times New Roman"/>
          <w:sz w:val="28"/>
          <w:szCs w:val="28"/>
        </w:rPr>
        <w:t>са</w:t>
      </w:r>
      <w:r w:rsidRPr="000E7D1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E7D1B">
        <w:rPr>
          <w:rFonts w:ascii="Times New Roman" w:hAnsi="Times New Roman"/>
          <w:sz w:val="28"/>
          <w:szCs w:val="28"/>
        </w:rPr>
        <w:t>в</w:t>
      </w:r>
      <w:r w:rsidRPr="000E7D1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E7D1B">
        <w:rPr>
          <w:rFonts w:ascii="Times New Roman" w:hAnsi="Times New Roman"/>
          <w:spacing w:val="-1"/>
          <w:sz w:val="28"/>
          <w:szCs w:val="28"/>
        </w:rPr>
        <w:t>н</w:t>
      </w:r>
      <w:r w:rsidRPr="000E7D1B">
        <w:rPr>
          <w:rFonts w:ascii="Times New Roman" w:hAnsi="Times New Roman"/>
          <w:spacing w:val="-6"/>
          <w:sz w:val="28"/>
          <w:szCs w:val="28"/>
        </w:rPr>
        <w:t>е</w:t>
      </w:r>
      <w:r w:rsidRPr="000E7D1B">
        <w:rPr>
          <w:rFonts w:ascii="Times New Roman" w:hAnsi="Times New Roman"/>
          <w:spacing w:val="-2"/>
          <w:sz w:val="28"/>
          <w:szCs w:val="28"/>
        </w:rPr>
        <w:t>д</w:t>
      </w:r>
      <w:r w:rsidRPr="000E7D1B">
        <w:rPr>
          <w:rFonts w:ascii="Times New Roman" w:hAnsi="Times New Roman"/>
          <w:sz w:val="28"/>
          <w:szCs w:val="28"/>
        </w:rPr>
        <w:t>ел</w:t>
      </w:r>
      <w:r w:rsidRPr="000E7D1B">
        <w:rPr>
          <w:rFonts w:ascii="Times New Roman" w:hAnsi="Times New Roman"/>
          <w:spacing w:val="-1"/>
          <w:sz w:val="28"/>
          <w:szCs w:val="28"/>
        </w:rPr>
        <w:t>ю)</w:t>
      </w:r>
    </w:p>
    <w:p w:rsidR="00671013" w:rsidRPr="000E7D1B" w:rsidRDefault="00671013" w:rsidP="00671013">
      <w:pPr>
        <w:pStyle w:val="a3"/>
        <w:kinsoku w:val="0"/>
        <w:overflowPunct w:val="0"/>
        <w:spacing w:line="359" w:lineRule="auto"/>
        <w:ind w:left="0" w:right="22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3"/>
        </w:rPr>
        <w:t>ш</w:t>
      </w:r>
      <w:r w:rsidRPr="000E7D1B">
        <w:rPr>
          <w:rFonts w:ascii="Times New Roman" w:hAnsi="Times New Roman" w:cs="Times New Roman"/>
        </w:rPr>
        <w:t>енс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нее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 xml:space="preserve">о </w:t>
      </w:r>
      <w:r w:rsidRPr="000E7D1B">
        <w:rPr>
          <w:rFonts w:ascii="Times New Roman" w:hAnsi="Times New Roman" w:cs="Times New Roman"/>
        </w:rPr>
        <w:t>– 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ы на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ин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 xml:space="preserve"> 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лж</w:t>
      </w:r>
      <w:r w:rsidRPr="000E7D1B">
        <w:rPr>
          <w:rFonts w:ascii="Times New Roman" w:hAnsi="Times New Roman" w:cs="Times New Roman"/>
        </w:rPr>
        <w:t xml:space="preserve">но 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 xml:space="preserve">ь 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 xml:space="preserve">в 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но</w:t>
      </w:r>
      <w:r w:rsidRPr="000E7D1B">
        <w:rPr>
          <w:rFonts w:ascii="Times New Roman" w:hAnsi="Times New Roman" w:cs="Times New Roman"/>
        </w:rPr>
        <w:t>й с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5"/>
        </w:rPr>
        <w:t>у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2"/>
        </w:rPr>
        <w:t>ь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-1"/>
        </w:rPr>
        <w:t>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ием 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 xml:space="preserve">к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5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то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и.</w:t>
      </w:r>
      <w:r w:rsidRPr="000E7D1B">
        <w:rPr>
          <w:rFonts w:ascii="Times New Roman" w:hAnsi="Times New Roman" w:cs="Times New Roman"/>
          <w:spacing w:val="47"/>
        </w:rPr>
        <w:t xml:space="preserve"> </w:t>
      </w:r>
    </w:p>
    <w:p w:rsidR="00671013" w:rsidRPr="000E7D1B" w:rsidRDefault="00671013" w:rsidP="00A75986">
      <w:pPr>
        <w:pStyle w:val="a3"/>
        <w:kinsoku w:val="0"/>
        <w:overflowPunct w:val="0"/>
        <w:spacing w:before="3" w:line="358" w:lineRule="auto"/>
        <w:ind w:left="0" w:right="22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ям,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 xml:space="preserve">ная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жна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2"/>
        </w:rPr>
        <w:t>ю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 xml:space="preserve">ь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анее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 xml:space="preserve">ы 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ы,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шт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хи,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мб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ы.</w:t>
      </w:r>
    </w:p>
    <w:p w:rsidR="00671013" w:rsidRPr="000E7D1B" w:rsidRDefault="00671013" w:rsidP="00671013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9"/>
        </w:rPr>
        <w:t>е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</w:rPr>
        <w:t>7</w:t>
      </w:r>
      <w:r w:rsidRPr="000E7D1B">
        <w:rPr>
          <w:rFonts w:ascii="Times New Roman" w:hAnsi="Times New Roman" w:cs="Times New Roman"/>
          <w:spacing w:val="-19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10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ченик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:</w:t>
      </w:r>
    </w:p>
    <w:p w:rsidR="00671013" w:rsidRPr="000E7D1B" w:rsidRDefault="00671013" w:rsidP="00671013">
      <w:pPr>
        <w:pStyle w:val="a3"/>
        <w:numPr>
          <w:ilvl w:val="0"/>
          <w:numId w:val="33"/>
        </w:numPr>
        <w:kinsoku w:val="0"/>
        <w:overflowPunct w:val="0"/>
        <w:spacing w:line="360" w:lineRule="auto"/>
        <w:ind w:right="223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ажн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2"/>
        </w:rPr>
        <w:t>б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енс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 иг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мени</w:t>
      </w:r>
      <w:r w:rsidRPr="000E7D1B">
        <w:rPr>
          <w:rFonts w:ascii="Times New Roman" w:hAnsi="Times New Roman" w:cs="Times New Roman"/>
          <w:spacing w:val="-2"/>
        </w:rPr>
        <w:t>й;</w:t>
      </w:r>
    </w:p>
    <w:p w:rsidR="00671013" w:rsidRPr="000E7D1B" w:rsidRDefault="00671013" w:rsidP="00671013">
      <w:pPr>
        <w:pStyle w:val="a3"/>
        <w:numPr>
          <w:ilvl w:val="0"/>
          <w:numId w:val="33"/>
        </w:numPr>
        <w:kinsoku w:val="0"/>
        <w:overflowPunct w:val="0"/>
        <w:spacing w:line="358" w:lineRule="auto"/>
        <w:ind w:right="223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иг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</w:rPr>
        <w:t>гамм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лж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</w:rPr>
        <w:t>име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</w:rPr>
        <w:t xml:space="preserve">, 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ю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сх</w:t>
      </w:r>
      <w:r w:rsidRPr="000E7D1B">
        <w:rPr>
          <w:rFonts w:ascii="Times New Roman" w:hAnsi="Times New Roman" w:cs="Times New Roman"/>
        </w:rPr>
        <w:t>ему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 xml:space="preserve">пу </w:t>
      </w:r>
      <w:r w:rsidRPr="000E7D1B">
        <w:rPr>
          <w:rFonts w:ascii="Times New Roman" w:hAnsi="Times New Roman" w:cs="Times New Roman"/>
          <w:spacing w:val="-2"/>
        </w:rPr>
        <w:t>«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1"/>
        </w:rPr>
        <w:t xml:space="preserve"> -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2"/>
        </w:rPr>
        <w:t>у</w:t>
      </w:r>
      <w:r w:rsidRPr="000E7D1B">
        <w:rPr>
          <w:rFonts w:ascii="Times New Roman" w:hAnsi="Times New Roman" w:cs="Times New Roman"/>
          <w:spacing w:val="-2"/>
        </w:rPr>
        <w:t>»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ена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ию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ны</w:t>
      </w:r>
      <w:r w:rsidRPr="000E7D1B">
        <w:rPr>
          <w:rFonts w:ascii="Times New Roman" w:hAnsi="Times New Roman" w:cs="Times New Roman"/>
        </w:rPr>
        <w:t xml:space="preserve">х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3"/>
        </w:numPr>
        <w:kinsoku w:val="0"/>
        <w:overflowPunct w:val="0"/>
        <w:spacing w:before="4" w:line="359" w:lineRule="auto"/>
        <w:ind w:right="223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4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6"/>
        </w:rPr>
        <w:t>ю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67"/>
        </w:rPr>
        <w:t xml:space="preserve"> 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6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5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6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67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3"/>
        </w:rPr>
        <w:t>ю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67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6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6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х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4"/>
        </w:rPr>
        <w:t>и</w:t>
      </w:r>
      <w:r w:rsidRPr="000E7D1B">
        <w:rPr>
          <w:rFonts w:ascii="Times New Roman" w:hAnsi="Times New Roman" w:cs="Times New Roman"/>
        </w:rPr>
        <w:t xml:space="preserve">; 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ию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6"/>
        </w:rPr>
        <w:t>ю</w:t>
      </w:r>
      <w:r w:rsidRPr="000E7D1B">
        <w:rPr>
          <w:rFonts w:ascii="Times New Roman" w:hAnsi="Times New Roman" w:cs="Times New Roman"/>
          <w:spacing w:val="1"/>
        </w:rPr>
        <w:t>до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ли</w:t>
      </w:r>
      <w:r w:rsidRPr="000E7D1B">
        <w:rPr>
          <w:rFonts w:ascii="Times New Roman" w:hAnsi="Times New Roman" w:cs="Times New Roman"/>
        </w:rPr>
        <w:t>жа</w:t>
      </w:r>
      <w:r w:rsidRPr="000E7D1B">
        <w:rPr>
          <w:rFonts w:ascii="Times New Roman" w:hAnsi="Times New Roman" w:cs="Times New Roman"/>
          <w:spacing w:val="-6"/>
        </w:rPr>
        <w:t>ю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ям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2"/>
        </w:rPr>
        <w:t>лн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</w:rPr>
        <w:t xml:space="preserve">я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я;</w:t>
      </w:r>
    </w:p>
    <w:p w:rsidR="00671013" w:rsidRPr="000E7D1B" w:rsidRDefault="00671013" w:rsidP="00671013">
      <w:pPr>
        <w:pStyle w:val="a3"/>
        <w:numPr>
          <w:ilvl w:val="0"/>
          <w:numId w:val="33"/>
        </w:numPr>
        <w:kinsoku w:val="0"/>
        <w:overflowPunct w:val="0"/>
        <w:spacing w:before="2" w:line="358" w:lineRule="auto"/>
        <w:ind w:right="22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6-8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х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2"/>
        </w:rPr>
        <w:t>ю</w:t>
      </w:r>
      <w:r w:rsidRPr="000E7D1B">
        <w:rPr>
          <w:rFonts w:ascii="Times New Roman" w:hAnsi="Times New Roman" w:cs="Times New Roman"/>
        </w:rPr>
        <w:t>чая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ния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</w:rPr>
        <w:t>ежных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;</w:t>
      </w:r>
    </w:p>
    <w:p w:rsidR="00671013" w:rsidRPr="00E47188" w:rsidRDefault="00671013" w:rsidP="00671013">
      <w:pPr>
        <w:pStyle w:val="a3"/>
        <w:numPr>
          <w:ilvl w:val="0"/>
          <w:numId w:val="33"/>
        </w:numPr>
        <w:kinsoku w:val="0"/>
        <w:overflowPunct w:val="0"/>
        <w:spacing w:before="2" w:line="358" w:lineRule="auto"/>
        <w:ind w:right="22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"/>
        </w:rPr>
        <w:t>чт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 xml:space="preserve">а,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дб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р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30"/>
        </w:rPr>
        <w:t>у.</w:t>
      </w:r>
    </w:p>
    <w:p w:rsidR="00E47188" w:rsidRPr="000E7D1B" w:rsidRDefault="00E47188" w:rsidP="00E47188">
      <w:pPr>
        <w:pStyle w:val="a3"/>
        <w:kinsoku w:val="0"/>
        <w:overflowPunct w:val="0"/>
        <w:spacing w:before="2" w:line="358" w:lineRule="auto"/>
        <w:ind w:right="224"/>
        <w:jc w:val="both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  <w:bCs/>
        </w:rPr>
      </w:pPr>
      <w:r w:rsidRPr="000E7D1B">
        <w:rPr>
          <w:rFonts w:ascii="Times New Roman" w:hAnsi="Times New Roman" w:cs="Times New Roman"/>
        </w:rPr>
        <w:t>За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1"/>
        </w:rPr>
        <w:t>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  <w:spacing w:val="-1"/>
        </w:rPr>
        <w:t>ий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1"/>
        </w:rPr>
        <w:t>ни</w:t>
      </w:r>
      <w:r w:rsidRPr="000E7D1B">
        <w:rPr>
          <w:rFonts w:ascii="Times New Roman" w:hAnsi="Times New Roman" w:cs="Times New Roman"/>
        </w:rPr>
        <w:t>ть</w:t>
      </w:r>
      <w:r w:rsidRPr="000E7D1B">
        <w:rPr>
          <w:rFonts w:ascii="Times New Roman" w:hAnsi="Times New Roman" w:cs="Times New Roman"/>
          <w:bCs/>
        </w:rPr>
        <w:t>:</w:t>
      </w:r>
    </w:p>
    <w:p w:rsidR="00E47188" w:rsidRDefault="00E47188" w:rsidP="00671013">
      <w:pPr>
        <w:pStyle w:val="a3"/>
        <w:kinsoku w:val="0"/>
        <w:overflowPunct w:val="0"/>
        <w:ind w:left="0" w:right="680"/>
        <w:jc w:val="right"/>
        <w:rPr>
          <w:rFonts w:ascii="Times New Roman" w:hAnsi="Times New Roman" w:cs="Times New Roman"/>
          <w:spacing w:val="-11"/>
          <w:w w:val="95"/>
        </w:rPr>
      </w:pPr>
    </w:p>
    <w:p w:rsidR="00E47188" w:rsidRDefault="00E47188" w:rsidP="00671013">
      <w:pPr>
        <w:pStyle w:val="a3"/>
        <w:kinsoku w:val="0"/>
        <w:overflowPunct w:val="0"/>
        <w:ind w:left="0" w:right="680"/>
        <w:jc w:val="right"/>
        <w:rPr>
          <w:rFonts w:ascii="Times New Roman" w:hAnsi="Times New Roman" w:cs="Times New Roman"/>
          <w:spacing w:val="-11"/>
          <w:w w:val="95"/>
        </w:rPr>
      </w:pPr>
    </w:p>
    <w:p w:rsidR="00E47188" w:rsidRDefault="00E47188" w:rsidP="00671013">
      <w:pPr>
        <w:pStyle w:val="a3"/>
        <w:kinsoku w:val="0"/>
        <w:overflowPunct w:val="0"/>
        <w:ind w:left="0" w:right="680"/>
        <w:jc w:val="right"/>
        <w:rPr>
          <w:rFonts w:ascii="Times New Roman" w:hAnsi="Times New Roman" w:cs="Times New Roman"/>
          <w:spacing w:val="-11"/>
          <w:w w:val="95"/>
        </w:rPr>
      </w:pPr>
    </w:p>
    <w:p w:rsidR="00E47188" w:rsidRDefault="00E47188" w:rsidP="00671013">
      <w:pPr>
        <w:pStyle w:val="a3"/>
        <w:kinsoku w:val="0"/>
        <w:overflowPunct w:val="0"/>
        <w:ind w:left="0" w:right="680"/>
        <w:jc w:val="right"/>
        <w:rPr>
          <w:rFonts w:ascii="Times New Roman" w:hAnsi="Times New Roman" w:cs="Times New Roman"/>
          <w:spacing w:val="-11"/>
          <w:w w:val="95"/>
        </w:rPr>
      </w:pPr>
    </w:p>
    <w:p w:rsidR="00E47188" w:rsidRDefault="00E47188" w:rsidP="00671013">
      <w:pPr>
        <w:pStyle w:val="a3"/>
        <w:kinsoku w:val="0"/>
        <w:overflowPunct w:val="0"/>
        <w:ind w:left="0" w:right="680"/>
        <w:jc w:val="right"/>
        <w:rPr>
          <w:rFonts w:ascii="Times New Roman" w:hAnsi="Times New Roman" w:cs="Times New Roman"/>
          <w:spacing w:val="-11"/>
          <w:w w:val="95"/>
        </w:rPr>
      </w:pPr>
    </w:p>
    <w:p w:rsidR="00671013" w:rsidRPr="000E1C59" w:rsidRDefault="00671013" w:rsidP="00671013">
      <w:pPr>
        <w:pStyle w:val="a3"/>
        <w:kinsoku w:val="0"/>
        <w:overflowPunct w:val="0"/>
        <w:ind w:left="0" w:right="680"/>
        <w:jc w:val="right"/>
        <w:rPr>
          <w:rFonts w:ascii="Times New Roman" w:hAnsi="Times New Roman" w:cs="Times New Roman"/>
        </w:rPr>
      </w:pPr>
      <w:r w:rsidRPr="000E1C59">
        <w:rPr>
          <w:rFonts w:ascii="Times New Roman" w:hAnsi="Times New Roman" w:cs="Times New Roman"/>
          <w:spacing w:val="-11"/>
          <w:w w:val="95"/>
        </w:rPr>
        <w:t>Т</w:t>
      </w:r>
      <w:r w:rsidRPr="000E1C59">
        <w:rPr>
          <w:rFonts w:ascii="Times New Roman" w:hAnsi="Times New Roman" w:cs="Times New Roman"/>
          <w:spacing w:val="1"/>
          <w:w w:val="95"/>
        </w:rPr>
        <w:t>а</w:t>
      </w:r>
      <w:r w:rsidRPr="000E1C59">
        <w:rPr>
          <w:rFonts w:ascii="Times New Roman" w:hAnsi="Times New Roman" w:cs="Times New Roman"/>
          <w:spacing w:val="-9"/>
          <w:w w:val="95"/>
        </w:rPr>
        <w:t>б</w:t>
      </w:r>
      <w:r w:rsidRPr="000E1C59">
        <w:rPr>
          <w:rFonts w:ascii="Times New Roman" w:hAnsi="Times New Roman" w:cs="Times New Roman"/>
          <w:spacing w:val="-2"/>
          <w:w w:val="95"/>
        </w:rPr>
        <w:t>л</w:t>
      </w:r>
      <w:r w:rsidRPr="000E1C59">
        <w:rPr>
          <w:rFonts w:ascii="Times New Roman" w:hAnsi="Times New Roman" w:cs="Times New Roman"/>
          <w:spacing w:val="-1"/>
          <w:w w:val="95"/>
        </w:rPr>
        <w:t>иц</w:t>
      </w:r>
      <w:r w:rsidRPr="000E1C59">
        <w:rPr>
          <w:rFonts w:ascii="Times New Roman" w:hAnsi="Times New Roman" w:cs="Times New Roman"/>
          <w:w w:val="95"/>
        </w:rPr>
        <w:t>а</w:t>
      </w:r>
      <w:r w:rsidRPr="000E1C59">
        <w:rPr>
          <w:rFonts w:ascii="Times New Roman" w:hAnsi="Times New Roman" w:cs="Times New Roman"/>
          <w:spacing w:val="-11"/>
          <w:w w:val="9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5"/>
        </w:rPr>
        <w:t>9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3"/>
        <w:gridCol w:w="4973"/>
      </w:tblGrid>
      <w:tr w:rsidR="00671013" w:rsidRPr="007B5061" w:rsidTr="00671013">
        <w:trPr>
          <w:trHeight w:hRule="exact" w:val="48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w w:val="95"/>
                <w:sz w:val="28"/>
                <w:szCs w:val="28"/>
              </w:rPr>
              <w:t>1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w w:val="95"/>
                <w:sz w:val="28"/>
                <w:szCs w:val="28"/>
              </w:rPr>
              <w:t>2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</w:tr>
      <w:tr w:rsidR="00671013" w:rsidRPr="007B5061" w:rsidTr="00671013">
        <w:trPr>
          <w:trHeight w:hRule="exact" w:val="319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  <w:rPr>
                <w:spacing w:val="10"/>
                <w:w w:val="90"/>
                <w:sz w:val="28"/>
                <w:szCs w:val="28"/>
              </w:rPr>
            </w:pPr>
            <w:r w:rsidRPr="007B5061">
              <w:rPr>
                <w:spacing w:val="1"/>
                <w:w w:val="90"/>
                <w:sz w:val="28"/>
                <w:szCs w:val="28"/>
              </w:rPr>
              <w:lastRenderedPageBreak/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б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ь</w:t>
            </w:r>
            <w:r w:rsidRPr="007B506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–</w:t>
            </w:r>
            <w:r w:rsidRPr="007B506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чет</w:t>
            </w:r>
            <w:r w:rsidRPr="007B5061">
              <w:rPr>
                <w:spacing w:val="10"/>
                <w:w w:val="90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</w:pPr>
            <w:r w:rsidRPr="007B5061">
              <w:rPr>
                <w:spacing w:val="-3"/>
                <w:w w:val="90"/>
                <w:sz w:val="28"/>
                <w:szCs w:val="28"/>
              </w:rPr>
              <w:t>(</w:t>
            </w:r>
            <w:r w:rsidRPr="007B5061">
              <w:rPr>
                <w:w w:val="90"/>
                <w:sz w:val="28"/>
                <w:szCs w:val="28"/>
              </w:rPr>
              <w:t>3</w:t>
            </w:r>
            <w:r w:rsidRPr="007B506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ия)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 w:line="275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7B5061">
              <w:rPr>
                <w:w w:val="95"/>
                <w:sz w:val="28"/>
                <w:szCs w:val="28"/>
              </w:rPr>
              <w:t>Февраль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–</w:t>
            </w:r>
            <w:r w:rsidRPr="007B5061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9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х</w:t>
            </w:r>
            <w:r w:rsidRPr="007B5061">
              <w:rPr>
                <w:spacing w:val="-2"/>
                <w:w w:val="95"/>
                <w:sz w:val="28"/>
                <w:szCs w:val="28"/>
              </w:rPr>
              <w:t>н</w:t>
            </w:r>
            <w:r w:rsidRPr="007B5061">
              <w:rPr>
                <w:w w:val="95"/>
                <w:sz w:val="28"/>
                <w:szCs w:val="28"/>
              </w:rPr>
              <w:t>ич</w:t>
            </w:r>
            <w:r w:rsidRPr="007B5061">
              <w:rPr>
                <w:spacing w:val="5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ск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й</w:t>
            </w:r>
            <w:r w:rsidRPr="007B5061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spacing w:val="-15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чет</w:t>
            </w:r>
            <w:r w:rsidRPr="007B5061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5"/>
                <w:sz w:val="28"/>
                <w:szCs w:val="28"/>
              </w:rPr>
              <w:t>(</w:t>
            </w:r>
            <w:r w:rsidRPr="007B5061">
              <w:rPr>
                <w:spacing w:val="-10"/>
                <w:w w:val="95"/>
                <w:sz w:val="28"/>
                <w:szCs w:val="28"/>
              </w:rPr>
              <w:t>мажорную и минорную гаммы в две октавы</w:t>
            </w:r>
            <w:r w:rsidRPr="007B5061">
              <w:rPr>
                <w:w w:val="95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0"/>
                <w:w w:val="95"/>
                <w:sz w:val="28"/>
                <w:szCs w:val="28"/>
              </w:rPr>
              <w:t>о</w:t>
            </w:r>
            <w:r w:rsidRPr="007B5061">
              <w:rPr>
                <w:spacing w:val="1"/>
                <w:w w:val="95"/>
                <w:sz w:val="28"/>
                <w:szCs w:val="28"/>
              </w:rPr>
              <w:t>д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э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18"/>
                <w:w w:val="95"/>
                <w:sz w:val="28"/>
                <w:szCs w:val="28"/>
              </w:rPr>
              <w:t>ю</w:t>
            </w:r>
            <w:r w:rsidRPr="007B5061">
              <w:rPr>
                <w:spacing w:val="1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, ч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4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е</w:t>
            </w:r>
            <w:r w:rsidRPr="007B5061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w w:val="95"/>
                <w:sz w:val="28"/>
                <w:szCs w:val="28"/>
              </w:rPr>
              <w:t>т</w:t>
            </w:r>
            <w:r w:rsidRPr="007B5061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с</w:t>
            </w:r>
            <w:r w:rsidRPr="007B5061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w w:val="95"/>
                <w:sz w:val="28"/>
                <w:szCs w:val="28"/>
              </w:rPr>
              <w:t>ис</w:t>
            </w:r>
            <w:r w:rsidRPr="007B5061">
              <w:rPr>
                <w:spacing w:val="2"/>
                <w:w w:val="95"/>
                <w:sz w:val="28"/>
                <w:szCs w:val="28"/>
              </w:rPr>
              <w:t>т</w:t>
            </w:r>
            <w:r w:rsidRPr="007B5061">
              <w:rPr>
                <w:w w:val="95"/>
                <w:sz w:val="28"/>
                <w:szCs w:val="28"/>
              </w:rPr>
              <w:t>а).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9" w:line="275" w:lineRule="auto"/>
              <w:ind w:left="102" w:right="99"/>
              <w:jc w:val="both"/>
              <w:rPr>
                <w:spacing w:val="30"/>
                <w:w w:val="90"/>
                <w:sz w:val="28"/>
                <w:szCs w:val="28"/>
              </w:rPr>
            </w:pPr>
            <w:r w:rsidRPr="007B5061">
              <w:rPr>
                <w:w w:val="90"/>
                <w:sz w:val="28"/>
                <w:szCs w:val="28"/>
              </w:rPr>
              <w:t>Апрель</w:t>
            </w:r>
            <w:r w:rsidRPr="007B506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–</w:t>
            </w:r>
            <w:r w:rsidRPr="007B506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э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ен</w:t>
            </w:r>
            <w:r w:rsidRPr="007B506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(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)</w:t>
            </w:r>
            <w:r w:rsidRPr="007B5061">
              <w:rPr>
                <w:spacing w:val="30"/>
                <w:w w:val="90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9" w:line="275" w:lineRule="auto"/>
              <w:ind w:left="102" w:right="99"/>
              <w:jc w:val="both"/>
            </w:pPr>
            <w:r w:rsidRPr="007B5061">
              <w:rPr>
                <w:spacing w:val="-3"/>
                <w:w w:val="90"/>
                <w:sz w:val="28"/>
                <w:szCs w:val="28"/>
              </w:rPr>
              <w:t>(</w:t>
            </w:r>
            <w:r w:rsidRPr="007B5061">
              <w:rPr>
                <w:w w:val="90"/>
                <w:sz w:val="28"/>
                <w:szCs w:val="28"/>
              </w:rPr>
              <w:t>3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зн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3"/>
                <w:w w:val="90"/>
                <w:sz w:val="28"/>
                <w:szCs w:val="28"/>
              </w:rPr>
              <w:t>я</w:t>
            </w:r>
            <w:r w:rsidRPr="007B5061">
              <w:rPr>
                <w:w w:val="90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10"/>
                <w:w w:val="90"/>
                <w:sz w:val="28"/>
                <w:szCs w:val="28"/>
              </w:rPr>
              <w:t>ю</w:t>
            </w:r>
            <w:r w:rsidRPr="007B5061">
              <w:rPr>
                <w:w w:val="90"/>
                <w:sz w:val="28"/>
                <w:szCs w:val="28"/>
              </w:rPr>
              <w:t xml:space="preserve">чая </w:t>
            </w:r>
            <w:r w:rsidRPr="007B5061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 xml:space="preserve">ие 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ру</w:t>
            </w:r>
            <w:r w:rsidRPr="007B5061">
              <w:rPr>
                <w:w w:val="90"/>
                <w:sz w:val="28"/>
                <w:szCs w:val="28"/>
              </w:rPr>
              <w:t>пн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ф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7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мы,</w:t>
            </w:r>
            <w:r w:rsidRPr="007B506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4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spacing w:val="-10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3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е,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 xml:space="preserve">ие  </w:t>
            </w:r>
            <w:r w:rsidRPr="007B506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ан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9"/>
                <w:w w:val="90"/>
                <w:sz w:val="28"/>
                <w:szCs w:val="28"/>
              </w:rPr>
              <w:t>г</w:t>
            </w:r>
            <w:r w:rsidRPr="007B5061">
              <w:rPr>
                <w:w w:val="90"/>
                <w:sz w:val="28"/>
                <w:szCs w:val="28"/>
              </w:rPr>
              <w:t xml:space="preserve">о 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а)</w:t>
            </w:r>
          </w:p>
        </w:tc>
      </w:tr>
    </w:tbl>
    <w:p w:rsidR="00671013" w:rsidRDefault="00671013" w:rsidP="00671013">
      <w:pPr>
        <w:pStyle w:val="a3"/>
        <w:kinsoku w:val="0"/>
        <w:overflowPunct w:val="0"/>
        <w:spacing w:before="56"/>
        <w:ind w:left="0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spacing w:before="5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7"/>
        </w:rPr>
        <w:t xml:space="preserve"> 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6"/>
        </w:rPr>
        <w:t>а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6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нц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  <w:spacing w:val="-3"/>
        </w:rPr>
        <w:t>во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3"/>
        </w:rPr>
        <w:t>л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я:</w:t>
      </w:r>
    </w:p>
    <w:p w:rsidR="00671013" w:rsidRPr="000E7D1B" w:rsidRDefault="00671013" w:rsidP="00671013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17"/>
        </w:numPr>
        <w:tabs>
          <w:tab w:val="left" w:pos="491"/>
        </w:tabs>
        <w:kinsoku w:val="0"/>
        <w:overflowPunct w:val="0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М. Кл</w:t>
      </w:r>
      <w:r w:rsidR="00D0762A"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</w:rPr>
        <w:t>менти. Сонатина</w:t>
      </w:r>
    </w:p>
    <w:p w:rsidR="00671013" w:rsidRPr="000E7D1B" w:rsidRDefault="00671013" w:rsidP="00671013">
      <w:pPr>
        <w:pStyle w:val="a3"/>
        <w:tabs>
          <w:tab w:val="left" w:pos="491"/>
        </w:tabs>
        <w:kinsoku w:val="0"/>
        <w:overflowPunct w:val="0"/>
        <w:ind w:left="720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О. Звонарев. Русская рябинушка»</w:t>
      </w:r>
    </w:p>
    <w:p w:rsidR="00671013" w:rsidRPr="000E7D1B" w:rsidRDefault="00671013" w:rsidP="00671013">
      <w:pPr>
        <w:pStyle w:val="a3"/>
        <w:tabs>
          <w:tab w:val="left" w:pos="491"/>
        </w:tabs>
        <w:kinsoku w:val="0"/>
        <w:overflowPunct w:val="0"/>
        <w:ind w:left="720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 Р.Н.П. «Я с комариком плясала». Обр. С. Павина.</w:t>
      </w:r>
    </w:p>
    <w:p w:rsidR="00671013" w:rsidRPr="000E7D1B" w:rsidRDefault="00671013" w:rsidP="00671013">
      <w:pPr>
        <w:pStyle w:val="a3"/>
        <w:tabs>
          <w:tab w:val="left" w:pos="491"/>
        </w:tabs>
        <w:kinsoku w:val="0"/>
        <w:overflowPunct w:val="0"/>
        <w:ind w:left="720"/>
        <w:jc w:val="both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numPr>
          <w:ilvl w:val="0"/>
          <w:numId w:val="17"/>
        </w:numPr>
        <w:tabs>
          <w:tab w:val="left" w:pos="491"/>
        </w:tabs>
        <w:kinsoku w:val="0"/>
        <w:overflowPunct w:val="0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П. Плейер. Сонатина «ре-минор»</w:t>
      </w:r>
    </w:p>
    <w:p w:rsidR="00671013" w:rsidRPr="000E7D1B" w:rsidRDefault="00671013" w:rsidP="00671013">
      <w:pPr>
        <w:pStyle w:val="a3"/>
        <w:kinsoku w:val="0"/>
        <w:overflowPunct w:val="0"/>
        <w:ind w:left="720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П. Лондонов. Деревенская картинка»</w:t>
      </w:r>
    </w:p>
    <w:p w:rsidR="00671013" w:rsidRPr="000E7D1B" w:rsidRDefault="00671013" w:rsidP="00671013">
      <w:pPr>
        <w:pStyle w:val="a3"/>
        <w:kinsoku w:val="0"/>
        <w:overflowPunct w:val="0"/>
        <w:ind w:left="720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Н.Раков. Татарский наигрыш </w:t>
      </w:r>
    </w:p>
    <w:p w:rsidR="00671013" w:rsidRPr="000E7D1B" w:rsidRDefault="00671013" w:rsidP="00671013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671013" w:rsidRPr="000E7D1B" w:rsidRDefault="00671013" w:rsidP="00671013">
      <w:pPr>
        <w:pStyle w:val="a3"/>
        <w:kinsoku w:val="0"/>
        <w:overflowPunct w:val="0"/>
        <w:ind w:left="42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в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bCs/>
        </w:rPr>
        <w:t>(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12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bCs/>
        </w:rPr>
        <w:t>):</w:t>
      </w:r>
    </w:p>
    <w:p w:rsidR="00671013" w:rsidRPr="000E7D1B" w:rsidRDefault="00671013" w:rsidP="00671013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18"/>
        </w:numPr>
        <w:tabs>
          <w:tab w:val="left" w:pos="491"/>
        </w:tabs>
        <w:kinsoku w:val="0"/>
        <w:overflowPunct w:val="0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Й. Гайдн. Вариации</w:t>
      </w:r>
    </w:p>
    <w:p w:rsidR="00671013" w:rsidRPr="000E7D1B" w:rsidRDefault="00671013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720" w:right="84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М.Глинка. Мелодический вальс</w:t>
      </w:r>
    </w:p>
    <w:p w:rsidR="00671013" w:rsidRPr="000E7D1B" w:rsidRDefault="00671013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720" w:right="84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Р.Н.П. «Я на камушке сижу». Обр. М. Панкина</w:t>
      </w:r>
    </w:p>
    <w:p w:rsidR="00671013" w:rsidRPr="000E7D1B" w:rsidRDefault="00671013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720" w:right="846"/>
        <w:rPr>
          <w:rFonts w:ascii="Times New Roman" w:hAnsi="Times New Roman" w:cs="Times New Roman"/>
        </w:rPr>
      </w:pPr>
    </w:p>
    <w:p w:rsidR="00671013" w:rsidRPr="000E7D1B" w:rsidRDefault="00D0762A" w:rsidP="00D0762A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426" w:right="84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2.</w:t>
      </w:r>
      <w:r w:rsidR="00671013" w:rsidRPr="000E7D1B">
        <w:rPr>
          <w:rFonts w:ascii="Times New Roman" w:hAnsi="Times New Roman" w:cs="Times New Roman"/>
        </w:rPr>
        <w:t>С.Майкапар. Вариации</w:t>
      </w:r>
    </w:p>
    <w:p w:rsidR="00671013" w:rsidRPr="000E7D1B" w:rsidRDefault="00671013" w:rsidP="00671013">
      <w:pPr>
        <w:pStyle w:val="a3"/>
        <w:tabs>
          <w:tab w:val="left" w:pos="2977"/>
        </w:tabs>
        <w:kinsoku w:val="0"/>
        <w:overflowPunct w:val="0"/>
        <w:ind w:left="720" w:right="1696"/>
        <w:rPr>
          <w:rFonts w:ascii="Times New Roman" w:hAnsi="Times New Roman" w:cs="Times New Roman"/>
          <w:spacing w:val="-18"/>
        </w:rPr>
      </w:pPr>
      <w:r w:rsidRPr="000E7D1B">
        <w:rPr>
          <w:rFonts w:ascii="Times New Roman" w:hAnsi="Times New Roman" w:cs="Times New Roman"/>
        </w:rPr>
        <w:t>А.Г</w:t>
      </w:r>
      <w:r w:rsidR="000E7D1B"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</w:rPr>
        <w:t>рилев. Прелюдия</w:t>
      </w:r>
    </w:p>
    <w:p w:rsidR="00671013" w:rsidRPr="000E7D1B" w:rsidRDefault="00671013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   Р.Н.П. «На улице мокро». Обр. В. Бухвалова</w:t>
      </w:r>
    </w:p>
    <w:p w:rsidR="00A75986" w:rsidRPr="000E7D1B" w:rsidRDefault="00A75986" w:rsidP="00671013">
      <w:pPr>
        <w:pStyle w:val="a3"/>
        <w:tabs>
          <w:tab w:val="left" w:pos="491"/>
          <w:tab w:val="left" w:pos="2058"/>
          <w:tab w:val="left" w:pos="3402"/>
        </w:tabs>
        <w:kinsoku w:val="0"/>
        <w:overflowPunct w:val="0"/>
        <w:ind w:left="488" w:right="846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tabs>
          <w:tab w:val="left" w:pos="2977"/>
        </w:tabs>
        <w:kinsoku w:val="0"/>
        <w:overflowPunct w:val="0"/>
        <w:ind w:left="720" w:right="1129"/>
        <w:rPr>
          <w:rFonts w:ascii="Times New Roman" w:hAnsi="Times New Roman" w:cs="Times New Roman"/>
        </w:rPr>
      </w:pPr>
    </w:p>
    <w:p w:rsidR="0039591B" w:rsidRPr="000E7D1B" w:rsidRDefault="0039591B" w:rsidP="00A75986">
      <w:pPr>
        <w:pStyle w:val="a3"/>
        <w:kinsoku w:val="0"/>
        <w:overflowPunct w:val="0"/>
        <w:spacing w:line="360" w:lineRule="auto"/>
        <w:ind w:left="0" w:right="223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b/>
          <w:i/>
        </w:rPr>
        <w:t>Примечание:</w:t>
      </w:r>
      <w:r w:rsidRPr="000E7D1B">
        <w:rPr>
          <w:rFonts w:ascii="Times New Roman" w:hAnsi="Times New Roman" w:cs="Times New Roman"/>
        </w:rPr>
        <w:t xml:space="preserve"> Учащиеся 2-х – 7-х классов, выступающие на конкурсах в течение года исполняют конкурсную программу на дифференцированных прослушиваниях перед комиссией и освобождаются от сдачи академического зачета. Система оценок зависит от успешности и результата выступления на конкурсе. </w:t>
      </w:r>
    </w:p>
    <w:p w:rsidR="00671013" w:rsidRDefault="00671013" w:rsidP="003C43FE">
      <w:pPr>
        <w:kinsoku w:val="0"/>
        <w:overflowPunct w:val="0"/>
        <w:spacing w:before="33"/>
        <w:ind w:right="2571"/>
        <w:rPr>
          <w:rFonts w:ascii="Times New Roman" w:hAnsi="Times New Roman"/>
          <w:b/>
          <w:spacing w:val="1"/>
          <w:sz w:val="28"/>
          <w:szCs w:val="28"/>
          <w:u w:val="single"/>
        </w:rPr>
      </w:pPr>
    </w:p>
    <w:p w:rsidR="003B770A" w:rsidRDefault="003B770A" w:rsidP="003C43FE">
      <w:pPr>
        <w:kinsoku w:val="0"/>
        <w:overflowPunct w:val="0"/>
        <w:spacing w:before="33"/>
        <w:ind w:right="2571"/>
        <w:rPr>
          <w:rFonts w:ascii="Times New Roman" w:hAnsi="Times New Roman"/>
          <w:b/>
          <w:spacing w:val="1"/>
          <w:sz w:val="28"/>
          <w:szCs w:val="28"/>
          <w:u w:val="single"/>
        </w:rPr>
      </w:pPr>
    </w:p>
    <w:p w:rsidR="003B770A" w:rsidRPr="000E7D1B" w:rsidRDefault="003B770A" w:rsidP="003C43FE">
      <w:pPr>
        <w:kinsoku w:val="0"/>
        <w:overflowPunct w:val="0"/>
        <w:spacing w:before="33"/>
        <w:ind w:right="2571"/>
        <w:rPr>
          <w:rFonts w:ascii="Times New Roman" w:hAnsi="Times New Roman"/>
          <w:b/>
          <w:spacing w:val="1"/>
          <w:sz w:val="28"/>
          <w:szCs w:val="28"/>
          <w:u w:val="single"/>
        </w:rPr>
      </w:pPr>
    </w:p>
    <w:p w:rsidR="0033645F" w:rsidRPr="000E7D1B" w:rsidRDefault="0033645F" w:rsidP="003C43FE">
      <w:pPr>
        <w:kinsoku w:val="0"/>
        <w:overflowPunct w:val="0"/>
        <w:spacing w:before="33"/>
        <w:ind w:right="2571"/>
        <w:rPr>
          <w:rFonts w:ascii="Times New Roman" w:hAnsi="Times New Roman"/>
          <w:b/>
          <w:spacing w:val="1"/>
          <w:sz w:val="28"/>
          <w:szCs w:val="28"/>
          <w:u w:val="single"/>
        </w:rPr>
      </w:pPr>
    </w:p>
    <w:p w:rsidR="00671013" w:rsidRPr="000E7D1B" w:rsidRDefault="00671013" w:rsidP="00671013">
      <w:pPr>
        <w:kinsoku w:val="0"/>
        <w:overflowPunct w:val="0"/>
        <w:spacing w:before="33"/>
        <w:ind w:right="2571" w:firstLine="567"/>
        <w:rPr>
          <w:rFonts w:ascii="Times New Roman" w:hAnsi="Times New Roman"/>
          <w:bCs/>
          <w:sz w:val="28"/>
          <w:szCs w:val="28"/>
        </w:rPr>
      </w:pPr>
      <w:r w:rsidRPr="000E7D1B">
        <w:rPr>
          <w:rFonts w:ascii="Times New Roman" w:hAnsi="Times New Roman"/>
          <w:b/>
          <w:spacing w:val="1"/>
          <w:sz w:val="28"/>
          <w:szCs w:val="28"/>
          <w:u w:val="single"/>
        </w:rPr>
        <w:lastRenderedPageBreak/>
        <w:t>Восьмой класс</w:t>
      </w:r>
      <w:r w:rsidRPr="000E7D1B">
        <w:rPr>
          <w:rFonts w:ascii="Times New Roman" w:hAnsi="Times New Roman"/>
          <w:spacing w:val="-30"/>
          <w:sz w:val="28"/>
          <w:szCs w:val="28"/>
        </w:rPr>
        <w:t xml:space="preserve">   </w:t>
      </w:r>
      <w:r w:rsidRPr="000E7D1B">
        <w:rPr>
          <w:rFonts w:ascii="Times New Roman" w:hAnsi="Times New Roman"/>
          <w:bCs/>
          <w:sz w:val="28"/>
          <w:szCs w:val="28"/>
        </w:rPr>
        <w:t>(</w:t>
      </w:r>
      <w:r w:rsidRPr="000E7D1B">
        <w:rPr>
          <w:rFonts w:ascii="Times New Roman" w:hAnsi="Times New Roman"/>
          <w:bCs/>
          <w:spacing w:val="1"/>
          <w:sz w:val="28"/>
          <w:szCs w:val="28"/>
        </w:rPr>
        <w:t>2</w:t>
      </w:r>
      <w:r w:rsidRPr="000E7D1B">
        <w:rPr>
          <w:rFonts w:ascii="Times New Roman" w:hAnsi="Times New Roman"/>
          <w:bCs/>
          <w:sz w:val="28"/>
          <w:szCs w:val="28"/>
        </w:rPr>
        <w:t>,</w:t>
      </w:r>
      <w:r w:rsidRPr="000E7D1B">
        <w:rPr>
          <w:rFonts w:ascii="Times New Roman" w:hAnsi="Times New Roman"/>
          <w:bCs/>
          <w:spacing w:val="-24"/>
          <w:sz w:val="28"/>
          <w:szCs w:val="28"/>
        </w:rPr>
        <w:t xml:space="preserve"> </w:t>
      </w:r>
      <w:r w:rsidRPr="000E7D1B">
        <w:rPr>
          <w:rFonts w:ascii="Times New Roman" w:hAnsi="Times New Roman"/>
          <w:bCs/>
          <w:sz w:val="28"/>
          <w:szCs w:val="28"/>
        </w:rPr>
        <w:t>5</w:t>
      </w:r>
      <w:r w:rsidRPr="000E7D1B">
        <w:rPr>
          <w:rFonts w:ascii="Times New Roman" w:hAnsi="Times New Roman"/>
          <w:b/>
          <w:bCs/>
          <w:spacing w:val="-22"/>
          <w:sz w:val="28"/>
          <w:szCs w:val="28"/>
        </w:rPr>
        <w:t xml:space="preserve"> </w:t>
      </w:r>
      <w:r w:rsidRPr="000E7D1B">
        <w:rPr>
          <w:rFonts w:ascii="Times New Roman" w:hAnsi="Times New Roman"/>
          <w:sz w:val="28"/>
          <w:szCs w:val="28"/>
        </w:rPr>
        <w:t>ч</w:t>
      </w:r>
      <w:r w:rsidRPr="000E7D1B">
        <w:rPr>
          <w:rFonts w:ascii="Times New Roman" w:hAnsi="Times New Roman"/>
          <w:spacing w:val="1"/>
          <w:sz w:val="28"/>
          <w:szCs w:val="28"/>
        </w:rPr>
        <w:t>а</w:t>
      </w:r>
      <w:r w:rsidRPr="000E7D1B">
        <w:rPr>
          <w:rFonts w:ascii="Times New Roman" w:hAnsi="Times New Roman"/>
          <w:sz w:val="28"/>
          <w:szCs w:val="28"/>
        </w:rPr>
        <w:t>са</w:t>
      </w:r>
      <w:r w:rsidRPr="000E7D1B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E7D1B">
        <w:rPr>
          <w:rFonts w:ascii="Times New Roman" w:hAnsi="Times New Roman"/>
          <w:sz w:val="28"/>
          <w:szCs w:val="28"/>
        </w:rPr>
        <w:t>в</w:t>
      </w:r>
      <w:r w:rsidRPr="000E7D1B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0E7D1B">
        <w:rPr>
          <w:rFonts w:ascii="Times New Roman" w:hAnsi="Times New Roman"/>
          <w:spacing w:val="-1"/>
          <w:sz w:val="28"/>
          <w:szCs w:val="28"/>
        </w:rPr>
        <w:t>н</w:t>
      </w:r>
      <w:r w:rsidRPr="000E7D1B">
        <w:rPr>
          <w:rFonts w:ascii="Times New Roman" w:hAnsi="Times New Roman"/>
          <w:spacing w:val="-7"/>
          <w:sz w:val="28"/>
          <w:szCs w:val="28"/>
        </w:rPr>
        <w:t>е</w:t>
      </w:r>
      <w:r w:rsidRPr="000E7D1B">
        <w:rPr>
          <w:rFonts w:ascii="Times New Roman" w:hAnsi="Times New Roman"/>
          <w:spacing w:val="-2"/>
          <w:sz w:val="28"/>
          <w:szCs w:val="28"/>
        </w:rPr>
        <w:t>д</w:t>
      </w:r>
      <w:r w:rsidRPr="000E7D1B">
        <w:rPr>
          <w:rFonts w:ascii="Times New Roman" w:hAnsi="Times New Roman"/>
          <w:sz w:val="28"/>
          <w:szCs w:val="28"/>
        </w:rPr>
        <w:t>ел</w:t>
      </w:r>
      <w:r w:rsidRPr="000E7D1B">
        <w:rPr>
          <w:rFonts w:ascii="Times New Roman" w:hAnsi="Times New Roman"/>
          <w:spacing w:val="-1"/>
          <w:sz w:val="28"/>
          <w:szCs w:val="28"/>
        </w:rPr>
        <w:t>ю</w:t>
      </w:r>
      <w:r w:rsidRPr="000E7D1B">
        <w:rPr>
          <w:rFonts w:ascii="Times New Roman" w:hAnsi="Times New Roman"/>
          <w:bCs/>
          <w:sz w:val="28"/>
          <w:szCs w:val="28"/>
        </w:rPr>
        <w:t>)</w:t>
      </w:r>
    </w:p>
    <w:p w:rsidR="00671013" w:rsidRPr="000E7D1B" w:rsidRDefault="00671013" w:rsidP="00671013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spacing w:val="-2"/>
        </w:rPr>
      </w:pPr>
    </w:p>
    <w:p w:rsidR="00671013" w:rsidRPr="000E7D1B" w:rsidRDefault="00671013" w:rsidP="00671013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в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9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18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ск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му</w:t>
      </w:r>
      <w:r w:rsidRPr="000E7D1B">
        <w:rPr>
          <w:rFonts w:ascii="Times New Roman" w:hAnsi="Times New Roman" w:cs="Times New Roman"/>
          <w:spacing w:val="-2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амен</w:t>
      </w:r>
      <w:r w:rsidRPr="000E7D1B">
        <w:rPr>
          <w:rFonts w:ascii="Times New Roman" w:hAnsi="Times New Roman" w:cs="Times New Roman"/>
          <w:spacing w:val="-29"/>
        </w:rPr>
        <w:t>у</w:t>
      </w:r>
      <w:r w:rsidRPr="000E7D1B">
        <w:rPr>
          <w:rFonts w:ascii="Times New Roman" w:hAnsi="Times New Roman" w:cs="Times New Roman"/>
        </w:rPr>
        <w:t>.</w:t>
      </w:r>
    </w:p>
    <w:p w:rsidR="00671013" w:rsidRPr="000E7D1B" w:rsidRDefault="00671013" w:rsidP="00671013">
      <w:pPr>
        <w:pStyle w:val="a3"/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сс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ны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6"/>
        </w:rPr>
        <w:t>х</w:t>
      </w:r>
      <w:r w:rsidRPr="000E7D1B">
        <w:rPr>
          <w:rFonts w:ascii="Times New Roman" w:hAnsi="Times New Roman" w:cs="Times New Roman"/>
          <w:spacing w:val="-3"/>
        </w:rPr>
        <w:t>с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ению в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ние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ные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ные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я.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пе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п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3"/>
        </w:rPr>
        <w:t>ш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ия:</w:t>
      </w:r>
    </w:p>
    <w:p w:rsidR="00671013" w:rsidRPr="000E7D1B" w:rsidRDefault="00671013" w:rsidP="00671013">
      <w:pPr>
        <w:pStyle w:val="a3"/>
        <w:numPr>
          <w:ilvl w:val="0"/>
          <w:numId w:val="31"/>
        </w:numPr>
        <w:kinsoku w:val="0"/>
        <w:overflowPunct w:val="0"/>
        <w:spacing w:before="6" w:line="360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хн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</w:rPr>
        <w:t>це</w:t>
      </w:r>
      <w:r w:rsidRPr="000E7D1B">
        <w:rPr>
          <w:rFonts w:ascii="Times New Roman" w:hAnsi="Times New Roman" w:cs="Times New Roman"/>
          <w:spacing w:val="-5"/>
        </w:rPr>
        <w:t>ло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1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6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7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из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ени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м;</w:t>
      </w:r>
    </w:p>
    <w:p w:rsidR="00671013" w:rsidRPr="000E7D1B" w:rsidRDefault="00671013" w:rsidP="00671013">
      <w:pPr>
        <w:pStyle w:val="a3"/>
        <w:numPr>
          <w:ilvl w:val="0"/>
          <w:numId w:val="31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2"/>
        </w:rPr>
        <w:t>в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7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;</w:t>
      </w:r>
    </w:p>
    <w:p w:rsidR="00671013" w:rsidRPr="000E7D1B" w:rsidRDefault="00671013" w:rsidP="00671013">
      <w:pPr>
        <w:pStyle w:val="a3"/>
        <w:numPr>
          <w:ilvl w:val="0"/>
          <w:numId w:val="31"/>
        </w:numPr>
        <w:kinsoku w:val="0"/>
        <w:overflowPunct w:val="0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ия.</w:t>
      </w:r>
    </w:p>
    <w:p w:rsidR="00671013" w:rsidRPr="000E7D1B" w:rsidRDefault="00671013" w:rsidP="00671013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671013" w:rsidRPr="000E7D1B" w:rsidRDefault="00671013" w:rsidP="00671013">
      <w:pPr>
        <w:pStyle w:val="a3"/>
        <w:kinsoku w:val="0"/>
        <w:overflowPunct w:val="0"/>
        <w:spacing w:line="359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Вы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ая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ных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ыг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а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це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ас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ы,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ах.</w:t>
      </w:r>
    </w:p>
    <w:p w:rsidR="00671013" w:rsidRPr="000E7D1B" w:rsidRDefault="00671013" w:rsidP="00671013">
      <w:pPr>
        <w:pStyle w:val="a3"/>
        <w:kinsoku w:val="0"/>
        <w:overflowPunct w:val="0"/>
        <w:spacing w:before="31" w:line="358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>це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ю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5"/>
        </w:rPr>
        <w:t>у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9"/>
        </w:rPr>
        <w:t>ь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-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 xml:space="preserve">й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6"/>
        </w:rPr>
        <w:t>х</w:t>
      </w:r>
      <w:r w:rsidRPr="000E7D1B">
        <w:rPr>
          <w:rFonts w:ascii="Times New Roman" w:hAnsi="Times New Roman" w:cs="Times New Roman"/>
          <w:spacing w:val="-3"/>
        </w:rPr>
        <w:t>с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ек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</w:rPr>
        <w:t>х-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це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 xml:space="preserve">ах,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ах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</w:rPr>
        <w:t>гих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5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(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 xml:space="preserve">х, </w:t>
      </w:r>
      <w:r w:rsidRPr="000E7D1B">
        <w:rPr>
          <w:rFonts w:ascii="Times New Roman" w:hAnsi="Times New Roman" w:cs="Times New Roman"/>
          <w:spacing w:val="1"/>
        </w:rPr>
        <w:t>об</w:t>
      </w:r>
      <w:r w:rsidRPr="000E7D1B">
        <w:rPr>
          <w:rFonts w:ascii="Times New Roman" w:hAnsi="Times New Roman" w:cs="Times New Roman"/>
          <w:spacing w:val="-3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ях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-21"/>
        </w:rPr>
        <w:t>т</w:t>
      </w:r>
      <w:r w:rsidRPr="000E7D1B">
        <w:rPr>
          <w:rFonts w:ascii="Times New Roman" w:hAnsi="Times New Roman" w:cs="Times New Roman"/>
        </w:rPr>
        <w:t>.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1"/>
        </w:rPr>
        <w:t>.</w:t>
      </w:r>
      <w:r w:rsidRPr="000E7D1B">
        <w:rPr>
          <w:rFonts w:ascii="Times New Roman" w:hAnsi="Times New Roman" w:cs="Times New Roman"/>
        </w:rPr>
        <w:t>)</w:t>
      </w:r>
    </w:p>
    <w:p w:rsidR="00671013" w:rsidRPr="000E7D1B" w:rsidRDefault="00671013" w:rsidP="00671013">
      <w:pPr>
        <w:pStyle w:val="a3"/>
        <w:kinsoku w:val="0"/>
        <w:overflowPunct w:val="0"/>
        <w:ind w:left="0" w:firstLine="567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ind w:left="0" w:firstLine="567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ind w:left="0" w:firstLine="567"/>
        <w:rPr>
          <w:rFonts w:ascii="Times New Roman" w:hAnsi="Times New Roman" w:cs="Times New Roman"/>
          <w:b/>
          <w:bCs/>
        </w:rPr>
      </w:pPr>
      <w:r w:rsidRPr="000E7D1B">
        <w:rPr>
          <w:rFonts w:ascii="Times New Roman" w:hAnsi="Times New Roman" w:cs="Times New Roman"/>
        </w:rPr>
        <w:t>За</w:t>
      </w:r>
      <w:r w:rsidRPr="000E7D1B">
        <w:rPr>
          <w:rFonts w:ascii="Times New Roman" w:hAnsi="Times New Roman" w:cs="Times New Roman"/>
          <w:spacing w:val="-3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1"/>
        </w:rPr>
        <w:t>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3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  <w:spacing w:val="-1"/>
        </w:rPr>
        <w:t>ий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3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л</w:t>
      </w:r>
      <w:r w:rsidRPr="000E7D1B">
        <w:rPr>
          <w:rFonts w:ascii="Times New Roman" w:hAnsi="Times New Roman" w:cs="Times New Roman"/>
          <w:spacing w:val="-1"/>
        </w:rPr>
        <w:t>ни</w:t>
      </w:r>
      <w:r w:rsidRPr="000E7D1B">
        <w:rPr>
          <w:rFonts w:ascii="Times New Roman" w:hAnsi="Times New Roman" w:cs="Times New Roman"/>
        </w:rPr>
        <w:t>ть:</w:t>
      </w:r>
    </w:p>
    <w:p w:rsidR="00671013" w:rsidRPr="000E7D1B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</w:p>
    <w:p w:rsidR="00671013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</w:p>
    <w:p w:rsidR="00671013" w:rsidRPr="00A71169" w:rsidRDefault="00671013" w:rsidP="00671013">
      <w:pPr>
        <w:pStyle w:val="a3"/>
        <w:kinsoku w:val="0"/>
        <w:overflowPunct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  <w:r w:rsidRPr="00A71169">
        <w:rPr>
          <w:rFonts w:ascii="Times New Roman" w:hAnsi="Times New Roman" w:cs="Times New Roman"/>
          <w:spacing w:val="-11"/>
          <w:w w:val="95"/>
        </w:rPr>
        <w:t>Т</w:t>
      </w:r>
      <w:r w:rsidRPr="00A71169">
        <w:rPr>
          <w:rFonts w:ascii="Times New Roman" w:hAnsi="Times New Roman" w:cs="Times New Roman"/>
          <w:spacing w:val="1"/>
          <w:w w:val="95"/>
        </w:rPr>
        <w:t>а</w:t>
      </w:r>
      <w:r w:rsidRPr="00A71169">
        <w:rPr>
          <w:rFonts w:ascii="Times New Roman" w:hAnsi="Times New Roman" w:cs="Times New Roman"/>
          <w:spacing w:val="-9"/>
          <w:w w:val="95"/>
        </w:rPr>
        <w:t>б</w:t>
      </w:r>
      <w:r w:rsidRPr="00A71169">
        <w:rPr>
          <w:rFonts w:ascii="Times New Roman" w:hAnsi="Times New Roman" w:cs="Times New Roman"/>
          <w:spacing w:val="-2"/>
          <w:w w:val="95"/>
        </w:rPr>
        <w:t>л</w:t>
      </w:r>
      <w:r w:rsidRPr="00A71169">
        <w:rPr>
          <w:rFonts w:ascii="Times New Roman" w:hAnsi="Times New Roman" w:cs="Times New Roman"/>
          <w:spacing w:val="-1"/>
          <w:w w:val="95"/>
        </w:rPr>
        <w:t>иц</w:t>
      </w:r>
      <w:r w:rsidRPr="00A71169">
        <w:rPr>
          <w:rFonts w:ascii="Times New Roman" w:hAnsi="Times New Roman" w:cs="Times New Roman"/>
          <w:w w:val="95"/>
        </w:rPr>
        <w:t>а</w:t>
      </w:r>
      <w:r w:rsidRPr="00A71169">
        <w:rPr>
          <w:rFonts w:ascii="Times New Roman" w:hAnsi="Times New Roman" w:cs="Times New Roman"/>
          <w:spacing w:val="-11"/>
          <w:w w:val="9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5"/>
        </w:rPr>
        <w:t>10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3"/>
        <w:gridCol w:w="4973"/>
      </w:tblGrid>
      <w:tr w:rsidR="00671013" w:rsidRPr="007B5061" w:rsidTr="00671013">
        <w:trPr>
          <w:trHeight w:hRule="exact" w:val="48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w w:val="95"/>
                <w:sz w:val="28"/>
                <w:szCs w:val="28"/>
              </w:rPr>
              <w:t>1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7B5061">
              <w:rPr>
                <w:w w:val="95"/>
                <w:sz w:val="28"/>
                <w:szCs w:val="28"/>
              </w:rPr>
              <w:t>2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-7"/>
                <w:w w:val="95"/>
                <w:sz w:val="28"/>
                <w:szCs w:val="28"/>
              </w:rPr>
              <w:t>го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ие</w:t>
            </w:r>
          </w:p>
        </w:tc>
      </w:tr>
      <w:tr w:rsidR="00671013" w:rsidRPr="007B5061" w:rsidTr="00671013">
        <w:trPr>
          <w:trHeight w:hRule="exact" w:val="319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  <w:rPr>
                <w:spacing w:val="10"/>
                <w:w w:val="90"/>
                <w:sz w:val="28"/>
                <w:szCs w:val="28"/>
              </w:rPr>
            </w:pPr>
            <w:r w:rsidRPr="007B5061">
              <w:rPr>
                <w:spacing w:val="10"/>
                <w:w w:val="90"/>
                <w:sz w:val="28"/>
                <w:szCs w:val="28"/>
              </w:rPr>
              <w:t>Декабрь - дифференцированное прослушивание части программы выпускного экзамена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  <w:rPr>
                <w:spacing w:val="10"/>
                <w:w w:val="90"/>
                <w:sz w:val="28"/>
                <w:szCs w:val="28"/>
              </w:rPr>
            </w:pPr>
            <w:r w:rsidRPr="007B5061">
              <w:rPr>
                <w:spacing w:val="10"/>
                <w:w w:val="90"/>
                <w:sz w:val="28"/>
                <w:szCs w:val="28"/>
              </w:rPr>
              <w:t>(2 произведения, с обязательным показом произведения крупной формы)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17" w:line="275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7B5061">
              <w:rPr>
                <w:w w:val="95"/>
                <w:sz w:val="28"/>
                <w:szCs w:val="28"/>
              </w:rPr>
              <w:t>Февраль</w:t>
            </w:r>
            <w:r w:rsidRPr="007B506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–</w:t>
            </w:r>
            <w:r w:rsidRPr="007B5061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9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х</w:t>
            </w:r>
            <w:r w:rsidRPr="007B5061">
              <w:rPr>
                <w:spacing w:val="-2"/>
                <w:w w:val="95"/>
                <w:sz w:val="28"/>
                <w:szCs w:val="28"/>
              </w:rPr>
              <w:t>н</w:t>
            </w:r>
            <w:r w:rsidRPr="007B5061">
              <w:rPr>
                <w:w w:val="95"/>
                <w:sz w:val="28"/>
                <w:szCs w:val="28"/>
              </w:rPr>
              <w:t>ич</w:t>
            </w:r>
            <w:r w:rsidRPr="007B5061">
              <w:rPr>
                <w:spacing w:val="5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ск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й</w:t>
            </w:r>
            <w:r w:rsidRPr="007B5061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spacing w:val="-15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чет</w:t>
            </w:r>
            <w:r w:rsidRPr="007B5061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5"/>
                <w:sz w:val="28"/>
                <w:szCs w:val="28"/>
              </w:rPr>
              <w:t>(</w:t>
            </w:r>
            <w:r w:rsidRPr="007B5061">
              <w:rPr>
                <w:spacing w:val="-10"/>
                <w:w w:val="95"/>
                <w:sz w:val="28"/>
                <w:szCs w:val="28"/>
              </w:rPr>
              <w:t>мажорную и минорную гаммы</w:t>
            </w:r>
            <w:r w:rsidRPr="007B5061">
              <w:rPr>
                <w:w w:val="95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0"/>
                <w:w w:val="95"/>
                <w:sz w:val="28"/>
                <w:szCs w:val="28"/>
              </w:rPr>
              <w:t>о</w:t>
            </w:r>
            <w:r w:rsidRPr="007B5061">
              <w:rPr>
                <w:spacing w:val="1"/>
                <w:w w:val="95"/>
                <w:sz w:val="28"/>
                <w:szCs w:val="28"/>
              </w:rPr>
              <w:t>д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э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18"/>
                <w:w w:val="95"/>
                <w:sz w:val="28"/>
                <w:szCs w:val="28"/>
              </w:rPr>
              <w:t>ю</w:t>
            </w:r>
            <w:r w:rsidRPr="007B5061">
              <w:rPr>
                <w:spacing w:val="1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, ч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4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2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е</w:t>
            </w:r>
            <w:r w:rsidRPr="007B5061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н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w w:val="95"/>
                <w:sz w:val="28"/>
                <w:szCs w:val="28"/>
              </w:rPr>
              <w:t>т</w:t>
            </w:r>
            <w:r w:rsidRPr="007B5061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с</w:t>
            </w:r>
            <w:r w:rsidRPr="007B5061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w w:val="95"/>
                <w:sz w:val="28"/>
                <w:szCs w:val="28"/>
              </w:rPr>
              <w:t>ис</w:t>
            </w:r>
            <w:r w:rsidRPr="007B5061">
              <w:rPr>
                <w:spacing w:val="2"/>
                <w:w w:val="95"/>
                <w:sz w:val="28"/>
                <w:szCs w:val="28"/>
              </w:rPr>
              <w:t>т</w:t>
            </w:r>
            <w:r w:rsidRPr="007B5061">
              <w:rPr>
                <w:w w:val="95"/>
                <w:sz w:val="28"/>
                <w:szCs w:val="28"/>
              </w:rPr>
              <w:t>а).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9" w:line="275" w:lineRule="auto"/>
              <w:ind w:left="102" w:right="99"/>
              <w:jc w:val="both"/>
              <w:rPr>
                <w:spacing w:val="30"/>
                <w:w w:val="90"/>
                <w:sz w:val="28"/>
                <w:szCs w:val="28"/>
              </w:rPr>
            </w:pPr>
            <w:r w:rsidRPr="007B5061">
              <w:rPr>
                <w:w w:val="90"/>
                <w:sz w:val="28"/>
                <w:szCs w:val="28"/>
              </w:rPr>
              <w:t>Май</w:t>
            </w:r>
            <w:r w:rsidRPr="007B506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–</w:t>
            </w:r>
            <w:r w:rsidRPr="007B506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э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ен</w:t>
            </w:r>
            <w:r w:rsidRPr="007B506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(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)</w:t>
            </w:r>
            <w:r w:rsidRPr="007B5061">
              <w:rPr>
                <w:spacing w:val="30"/>
                <w:w w:val="90"/>
                <w:sz w:val="28"/>
                <w:szCs w:val="28"/>
              </w:rPr>
              <w:t xml:space="preserve"> </w:t>
            </w:r>
          </w:p>
          <w:p w:rsidR="00671013" w:rsidRPr="007B5061" w:rsidRDefault="00671013" w:rsidP="00671013">
            <w:pPr>
              <w:pStyle w:val="TableParagraph"/>
              <w:kinsoku w:val="0"/>
              <w:overflowPunct w:val="0"/>
              <w:spacing w:before="29" w:line="275" w:lineRule="auto"/>
              <w:ind w:left="102" w:right="99"/>
              <w:jc w:val="both"/>
            </w:pPr>
            <w:r w:rsidRPr="007B5061">
              <w:rPr>
                <w:spacing w:val="-3"/>
                <w:w w:val="90"/>
                <w:sz w:val="28"/>
                <w:szCs w:val="28"/>
              </w:rPr>
              <w:t>(</w:t>
            </w:r>
            <w:r w:rsidRPr="007B5061">
              <w:rPr>
                <w:w w:val="90"/>
                <w:sz w:val="28"/>
                <w:szCs w:val="28"/>
              </w:rPr>
              <w:t>4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зн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3"/>
                <w:w w:val="90"/>
                <w:sz w:val="28"/>
                <w:szCs w:val="28"/>
              </w:rPr>
              <w:t>я</w:t>
            </w:r>
            <w:r w:rsidRPr="007B5061">
              <w:rPr>
                <w:w w:val="90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10"/>
                <w:w w:val="90"/>
                <w:sz w:val="28"/>
                <w:szCs w:val="28"/>
              </w:rPr>
              <w:t>ю</w:t>
            </w:r>
            <w:r w:rsidRPr="007B5061">
              <w:rPr>
                <w:w w:val="90"/>
                <w:sz w:val="28"/>
                <w:szCs w:val="28"/>
              </w:rPr>
              <w:t xml:space="preserve">чая </w:t>
            </w:r>
            <w:r w:rsidRPr="007B5061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 xml:space="preserve">ие 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ру</w:t>
            </w:r>
            <w:r w:rsidRPr="007B5061">
              <w:rPr>
                <w:w w:val="90"/>
                <w:sz w:val="28"/>
                <w:szCs w:val="28"/>
              </w:rPr>
              <w:t>пн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ф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7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мы,</w:t>
            </w:r>
            <w:r w:rsidRPr="007B506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4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spacing w:val="-10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3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е,</w:t>
            </w:r>
            <w:r w:rsidRPr="007B5061">
              <w:rPr>
                <w:sz w:val="28"/>
                <w:szCs w:val="28"/>
              </w:rPr>
              <w:t xml:space="preserve"> оригинальное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ение ).</w:t>
            </w:r>
          </w:p>
        </w:tc>
      </w:tr>
    </w:tbl>
    <w:p w:rsidR="00671013" w:rsidRDefault="00671013" w:rsidP="00671013">
      <w:pPr>
        <w:kinsoku w:val="0"/>
        <w:overflowPunct w:val="0"/>
        <w:spacing w:before="33"/>
        <w:ind w:right="2571"/>
        <w:rPr>
          <w:b/>
          <w:spacing w:val="1"/>
          <w:sz w:val="28"/>
          <w:szCs w:val="28"/>
          <w:u w:val="single"/>
        </w:rPr>
      </w:pPr>
    </w:p>
    <w:p w:rsidR="00671013" w:rsidRDefault="00671013" w:rsidP="00671013">
      <w:pPr>
        <w:pStyle w:val="a3"/>
        <w:kinsoku w:val="0"/>
        <w:overflowPunct w:val="0"/>
        <w:spacing w:before="63"/>
        <w:ind w:left="918"/>
        <w:rPr>
          <w:rFonts w:ascii="Times New Roman" w:hAnsi="Times New Roman" w:cs="Times New Roman"/>
        </w:rPr>
      </w:pPr>
    </w:p>
    <w:p w:rsidR="00E47188" w:rsidRPr="000E7D1B" w:rsidRDefault="00E47188" w:rsidP="00671013">
      <w:pPr>
        <w:pStyle w:val="a3"/>
        <w:kinsoku w:val="0"/>
        <w:overflowPunct w:val="0"/>
        <w:spacing w:before="63"/>
        <w:ind w:left="918"/>
        <w:rPr>
          <w:rFonts w:ascii="Times New Roman" w:hAnsi="Times New Roman" w:cs="Times New Roman"/>
        </w:rPr>
      </w:pPr>
    </w:p>
    <w:p w:rsidR="00671013" w:rsidRDefault="00671013" w:rsidP="00671013">
      <w:pPr>
        <w:pStyle w:val="a3"/>
        <w:kinsoku w:val="0"/>
        <w:overflowPunct w:val="0"/>
        <w:spacing w:before="63"/>
        <w:ind w:left="91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lastRenderedPageBreak/>
        <w:t>П</w:t>
      </w:r>
      <w:r w:rsidRPr="000E7D1B">
        <w:rPr>
          <w:rFonts w:ascii="Times New Roman" w:hAnsi="Times New Roman" w:cs="Times New Roman"/>
          <w:spacing w:val="-1"/>
        </w:rPr>
        <w:t>ри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4"/>
        </w:rPr>
        <w:t>ту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рны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17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пи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 итоговой аттестации:</w:t>
      </w:r>
    </w:p>
    <w:p w:rsidR="00DE13AD" w:rsidRPr="000E7D1B" w:rsidRDefault="00DE13AD" w:rsidP="00671013">
      <w:pPr>
        <w:pStyle w:val="a3"/>
        <w:kinsoku w:val="0"/>
        <w:overflowPunct w:val="0"/>
        <w:spacing w:before="63"/>
        <w:ind w:left="918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kinsoku w:val="0"/>
        <w:overflowPunct w:val="0"/>
        <w:spacing w:before="63"/>
        <w:ind w:left="918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pStyle w:val="a3"/>
        <w:numPr>
          <w:ilvl w:val="0"/>
          <w:numId w:val="20"/>
        </w:numPr>
        <w:tabs>
          <w:tab w:val="left" w:pos="391"/>
        </w:tabs>
        <w:kinsoku w:val="0"/>
        <w:overflowPunct w:val="0"/>
        <w:ind w:right="147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Бах И.С. Маленькая органная прелюдия и фуга «ми-минор»</w:t>
      </w:r>
    </w:p>
    <w:p w:rsidR="00671013" w:rsidRPr="000E7D1B" w:rsidRDefault="00671013" w:rsidP="00671013">
      <w:pPr>
        <w:pStyle w:val="a3"/>
        <w:tabs>
          <w:tab w:val="left" w:pos="391"/>
        </w:tabs>
        <w:kinsoku w:val="0"/>
        <w:overflowPunct w:val="0"/>
        <w:ind w:left="720" w:right="1193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И. Яшкевич. Соната  «В классическом стиле» 1 часть</w:t>
      </w:r>
    </w:p>
    <w:p w:rsidR="00671013" w:rsidRPr="000E7D1B" w:rsidRDefault="00671013" w:rsidP="00671013">
      <w:pPr>
        <w:pStyle w:val="a3"/>
        <w:tabs>
          <w:tab w:val="left" w:pos="391"/>
        </w:tabs>
        <w:kinsoku w:val="0"/>
        <w:overflowPunct w:val="0"/>
        <w:ind w:left="720" w:right="1193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П. Чайковский. Песня жаворонка»</w:t>
      </w:r>
    </w:p>
    <w:p w:rsidR="00671013" w:rsidRPr="000E7D1B" w:rsidRDefault="00671013" w:rsidP="00671013">
      <w:pPr>
        <w:pStyle w:val="a3"/>
        <w:tabs>
          <w:tab w:val="left" w:pos="391"/>
        </w:tabs>
        <w:kinsoku w:val="0"/>
        <w:overflowPunct w:val="0"/>
        <w:ind w:left="720" w:right="2641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Р.Н.П. «У зори-то, у зореньки»  </w:t>
      </w:r>
    </w:p>
    <w:p w:rsidR="00671013" w:rsidRPr="000E7D1B" w:rsidRDefault="00671013" w:rsidP="00671013">
      <w:pPr>
        <w:pStyle w:val="a3"/>
        <w:kinsoku w:val="0"/>
        <w:overflowPunct w:val="0"/>
        <w:spacing w:before="3"/>
        <w:ind w:left="388"/>
        <w:rPr>
          <w:rFonts w:ascii="Times New Roman" w:hAnsi="Times New Roman" w:cs="Times New Roman"/>
        </w:rPr>
      </w:pPr>
    </w:p>
    <w:p w:rsidR="00671013" w:rsidRPr="000E7D1B" w:rsidRDefault="00671013" w:rsidP="00671013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71013" w:rsidRPr="000E7D1B" w:rsidRDefault="00671013" w:rsidP="00671013">
      <w:pPr>
        <w:pStyle w:val="a3"/>
        <w:numPr>
          <w:ilvl w:val="0"/>
          <w:numId w:val="20"/>
        </w:numPr>
        <w:tabs>
          <w:tab w:val="left" w:pos="391"/>
        </w:tabs>
        <w:kinsoku w:val="0"/>
        <w:overflowPunct w:val="0"/>
        <w:ind w:right="2185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С. Павлюченко. Прелюдия и фуга</w:t>
      </w:r>
    </w:p>
    <w:p w:rsidR="00671013" w:rsidRPr="000E7D1B" w:rsidRDefault="00671013" w:rsidP="00671013">
      <w:pPr>
        <w:pStyle w:val="a3"/>
        <w:tabs>
          <w:tab w:val="left" w:pos="391"/>
        </w:tabs>
        <w:kinsoku w:val="0"/>
        <w:overflowPunct w:val="0"/>
        <w:ind w:left="720" w:right="1476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С. Кулау. Сонатина «До – мажор»</w:t>
      </w:r>
    </w:p>
    <w:p w:rsidR="00671013" w:rsidRPr="000E7D1B" w:rsidRDefault="00671013" w:rsidP="00671013">
      <w:pPr>
        <w:pStyle w:val="a3"/>
        <w:tabs>
          <w:tab w:val="left" w:pos="391"/>
        </w:tabs>
        <w:kinsoku w:val="0"/>
        <w:overflowPunct w:val="0"/>
        <w:ind w:left="388" w:right="1902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     В.Ребиков. Песня без слов</w:t>
      </w:r>
    </w:p>
    <w:p w:rsidR="00671013" w:rsidRPr="000E7D1B" w:rsidRDefault="00671013" w:rsidP="00671013">
      <w:pPr>
        <w:pStyle w:val="a3"/>
        <w:tabs>
          <w:tab w:val="left" w:pos="391"/>
        </w:tabs>
        <w:kinsoku w:val="0"/>
        <w:overflowPunct w:val="0"/>
        <w:ind w:left="388" w:right="-5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 xml:space="preserve">     Р.Н.П. «Во лесочке комарочков много уродилось». Обр. В.Накапкина. </w:t>
      </w:r>
    </w:p>
    <w:p w:rsidR="00671013" w:rsidRPr="000E7D1B" w:rsidRDefault="00671013" w:rsidP="00671013">
      <w:pPr>
        <w:pStyle w:val="a3"/>
        <w:kinsoku w:val="0"/>
        <w:overflowPunct w:val="0"/>
        <w:spacing w:before="6"/>
        <w:ind w:left="0"/>
        <w:rPr>
          <w:rFonts w:ascii="Times New Roman" w:hAnsi="Times New Roman" w:cs="Times New Roman"/>
        </w:rPr>
        <w:sectPr w:rsidR="00671013" w:rsidRPr="000E7D1B" w:rsidSect="00671013">
          <w:pgSz w:w="11900" w:h="16840"/>
          <w:pgMar w:top="426" w:right="620" w:bottom="280" w:left="1220" w:header="720" w:footer="720" w:gutter="0"/>
          <w:cols w:space="720"/>
          <w:noEndnote/>
        </w:sectPr>
      </w:pPr>
    </w:p>
    <w:p w:rsidR="00671013" w:rsidRPr="000E7D1B" w:rsidRDefault="00671013" w:rsidP="00671013">
      <w:pPr>
        <w:pStyle w:val="a3"/>
        <w:tabs>
          <w:tab w:val="left" w:pos="391"/>
        </w:tabs>
        <w:kinsoku w:val="0"/>
        <w:overflowPunct w:val="0"/>
        <w:ind w:left="0" w:right="1193"/>
        <w:rPr>
          <w:rFonts w:ascii="Times New Roman" w:hAnsi="Times New Roman" w:cs="Times New Roman"/>
        </w:rPr>
        <w:sectPr w:rsidR="00671013" w:rsidRPr="000E7D1B">
          <w:type w:val="continuous"/>
          <w:pgSz w:w="11900" w:h="16840"/>
          <w:pgMar w:top="1040" w:right="620" w:bottom="280" w:left="1220" w:header="720" w:footer="720" w:gutter="0"/>
          <w:cols w:space="720" w:equalWidth="0">
            <w:col w:w="10060"/>
          </w:cols>
          <w:noEndnote/>
        </w:sectPr>
      </w:pPr>
    </w:p>
    <w:p w:rsidR="00671013" w:rsidRPr="000E7D1B" w:rsidRDefault="00671013" w:rsidP="00671013">
      <w:pPr>
        <w:pStyle w:val="a3"/>
        <w:kinsoku w:val="0"/>
        <w:overflowPunct w:val="0"/>
        <w:spacing w:before="56"/>
        <w:rPr>
          <w:rFonts w:ascii="Times New Roman" w:hAnsi="Times New Roman" w:cs="Times New Roman"/>
        </w:rPr>
      </w:pPr>
    </w:p>
    <w:p w:rsidR="003C43FE" w:rsidRPr="000E7D1B" w:rsidRDefault="003C43FE" w:rsidP="00E47188">
      <w:pPr>
        <w:pStyle w:val="a3"/>
        <w:numPr>
          <w:ilvl w:val="0"/>
          <w:numId w:val="12"/>
        </w:numPr>
        <w:kinsoku w:val="0"/>
        <w:overflowPunct w:val="0"/>
        <w:spacing w:line="358" w:lineRule="auto"/>
        <w:ind w:left="1134" w:right="103" w:hanging="54"/>
        <w:rPr>
          <w:rFonts w:ascii="Times New Roman" w:hAnsi="Times New Roman" w:cs="Times New Roman"/>
          <w:b/>
          <w:sz w:val="40"/>
          <w:szCs w:val="40"/>
        </w:rPr>
      </w:pPr>
      <w:r w:rsidRPr="000E7D1B">
        <w:rPr>
          <w:rFonts w:ascii="Times New Roman" w:hAnsi="Times New Roman" w:cs="Times New Roman"/>
          <w:b/>
          <w:sz w:val="40"/>
          <w:szCs w:val="40"/>
        </w:rPr>
        <w:t xml:space="preserve">Требования к уровню подготовки </w:t>
      </w:r>
      <w:r w:rsidR="00E47188">
        <w:rPr>
          <w:rFonts w:ascii="Times New Roman" w:hAnsi="Times New Roman" w:cs="Times New Roman"/>
          <w:b/>
          <w:sz w:val="40"/>
          <w:szCs w:val="40"/>
        </w:rPr>
        <w:t>у</w:t>
      </w:r>
      <w:r w:rsidRPr="000E7D1B">
        <w:rPr>
          <w:rFonts w:ascii="Times New Roman" w:hAnsi="Times New Roman" w:cs="Times New Roman"/>
          <w:b/>
          <w:sz w:val="40"/>
          <w:szCs w:val="40"/>
        </w:rPr>
        <w:t>чащихся</w:t>
      </w:r>
    </w:p>
    <w:p w:rsidR="003C43FE" w:rsidRPr="000E7D1B" w:rsidRDefault="003C43FE" w:rsidP="003C43FE">
      <w:pPr>
        <w:kinsoku w:val="0"/>
        <w:overflowPunct w:val="0"/>
        <w:spacing w:before="7" w:line="150" w:lineRule="exact"/>
        <w:rPr>
          <w:b/>
          <w:sz w:val="40"/>
          <w:szCs w:val="40"/>
        </w:rPr>
      </w:pPr>
    </w:p>
    <w:p w:rsidR="003C43FE" w:rsidRPr="000E7D1B" w:rsidRDefault="003C43FE" w:rsidP="003C43FE">
      <w:pPr>
        <w:pStyle w:val="a3"/>
        <w:kinsoku w:val="0"/>
        <w:overflowPunct w:val="0"/>
        <w:spacing w:line="358" w:lineRule="auto"/>
        <w:ind w:left="0" w:right="221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Да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ная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ажает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зно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пе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ю н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ак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ет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ин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 к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му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  <w:spacing w:val="-27"/>
        </w:rPr>
        <w:t>у</w:t>
      </w:r>
      <w:r w:rsidRPr="000E7D1B">
        <w:rPr>
          <w:rFonts w:ascii="Times New Roman" w:hAnsi="Times New Roman" w:cs="Times New Roman"/>
        </w:rPr>
        <w:t>.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но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12"/>
        </w:rPr>
        <w:t>е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-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</w:rPr>
        <w:t xml:space="preserve">им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-и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ий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57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мений</w:t>
      </w:r>
      <w:r w:rsidRPr="000E7D1B">
        <w:rPr>
          <w:rFonts w:ascii="Times New Roman" w:hAnsi="Times New Roman" w:cs="Times New Roman"/>
          <w:spacing w:val="48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.</w:t>
      </w:r>
    </w:p>
    <w:p w:rsidR="003C43FE" w:rsidRPr="000E7D1B" w:rsidRDefault="003C43FE" w:rsidP="003C43FE">
      <w:pPr>
        <w:pStyle w:val="a3"/>
        <w:kinsoku w:val="0"/>
        <w:overflowPunct w:val="0"/>
        <w:spacing w:before="4" w:line="358" w:lineRule="auto"/>
        <w:ind w:left="0" w:right="223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9"/>
        </w:rPr>
        <w:t>Т</w:t>
      </w:r>
      <w:r w:rsidRPr="000E7D1B">
        <w:rPr>
          <w:rFonts w:ascii="Times New Roman" w:hAnsi="Times New Roman" w:cs="Times New Roman"/>
        </w:rPr>
        <w:t>аким</w:t>
      </w:r>
      <w:r w:rsidRPr="000E7D1B">
        <w:rPr>
          <w:rFonts w:ascii="Times New Roman" w:hAnsi="Times New Roman" w:cs="Times New Roman"/>
          <w:spacing w:val="5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зо</w:t>
      </w:r>
      <w:r w:rsidRPr="000E7D1B">
        <w:rPr>
          <w:rFonts w:ascii="Times New Roman" w:hAnsi="Times New Roman" w:cs="Times New Roman"/>
          <w:spacing w:val="-1"/>
        </w:rPr>
        <w:t>м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ченик</w:t>
      </w:r>
      <w:r w:rsidRPr="000E7D1B">
        <w:rPr>
          <w:rFonts w:ascii="Times New Roman" w:hAnsi="Times New Roman" w:cs="Times New Roman"/>
          <w:spacing w:val="55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55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нцу</w:t>
      </w:r>
      <w:r w:rsidRPr="000E7D1B">
        <w:rPr>
          <w:rFonts w:ascii="Times New Roman" w:hAnsi="Times New Roman" w:cs="Times New Roman"/>
          <w:spacing w:val="50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55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ммы</w:t>
      </w:r>
      <w:r w:rsidRPr="000E7D1B">
        <w:rPr>
          <w:rFonts w:ascii="Times New Roman" w:hAnsi="Times New Roman" w:cs="Times New Roman"/>
          <w:spacing w:val="5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</w:rPr>
        <w:t xml:space="preserve">я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:</w:t>
      </w:r>
    </w:p>
    <w:p w:rsidR="003C43FE" w:rsidRPr="000E7D1B" w:rsidRDefault="003C43FE" w:rsidP="003C43FE">
      <w:pPr>
        <w:pStyle w:val="a3"/>
        <w:numPr>
          <w:ilvl w:val="0"/>
          <w:numId w:val="23"/>
        </w:numPr>
        <w:tabs>
          <w:tab w:val="left" w:pos="918"/>
        </w:tabs>
        <w:kinsoku w:val="0"/>
        <w:overflowPunct w:val="0"/>
        <w:spacing w:before="26" w:line="360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8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б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е;</w:t>
      </w:r>
    </w:p>
    <w:p w:rsidR="003C43FE" w:rsidRPr="000E7D1B" w:rsidRDefault="003C43FE" w:rsidP="003C43FE">
      <w:pPr>
        <w:pStyle w:val="a3"/>
        <w:numPr>
          <w:ilvl w:val="0"/>
          <w:numId w:val="23"/>
        </w:numPr>
        <w:tabs>
          <w:tab w:val="left" w:pos="918"/>
        </w:tabs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 xml:space="preserve">ь 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ные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а;</w:t>
      </w:r>
    </w:p>
    <w:p w:rsidR="003C43FE" w:rsidRPr="000E7D1B" w:rsidRDefault="003C43FE" w:rsidP="003C43FE">
      <w:pPr>
        <w:pStyle w:val="a3"/>
        <w:numPr>
          <w:ilvl w:val="0"/>
          <w:numId w:val="23"/>
        </w:numPr>
        <w:tabs>
          <w:tab w:val="left" w:pos="918"/>
        </w:tabs>
        <w:kinsoku w:val="0"/>
        <w:overflowPunct w:val="0"/>
        <w:spacing w:line="359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 xml:space="preserve">ь 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э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емен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ны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 xml:space="preserve">а 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 xml:space="preserve">у 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 xml:space="preserve">а 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</w:rPr>
        <w:t>инс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 xml:space="preserve">м 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 xml:space="preserve">ь 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</w:rPr>
        <w:t>их 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2"/>
        </w:rPr>
        <w:t>б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3"/>
        </w:numPr>
        <w:tabs>
          <w:tab w:val="left" w:pos="918"/>
        </w:tabs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3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</w:rPr>
        <w:t>сис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ему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иг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3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 xml:space="preserve">ь   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 xml:space="preserve">ные   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 xml:space="preserve">а   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 xml:space="preserve">й    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 xml:space="preserve">и: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 xml:space="preserve">,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-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</w:rPr>
        <w:t>их,</w:t>
      </w:r>
      <w:r w:rsidRPr="000E7D1B">
        <w:rPr>
          <w:rFonts w:ascii="Times New Roman" w:hAnsi="Times New Roman" w:cs="Times New Roman"/>
          <w:spacing w:val="-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мп</w:t>
      </w:r>
      <w:r w:rsidRPr="000E7D1B">
        <w:rPr>
          <w:rFonts w:ascii="Times New Roman" w:hAnsi="Times New Roman" w:cs="Times New Roman"/>
          <w:spacing w:val="-14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5"/>
        </w:rPr>
        <w:t xml:space="preserve"> </w:t>
      </w:r>
      <w:r w:rsidRPr="000E7D1B">
        <w:rPr>
          <w:rFonts w:ascii="Times New Roman" w:hAnsi="Times New Roman" w:cs="Times New Roman"/>
          <w:spacing w:val="-22"/>
        </w:rPr>
        <w:t>т</w:t>
      </w:r>
      <w:r w:rsidRPr="000E7D1B">
        <w:rPr>
          <w:rFonts w:ascii="Times New Roman" w:hAnsi="Times New Roman" w:cs="Times New Roman"/>
        </w:rPr>
        <w:t>.</w:t>
      </w:r>
      <w:r w:rsidRPr="000E7D1B">
        <w:rPr>
          <w:rFonts w:ascii="Times New Roman" w:hAnsi="Times New Roman" w:cs="Times New Roman"/>
          <w:spacing w:val="-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1"/>
        </w:rPr>
        <w:t>.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4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9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3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</w:rPr>
        <w:t>жа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ки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(</w:t>
      </w:r>
      <w:r w:rsidRPr="000E7D1B">
        <w:rPr>
          <w:rFonts w:ascii="Times New Roman" w:hAnsi="Times New Roman" w:cs="Times New Roman"/>
        </w:rPr>
        <w:t>инс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</w:t>
      </w:r>
      <w:r w:rsidRPr="000E7D1B">
        <w:rPr>
          <w:rFonts w:ascii="Times New Roman" w:hAnsi="Times New Roman" w:cs="Times New Roman"/>
          <w:spacing w:val="2"/>
        </w:rPr>
        <w:t>та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ый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  <w:spacing w:val="-2"/>
        </w:rPr>
        <w:t>й</w:t>
      </w:r>
      <w:r w:rsidRPr="000E7D1B">
        <w:rPr>
          <w:rFonts w:ascii="Times New Roman" w:hAnsi="Times New Roman" w:cs="Times New Roman"/>
        </w:rPr>
        <w:t>, сим</w:t>
      </w:r>
      <w:r w:rsidRPr="000E7D1B">
        <w:rPr>
          <w:rFonts w:ascii="Times New Roman" w:hAnsi="Times New Roman" w:cs="Times New Roman"/>
          <w:spacing w:val="-3"/>
        </w:rPr>
        <w:t>фо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8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ий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8"/>
        </w:rPr>
        <w:t xml:space="preserve"> </w:t>
      </w:r>
      <w:r w:rsidRPr="000E7D1B">
        <w:rPr>
          <w:rFonts w:ascii="Times New Roman" w:hAnsi="Times New Roman" w:cs="Times New Roman"/>
          <w:spacing w:val="-22"/>
        </w:rPr>
        <w:t>т</w:t>
      </w:r>
      <w:r w:rsidRPr="000E7D1B">
        <w:rPr>
          <w:rFonts w:ascii="Times New Roman" w:hAnsi="Times New Roman" w:cs="Times New Roman"/>
        </w:rPr>
        <w:t>.</w:t>
      </w:r>
      <w:r w:rsidRPr="000E7D1B">
        <w:rPr>
          <w:rFonts w:ascii="Times New Roman" w:hAnsi="Times New Roman" w:cs="Times New Roman"/>
          <w:spacing w:val="-2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1"/>
        </w:rPr>
        <w:t>.</w:t>
      </w:r>
      <w:r w:rsidRPr="000E7D1B">
        <w:rPr>
          <w:rFonts w:ascii="Times New Roman" w:hAnsi="Times New Roman" w:cs="Times New Roman"/>
        </w:rPr>
        <w:t>);</w:t>
      </w:r>
    </w:p>
    <w:p w:rsidR="003C43FE" w:rsidRPr="000E7D1B" w:rsidRDefault="003C43FE" w:rsidP="003C43FE">
      <w:pPr>
        <w:pStyle w:val="a3"/>
        <w:numPr>
          <w:ilvl w:val="0"/>
          <w:numId w:val="24"/>
        </w:numPr>
        <w:kinsoku w:val="0"/>
        <w:overflowPunct w:val="0"/>
        <w:spacing w:before="21" w:line="358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х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-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 xml:space="preserve">и, </w:t>
      </w:r>
      <w:r w:rsidRPr="000E7D1B">
        <w:rPr>
          <w:rFonts w:ascii="Times New Roman" w:hAnsi="Times New Roman" w:cs="Times New Roman"/>
          <w:spacing w:val="-4"/>
        </w:rPr>
        <w:t>х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ные</w:t>
      </w:r>
      <w:r w:rsidRPr="000E7D1B">
        <w:rPr>
          <w:rFonts w:ascii="Times New Roman" w:hAnsi="Times New Roman" w:cs="Times New Roman"/>
          <w:spacing w:val="-6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ь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3"/>
        </w:rPr>
        <w:t xml:space="preserve"> </w:t>
      </w:r>
      <w:r w:rsidR="00D0762A" w:rsidRPr="000E7D1B">
        <w:rPr>
          <w:rFonts w:ascii="Times New Roman" w:hAnsi="Times New Roman" w:cs="Times New Roman"/>
          <w:spacing w:val="9"/>
        </w:rPr>
        <w:t>аккордеон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4"/>
        </w:numPr>
        <w:kinsoku w:val="0"/>
        <w:overflowPunct w:val="0"/>
        <w:spacing w:before="26" w:line="359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ф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нк</w:t>
      </w:r>
      <w:r w:rsidRPr="000E7D1B">
        <w:rPr>
          <w:rFonts w:ascii="Times New Roman" w:hAnsi="Times New Roman" w:cs="Times New Roman"/>
          <w:spacing w:val="-2"/>
        </w:rPr>
        <w:t>ци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ь</w:t>
      </w:r>
      <w:r w:rsidRPr="000E7D1B">
        <w:rPr>
          <w:rFonts w:ascii="Times New Roman" w:hAnsi="Times New Roman" w:cs="Times New Roman"/>
        </w:rPr>
        <w:t>ные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ей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 xml:space="preserve">ь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ци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ь</w:t>
      </w:r>
      <w:r w:rsidRPr="000E7D1B">
        <w:rPr>
          <w:rFonts w:ascii="Times New Roman" w:hAnsi="Times New Roman" w:cs="Times New Roman"/>
        </w:rPr>
        <w:t>но</w:t>
      </w:r>
      <w:r w:rsidRPr="000E7D1B">
        <w:rPr>
          <w:rFonts w:ascii="Times New Roman" w:hAnsi="Times New Roman" w:cs="Times New Roman"/>
          <w:spacing w:val="-1"/>
        </w:rPr>
        <w:t xml:space="preserve"> 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 их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</w:rPr>
        <w:t xml:space="preserve">в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 xml:space="preserve"> и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</w:rPr>
        <w:t>пп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5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6"/>
        </w:rPr>
        <w:t>у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7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то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но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кие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жно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 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оиз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8"/>
        </w:rPr>
        <w:t>т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</w:rPr>
        <w:t>д ни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и;</w:t>
      </w:r>
    </w:p>
    <w:p w:rsidR="003C43FE" w:rsidRPr="000E7D1B" w:rsidRDefault="003C43FE" w:rsidP="003C43FE">
      <w:pPr>
        <w:pStyle w:val="a3"/>
        <w:numPr>
          <w:ilvl w:val="0"/>
          <w:numId w:val="25"/>
        </w:numPr>
        <w:kinsoku w:val="0"/>
        <w:overflowPunct w:val="0"/>
        <w:spacing w:before="20" w:line="361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6"/>
        </w:rPr>
        <w:t>у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7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но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иан</w:t>
      </w:r>
      <w:r w:rsidRPr="000E7D1B">
        <w:rPr>
          <w:rFonts w:ascii="Times New Roman" w:hAnsi="Times New Roman" w:cs="Times New Roman"/>
          <w:spacing w:val="-8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ь на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 xml:space="preserve">ее 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ю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5"/>
        </w:numPr>
        <w:kinsoku w:val="0"/>
        <w:overflowPunct w:val="0"/>
        <w:spacing w:before="19" w:line="359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6"/>
        </w:rPr>
        <w:lastRenderedPageBreak/>
        <w:t>у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7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то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</w:rPr>
        <w:t>над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</w:rPr>
        <w:t>ны</w:t>
      </w:r>
      <w:r w:rsidRPr="000E7D1B">
        <w:rPr>
          <w:rFonts w:ascii="Times New Roman" w:hAnsi="Times New Roman" w:cs="Times New Roman"/>
          <w:spacing w:val="-5"/>
        </w:rPr>
        <w:t>м</w:t>
      </w:r>
      <w:r w:rsidRPr="000E7D1B">
        <w:rPr>
          <w:rFonts w:ascii="Times New Roman" w:hAnsi="Times New Roman" w:cs="Times New Roman"/>
        </w:rPr>
        <w:t>и 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</w:rPr>
        <w:t>ясь</w:t>
      </w:r>
      <w:r w:rsidRPr="000E7D1B">
        <w:rPr>
          <w:rFonts w:ascii="Times New Roman" w:hAnsi="Times New Roman" w:cs="Times New Roman"/>
          <w:spacing w:val="-2"/>
        </w:rPr>
        <w:t xml:space="preserve"> </w:t>
      </w:r>
      <w:r w:rsidRPr="000E7D1B">
        <w:rPr>
          <w:rFonts w:ascii="Times New Roman" w:hAnsi="Times New Roman" w:cs="Times New Roman"/>
        </w:rPr>
        <w:t xml:space="preserve">на </w:t>
      </w:r>
      <w:r w:rsidRPr="000E7D1B">
        <w:rPr>
          <w:rFonts w:ascii="Times New Roman" w:hAnsi="Times New Roman" w:cs="Times New Roman"/>
          <w:spacing w:val="-2"/>
        </w:rPr>
        <w:t>зн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ия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1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 xml:space="preserve">а 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ак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 xml:space="preserve">а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нн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ю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ас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га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</w:rPr>
        <w:t>ы над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нны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6"/>
        </w:numPr>
        <w:kinsoku w:val="0"/>
        <w:overflowPunct w:val="0"/>
        <w:spacing w:before="22" w:line="359" w:lineRule="auto"/>
        <w:ind w:right="10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6"/>
        </w:rPr>
        <w:t>у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ки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</w:rPr>
        <w:t xml:space="preserve">к 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з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 xml:space="preserve">анию 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а, 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  <w:spacing w:val="-10"/>
        </w:rPr>
        <w:t>у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ор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ий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ск</w:t>
      </w:r>
      <w:r w:rsidRPr="000E7D1B">
        <w:rPr>
          <w:rFonts w:ascii="Times New Roman" w:hAnsi="Times New Roman" w:cs="Times New Roman"/>
          <w:spacing w:val="-4"/>
        </w:rPr>
        <w:t>и</w:t>
      </w:r>
      <w:r w:rsidRPr="000E7D1B">
        <w:rPr>
          <w:rFonts w:ascii="Times New Roman" w:hAnsi="Times New Roman" w:cs="Times New Roman"/>
        </w:rPr>
        <w:t xml:space="preserve">й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ыт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ии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48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</w:rPr>
        <w:t>гих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 xml:space="preserve">в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и;</w:t>
      </w:r>
    </w:p>
    <w:p w:rsidR="003C43FE" w:rsidRPr="000E7D1B" w:rsidRDefault="003C43FE" w:rsidP="003C43FE">
      <w:pPr>
        <w:pStyle w:val="a3"/>
        <w:numPr>
          <w:ilvl w:val="0"/>
          <w:numId w:val="26"/>
        </w:numPr>
        <w:kinsoku w:val="0"/>
        <w:overflowPunct w:val="0"/>
        <w:spacing w:before="24" w:line="359" w:lineRule="auto"/>
        <w:ind w:right="10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6"/>
        </w:rPr>
        <w:t>у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ри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иа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ных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ий</w:t>
      </w:r>
      <w:r w:rsidRPr="000E7D1B">
        <w:rPr>
          <w:rFonts w:ascii="Times New Roman" w:hAnsi="Times New Roman" w:cs="Times New Roman"/>
          <w:spacing w:val="66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ю 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ек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ю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цен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>мн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</w:rPr>
        <w:t>ым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  <w:spacing w:val="-1"/>
        </w:rPr>
        <w:t>м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5F4451">
      <w:pPr>
        <w:pStyle w:val="a3"/>
        <w:numPr>
          <w:ilvl w:val="0"/>
          <w:numId w:val="26"/>
        </w:numPr>
        <w:kinsoku w:val="0"/>
        <w:overflowPunct w:val="0"/>
        <w:spacing w:before="24" w:line="360" w:lineRule="auto"/>
        <w:ind w:right="3890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име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-11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11"/>
        </w:rPr>
        <w:t xml:space="preserve"> </w:t>
      </w:r>
      <w:r w:rsidRPr="000E7D1B">
        <w:rPr>
          <w:rFonts w:ascii="Times New Roman" w:hAnsi="Times New Roman" w:cs="Times New Roman"/>
        </w:rPr>
        <w:t>иг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7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7"/>
        </w:numPr>
        <w:kinsoku w:val="0"/>
        <w:overflowPunct w:val="0"/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име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ык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48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ий,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2"/>
        </w:rPr>
        <w:t>б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я ан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6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9"/>
        </w:rPr>
        <w:t>к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ици</w:t>
      </w:r>
      <w:r w:rsidRPr="000E7D1B">
        <w:rPr>
          <w:rFonts w:ascii="Times New Roman" w:hAnsi="Times New Roman" w:cs="Times New Roman"/>
          <w:spacing w:val="-2"/>
        </w:rPr>
        <w:t>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ани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7"/>
        </w:numPr>
        <w:kinsoku w:val="0"/>
        <w:overflowPunct w:val="0"/>
        <w:spacing w:before="21" w:line="360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ык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30"/>
        </w:rPr>
        <w:t>у</w:t>
      </w:r>
      <w:r w:rsidRPr="000E7D1B">
        <w:rPr>
          <w:rFonts w:ascii="Times New Roman" w:hAnsi="Times New Roman" w:cs="Times New Roman"/>
        </w:rPr>
        <w:t xml:space="preserve">,  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ак не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2"/>
        </w:rPr>
        <w:t>б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ней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м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му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7"/>
        </w:numPr>
        <w:kinsoku w:val="0"/>
        <w:overflowPunct w:val="0"/>
        <w:spacing w:before="21" w:line="360" w:lineRule="auto"/>
        <w:ind w:right="2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ык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ичных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й,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ак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ак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и в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9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ях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ах.</w:t>
      </w:r>
    </w:p>
    <w:p w:rsidR="003C43FE" w:rsidRPr="000E7D1B" w:rsidRDefault="003C43FE" w:rsidP="003C43FE">
      <w:pPr>
        <w:pStyle w:val="a3"/>
        <w:tabs>
          <w:tab w:val="left" w:pos="538"/>
        </w:tabs>
        <w:kinsoku w:val="0"/>
        <w:overflowPunct w:val="0"/>
        <w:spacing w:line="358" w:lineRule="auto"/>
        <w:ind w:left="720" w:right="104"/>
        <w:rPr>
          <w:rFonts w:ascii="Times New Roman" w:hAnsi="Times New Roman" w:cs="Times New Roman"/>
        </w:rPr>
      </w:pPr>
    </w:p>
    <w:p w:rsidR="003C43FE" w:rsidRPr="000E7D1B" w:rsidRDefault="003C43FE" w:rsidP="003C43FE">
      <w:pPr>
        <w:pStyle w:val="a3"/>
        <w:kinsoku w:val="0"/>
        <w:overflowPunct w:val="0"/>
        <w:spacing w:before="4"/>
        <w:ind w:left="0" w:firstLine="567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2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"/>
        </w:rPr>
        <w:t>ц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а</w:t>
      </w:r>
      <w:r w:rsidRPr="000E7D1B">
        <w:rPr>
          <w:rFonts w:ascii="Times New Roman" w:hAnsi="Times New Roman" w:cs="Times New Roman"/>
          <w:spacing w:val="-1"/>
        </w:rPr>
        <w:t>мм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2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б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п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1"/>
        </w:rPr>
        <w:t>чи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9"/>
        </w:rPr>
        <w:t>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i/>
          <w:iCs/>
        </w:rPr>
        <w:t>:</w:t>
      </w:r>
    </w:p>
    <w:p w:rsidR="003C43FE" w:rsidRPr="000E7D1B" w:rsidRDefault="003C43FE" w:rsidP="003C43FE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3C43FE" w:rsidRPr="000E7D1B" w:rsidRDefault="003C43FE" w:rsidP="003C43FE">
      <w:pPr>
        <w:pStyle w:val="a3"/>
        <w:numPr>
          <w:ilvl w:val="0"/>
          <w:numId w:val="28"/>
        </w:numPr>
        <w:tabs>
          <w:tab w:val="left" w:pos="284"/>
        </w:tabs>
        <w:kinsoku w:val="0"/>
        <w:overflowPunct w:val="0"/>
        <w:spacing w:line="358" w:lineRule="auto"/>
        <w:ind w:right="105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5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3"/>
        </w:rPr>
        <w:t>с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</w:rPr>
        <w:t>ин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56"/>
        </w:rPr>
        <w:t xml:space="preserve"> 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9"/>
        </w:rPr>
        <w:t>в</w:t>
      </w:r>
      <w:r w:rsidRPr="000E7D1B">
        <w:rPr>
          <w:rFonts w:ascii="Times New Roman" w:hAnsi="Times New Roman" w:cs="Times New Roman"/>
          <w:spacing w:val="-27"/>
        </w:rPr>
        <w:t>у</w:t>
      </w:r>
      <w:r w:rsidRPr="000E7D1B">
        <w:rPr>
          <w:rFonts w:ascii="Times New Roman" w:hAnsi="Times New Roman" w:cs="Times New Roman"/>
        </w:rPr>
        <w:t xml:space="preserve">,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7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8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му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му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</w:rPr>
        <w:t>исп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2"/>
        </w:rPr>
        <w:t>в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8"/>
        </w:numPr>
        <w:tabs>
          <w:tab w:val="left" w:pos="284"/>
        </w:tabs>
        <w:kinsoku w:val="0"/>
        <w:overflowPunct w:val="0"/>
        <w:spacing w:before="23" w:line="359" w:lineRule="auto"/>
        <w:ind w:right="10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енс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х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="00D0762A" w:rsidRPr="000E7D1B">
        <w:rPr>
          <w:rFonts w:ascii="Times New Roman" w:hAnsi="Times New Roman" w:cs="Times New Roman"/>
          <w:spacing w:val="9"/>
        </w:rPr>
        <w:t>аккордеон</w:t>
      </w:r>
      <w:r w:rsidRPr="000E7D1B">
        <w:rPr>
          <w:rFonts w:ascii="Times New Roman" w:hAnsi="Times New Roman" w:cs="Times New Roman"/>
          <w:spacing w:val="-3"/>
        </w:rPr>
        <w:t>иста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</w:rPr>
        <w:t xml:space="preserve">я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0"/>
        </w:rPr>
        <w:t>ю</w:t>
      </w:r>
      <w:r w:rsidRPr="000E7D1B">
        <w:rPr>
          <w:rFonts w:ascii="Times New Roman" w:hAnsi="Times New Roman" w:cs="Times New Roman"/>
        </w:rPr>
        <w:t>чает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е,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сы</w:t>
      </w:r>
      <w:r w:rsidRPr="000E7D1B">
        <w:rPr>
          <w:rFonts w:ascii="Times New Roman" w:hAnsi="Times New Roman" w:cs="Times New Roman"/>
          <w:spacing w:val="4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ики,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5"/>
        </w:rPr>
        <w:t>у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и, ин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ия,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ак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ию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</w:rPr>
        <w:t>пп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ие к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</w:rPr>
        <w:t>пн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8"/>
        </w:numPr>
        <w:tabs>
          <w:tab w:val="left" w:pos="284"/>
        </w:tabs>
        <w:kinsoku w:val="0"/>
        <w:overflowPunct w:val="0"/>
        <w:spacing w:before="23" w:line="359" w:lineRule="auto"/>
        <w:ind w:right="10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ый</w:t>
      </w:r>
      <w:r w:rsidRPr="000E7D1B">
        <w:rPr>
          <w:rFonts w:ascii="Times New Roman" w:hAnsi="Times New Roman" w:cs="Times New Roman"/>
          <w:spacing w:val="68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68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  <w:spacing w:val="-2"/>
        </w:rPr>
        <w:t>ь</w:t>
      </w:r>
      <w:r w:rsidRPr="000E7D1B">
        <w:rPr>
          <w:rFonts w:ascii="Times New Roman" w:hAnsi="Times New Roman" w:cs="Times New Roman"/>
        </w:rPr>
        <w:t>ск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ий,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мений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, 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spacing w:val="-3"/>
        </w:rPr>
        <w:t>щ</w:t>
      </w:r>
      <w:r w:rsidRPr="000E7D1B">
        <w:rPr>
          <w:rFonts w:ascii="Times New Roman" w:hAnsi="Times New Roman" w:cs="Times New Roman"/>
        </w:rPr>
        <w:t>ий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мн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зн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жн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="00D0762A" w:rsidRPr="000E7D1B">
        <w:rPr>
          <w:rFonts w:ascii="Times New Roman" w:hAnsi="Times New Roman" w:cs="Times New Roman"/>
          <w:spacing w:val="9"/>
        </w:rPr>
        <w:t>аккордеон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 xml:space="preserve">я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ее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</w:rPr>
        <w:t>ин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в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а;</w:t>
      </w:r>
    </w:p>
    <w:p w:rsidR="003C43FE" w:rsidRPr="000E7D1B" w:rsidRDefault="003C43FE" w:rsidP="003C43FE">
      <w:pPr>
        <w:pStyle w:val="a3"/>
        <w:numPr>
          <w:ilvl w:val="0"/>
          <w:numId w:val="28"/>
        </w:numPr>
        <w:tabs>
          <w:tab w:val="left" w:pos="284"/>
        </w:tabs>
        <w:kinsoku w:val="0"/>
        <w:overflowPunct w:val="0"/>
        <w:spacing w:before="23" w:line="359" w:lineRule="auto"/>
        <w:ind w:right="10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-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ей</w:t>
      </w:r>
      <w:r w:rsidRPr="000E7D1B">
        <w:rPr>
          <w:rFonts w:ascii="Times New Roman" w:hAnsi="Times New Roman" w:cs="Times New Roman"/>
          <w:spacing w:val="-10"/>
        </w:rPr>
        <w:t xml:space="preserve"> </w:t>
      </w:r>
      <w:r w:rsidR="0033645F" w:rsidRPr="000E7D1B">
        <w:rPr>
          <w:rFonts w:ascii="Times New Roman" w:hAnsi="Times New Roman" w:cs="Times New Roman"/>
          <w:spacing w:val="-3"/>
        </w:rPr>
        <w:t>аккордеона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5F4451">
      <w:pPr>
        <w:pStyle w:val="a3"/>
        <w:numPr>
          <w:ilvl w:val="0"/>
          <w:numId w:val="28"/>
        </w:numPr>
        <w:tabs>
          <w:tab w:val="left" w:pos="284"/>
          <w:tab w:val="left" w:pos="4678"/>
        </w:tabs>
        <w:kinsoku w:val="0"/>
        <w:overflowPunct w:val="0"/>
        <w:spacing w:line="360" w:lineRule="auto"/>
        <w:ind w:right="913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lastRenderedPageBreak/>
        <w:t>з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673096">
      <w:pPr>
        <w:pStyle w:val="a3"/>
        <w:numPr>
          <w:ilvl w:val="0"/>
          <w:numId w:val="28"/>
        </w:numPr>
        <w:tabs>
          <w:tab w:val="left" w:pos="284"/>
        </w:tabs>
        <w:kinsoku w:val="0"/>
        <w:overflowPunct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еп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="003643F4" w:rsidRPr="000E7D1B">
        <w:rPr>
          <w:rFonts w:ascii="Times New Roman" w:hAnsi="Times New Roman" w:cs="Times New Roman"/>
          <w:spacing w:val="9"/>
        </w:rPr>
        <w:t>аккордеон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0"/>
        </w:rPr>
        <w:t>ю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4"/>
        </w:rPr>
        <w:t>ю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зны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 и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</w:rPr>
        <w:t>жа</w:t>
      </w:r>
      <w:r w:rsidRPr="000E7D1B">
        <w:rPr>
          <w:rFonts w:ascii="Times New Roman" w:hAnsi="Times New Roman" w:cs="Times New Roman"/>
          <w:spacing w:val="-2"/>
        </w:rPr>
        <w:t>нр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</w:rPr>
        <w:t>пн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</w:rPr>
        <w:t>(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ы,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ы,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ы,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ик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ы)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</w:rPr>
        <w:t>в 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68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ыми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1"/>
        </w:rPr>
        <w:t>бо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;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6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х,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ны</w:t>
      </w:r>
      <w:r w:rsidRPr="000E7D1B">
        <w:rPr>
          <w:rFonts w:ascii="Times New Roman" w:hAnsi="Times New Roman" w:cs="Times New Roman"/>
        </w:rPr>
        <w:t>х на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="00673096">
        <w:rPr>
          <w:rFonts w:ascii="Times New Roman" w:hAnsi="Times New Roman" w:cs="Times New Roman"/>
          <w:spacing w:val="3"/>
        </w:rPr>
        <w:t>профессиональное обучение классах, умение самостоятельно выбрать для себя программу;</w:t>
      </w:r>
    </w:p>
    <w:p w:rsidR="003C43FE" w:rsidRPr="000E7D1B" w:rsidRDefault="003C43FE" w:rsidP="00673096">
      <w:pPr>
        <w:pStyle w:val="a3"/>
        <w:numPr>
          <w:ilvl w:val="0"/>
          <w:numId w:val="29"/>
        </w:numPr>
        <w:kinsoku w:val="0"/>
        <w:overflowPunct w:val="0"/>
        <w:spacing w:before="25" w:line="360" w:lineRule="auto"/>
        <w:ind w:right="-79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ие на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ию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-10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й;</w:t>
      </w:r>
    </w:p>
    <w:p w:rsidR="003C43FE" w:rsidRPr="000E7D1B" w:rsidRDefault="003C43FE" w:rsidP="00673096">
      <w:pPr>
        <w:pStyle w:val="a3"/>
        <w:numPr>
          <w:ilvl w:val="0"/>
          <w:numId w:val="29"/>
        </w:numPr>
        <w:kinsoku w:val="0"/>
        <w:overflowPunct w:val="0"/>
        <w:spacing w:line="360" w:lineRule="auto"/>
        <w:ind w:right="629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6"/>
        </w:rPr>
        <w:t>у</w:t>
      </w:r>
      <w:r w:rsidRPr="000E7D1B">
        <w:rPr>
          <w:rFonts w:ascii="Times New Roman" w:hAnsi="Times New Roman" w:cs="Times New Roman"/>
        </w:rPr>
        <w:t>мение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7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29"/>
        </w:numPr>
        <w:kinsoku w:val="0"/>
        <w:overflowPunct w:val="0"/>
        <w:spacing w:line="360" w:lineRule="auto"/>
        <w:ind w:right="103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ки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ию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мению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 исп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</w:rPr>
        <w:t>я;</w:t>
      </w:r>
    </w:p>
    <w:p w:rsidR="003C43FE" w:rsidRPr="000E7D1B" w:rsidRDefault="003C43FE" w:rsidP="003C43FE">
      <w:pPr>
        <w:pStyle w:val="a3"/>
        <w:numPr>
          <w:ilvl w:val="0"/>
          <w:numId w:val="29"/>
        </w:numPr>
        <w:kinsoku w:val="0"/>
        <w:overflowPunct w:val="0"/>
        <w:spacing w:before="26" w:line="358" w:lineRule="auto"/>
        <w:ind w:right="10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ки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анию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-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 xml:space="preserve">в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 xml:space="preserve">нию 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7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няе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 xml:space="preserve">ых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 xml:space="preserve">й, 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ению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зли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ыми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ами</w:t>
      </w:r>
      <w:r w:rsidRPr="000E7D1B">
        <w:rPr>
          <w:rFonts w:ascii="Times New Roman" w:hAnsi="Times New Roman" w:cs="Times New Roman"/>
          <w:spacing w:val="66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</w:rPr>
        <w:t>ки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9"/>
        </w:rPr>
        <w:t>в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 xml:space="preserve">анию 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7"/>
        </w:rPr>
        <w:t>ж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но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9"/>
        </w:rPr>
        <w:t>в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х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30"/>
        </w:numPr>
        <w:kinsoku w:val="0"/>
        <w:overflowPunct w:val="0"/>
        <w:spacing w:before="23" w:line="359" w:lineRule="auto"/>
        <w:ind w:right="104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ы,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3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нн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</w:rPr>
        <w:t>о ме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9"/>
        </w:rPr>
        <w:t>к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чи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ания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ах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д 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ски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5"/>
        </w:rPr>
        <w:t>т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;</w:t>
      </w:r>
    </w:p>
    <w:p w:rsidR="003C43FE" w:rsidRPr="000E7D1B" w:rsidRDefault="003C43FE" w:rsidP="003C43FE">
      <w:pPr>
        <w:pStyle w:val="a3"/>
        <w:numPr>
          <w:ilvl w:val="0"/>
          <w:numId w:val="30"/>
        </w:numPr>
        <w:kinsoku w:val="0"/>
        <w:overflowPunct w:val="0"/>
        <w:spacing w:before="21"/>
        <w:ind w:right="462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пе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 xml:space="preserve">о </w:t>
      </w:r>
      <w:r w:rsidRPr="000E7D1B">
        <w:rPr>
          <w:rFonts w:ascii="Times New Roman" w:hAnsi="Times New Roman" w:cs="Times New Roman"/>
        </w:rPr>
        <w:t xml:space="preserve">-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нце</w:t>
      </w:r>
      <w:r w:rsidRPr="000E7D1B">
        <w:rPr>
          <w:rFonts w:ascii="Times New Roman" w:hAnsi="Times New Roman" w:cs="Times New Roman"/>
          <w:spacing w:val="-7"/>
        </w:rPr>
        <w:t>р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а.</w:t>
      </w:r>
    </w:p>
    <w:p w:rsidR="003C43FE" w:rsidRPr="000E7D1B" w:rsidRDefault="003C43FE" w:rsidP="003C43FE">
      <w:pPr>
        <w:pStyle w:val="a3"/>
        <w:numPr>
          <w:ilvl w:val="0"/>
          <w:numId w:val="2"/>
        </w:numPr>
        <w:tabs>
          <w:tab w:val="left" w:pos="538"/>
        </w:tabs>
        <w:kinsoku w:val="0"/>
        <w:overflowPunct w:val="0"/>
        <w:spacing w:before="21"/>
        <w:ind w:left="538" w:right="462"/>
        <w:jc w:val="both"/>
        <w:rPr>
          <w:rFonts w:ascii="Times New Roman" w:hAnsi="Times New Roman" w:cs="Times New Roman"/>
        </w:rPr>
        <w:sectPr w:rsidR="003C43FE" w:rsidRPr="000E7D1B">
          <w:pgSz w:w="11900" w:h="16840"/>
          <w:pgMar w:top="620" w:right="740" w:bottom="280" w:left="1600" w:header="720" w:footer="720" w:gutter="0"/>
          <w:cols w:space="720" w:equalWidth="0">
            <w:col w:w="9560"/>
          </w:cols>
          <w:noEndnote/>
        </w:sectPr>
      </w:pPr>
    </w:p>
    <w:p w:rsidR="003C43FE" w:rsidRPr="000E7D1B" w:rsidRDefault="003C43FE" w:rsidP="003C43FE">
      <w:pPr>
        <w:pStyle w:val="a3"/>
        <w:numPr>
          <w:ilvl w:val="0"/>
          <w:numId w:val="12"/>
        </w:numPr>
        <w:tabs>
          <w:tab w:val="left" w:pos="3042"/>
        </w:tabs>
        <w:kinsoku w:val="0"/>
        <w:overflowPunct w:val="0"/>
        <w:spacing w:before="56"/>
        <w:rPr>
          <w:rFonts w:ascii="Times New Roman" w:hAnsi="Times New Roman" w:cs="Times New Roman"/>
          <w:sz w:val="36"/>
          <w:szCs w:val="36"/>
        </w:rPr>
      </w:pPr>
      <w:r w:rsidRPr="000E7D1B">
        <w:rPr>
          <w:rFonts w:ascii="Times New Roman" w:hAnsi="Times New Roman" w:cs="Times New Roman"/>
          <w:b/>
          <w:spacing w:val="-1"/>
          <w:sz w:val="36"/>
          <w:szCs w:val="36"/>
        </w:rPr>
        <w:lastRenderedPageBreak/>
        <w:t>Ф</w:t>
      </w:r>
      <w:r w:rsidRPr="000E7D1B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0E7D1B">
        <w:rPr>
          <w:rFonts w:ascii="Times New Roman" w:hAnsi="Times New Roman" w:cs="Times New Roman"/>
          <w:b/>
          <w:spacing w:val="-5"/>
          <w:sz w:val="36"/>
          <w:szCs w:val="36"/>
        </w:rPr>
        <w:t>р</w:t>
      </w:r>
      <w:r w:rsidRPr="000E7D1B">
        <w:rPr>
          <w:rFonts w:ascii="Times New Roman" w:hAnsi="Times New Roman" w:cs="Times New Roman"/>
          <w:b/>
          <w:sz w:val="36"/>
          <w:szCs w:val="36"/>
        </w:rPr>
        <w:t>мы</w:t>
      </w:r>
      <w:r w:rsidRPr="000E7D1B">
        <w:rPr>
          <w:rFonts w:ascii="Times New Roman" w:hAnsi="Times New Roman" w:cs="Times New Roman"/>
          <w:b/>
          <w:spacing w:val="-24"/>
          <w:sz w:val="36"/>
          <w:szCs w:val="36"/>
        </w:rPr>
        <w:t xml:space="preserve"> </w:t>
      </w:r>
      <w:r w:rsidRPr="000E7D1B">
        <w:rPr>
          <w:rFonts w:ascii="Times New Roman" w:hAnsi="Times New Roman" w:cs="Times New Roman"/>
          <w:b/>
          <w:sz w:val="36"/>
          <w:szCs w:val="36"/>
        </w:rPr>
        <w:t>и</w:t>
      </w:r>
      <w:r w:rsidRPr="000E7D1B">
        <w:rPr>
          <w:rFonts w:ascii="Times New Roman" w:hAnsi="Times New Roman" w:cs="Times New Roman"/>
          <w:b/>
          <w:spacing w:val="-23"/>
          <w:sz w:val="36"/>
          <w:szCs w:val="36"/>
        </w:rPr>
        <w:t xml:space="preserve"> </w:t>
      </w:r>
      <w:r w:rsidRPr="000E7D1B">
        <w:rPr>
          <w:rFonts w:ascii="Times New Roman" w:hAnsi="Times New Roman" w:cs="Times New Roman"/>
          <w:b/>
          <w:sz w:val="36"/>
          <w:szCs w:val="36"/>
        </w:rPr>
        <w:t>ме</w:t>
      </w:r>
      <w:r w:rsidRPr="000E7D1B">
        <w:rPr>
          <w:rFonts w:ascii="Times New Roman" w:hAnsi="Times New Roman" w:cs="Times New Roman"/>
          <w:b/>
          <w:spacing w:val="-6"/>
          <w:sz w:val="36"/>
          <w:szCs w:val="36"/>
        </w:rPr>
        <w:t>т</w:t>
      </w:r>
      <w:r w:rsidRPr="000E7D1B">
        <w:rPr>
          <w:rFonts w:ascii="Times New Roman" w:hAnsi="Times New Roman" w:cs="Times New Roman"/>
          <w:b/>
          <w:spacing w:val="-7"/>
          <w:sz w:val="36"/>
          <w:szCs w:val="36"/>
        </w:rPr>
        <w:t>о</w:t>
      </w:r>
      <w:r w:rsidRPr="000E7D1B">
        <w:rPr>
          <w:rFonts w:ascii="Times New Roman" w:hAnsi="Times New Roman" w:cs="Times New Roman"/>
          <w:b/>
          <w:spacing w:val="-2"/>
          <w:sz w:val="36"/>
          <w:szCs w:val="36"/>
        </w:rPr>
        <w:t>д</w:t>
      </w:r>
      <w:r w:rsidRPr="000E7D1B">
        <w:rPr>
          <w:rFonts w:ascii="Times New Roman" w:hAnsi="Times New Roman" w:cs="Times New Roman"/>
          <w:b/>
          <w:sz w:val="36"/>
          <w:szCs w:val="36"/>
        </w:rPr>
        <w:t>ы</w:t>
      </w:r>
      <w:r w:rsidRPr="000E7D1B">
        <w:rPr>
          <w:rFonts w:ascii="Times New Roman" w:hAnsi="Times New Roman" w:cs="Times New Roman"/>
          <w:b/>
          <w:spacing w:val="30"/>
          <w:sz w:val="36"/>
          <w:szCs w:val="36"/>
        </w:rPr>
        <w:t xml:space="preserve"> </w:t>
      </w:r>
      <w:r w:rsidRPr="000E7D1B">
        <w:rPr>
          <w:rFonts w:ascii="Times New Roman" w:hAnsi="Times New Roman" w:cs="Times New Roman"/>
          <w:b/>
          <w:spacing w:val="-5"/>
          <w:sz w:val="36"/>
          <w:szCs w:val="36"/>
        </w:rPr>
        <w:t>к</w:t>
      </w:r>
      <w:r w:rsidRPr="000E7D1B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0E7D1B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0E7D1B">
        <w:rPr>
          <w:rFonts w:ascii="Times New Roman" w:hAnsi="Times New Roman" w:cs="Times New Roman"/>
          <w:b/>
          <w:spacing w:val="2"/>
          <w:sz w:val="36"/>
          <w:szCs w:val="36"/>
        </w:rPr>
        <w:t>т</w:t>
      </w:r>
      <w:r w:rsidRPr="000E7D1B">
        <w:rPr>
          <w:rFonts w:ascii="Times New Roman" w:hAnsi="Times New Roman" w:cs="Times New Roman"/>
          <w:b/>
          <w:spacing w:val="-1"/>
          <w:sz w:val="36"/>
          <w:szCs w:val="36"/>
        </w:rPr>
        <w:t>р</w:t>
      </w:r>
      <w:r w:rsidRPr="000E7D1B">
        <w:rPr>
          <w:rFonts w:ascii="Times New Roman" w:hAnsi="Times New Roman" w:cs="Times New Roman"/>
          <w:b/>
          <w:spacing w:val="-5"/>
          <w:sz w:val="36"/>
          <w:szCs w:val="36"/>
        </w:rPr>
        <w:t>о</w:t>
      </w:r>
      <w:r w:rsidRPr="000E7D1B">
        <w:rPr>
          <w:rFonts w:ascii="Times New Roman" w:hAnsi="Times New Roman" w:cs="Times New Roman"/>
          <w:b/>
          <w:sz w:val="36"/>
          <w:szCs w:val="36"/>
        </w:rPr>
        <w:t>л</w:t>
      </w:r>
      <w:r w:rsidRPr="000E7D1B">
        <w:rPr>
          <w:rFonts w:ascii="Times New Roman" w:hAnsi="Times New Roman" w:cs="Times New Roman"/>
          <w:b/>
          <w:spacing w:val="-1"/>
          <w:sz w:val="36"/>
          <w:szCs w:val="36"/>
        </w:rPr>
        <w:t>я</w:t>
      </w:r>
      <w:r w:rsidRPr="000E7D1B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0E7D1B">
        <w:rPr>
          <w:rFonts w:ascii="Times New Roman" w:hAnsi="Times New Roman" w:cs="Times New Roman"/>
          <w:b/>
          <w:bCs/>
          <w:spacing w:val="-15"/>
          <w:sz w:val="36"/>
          <w:szCs w:val="36"/>
        </w:rPr>
        <w:t xml:space="preserve"> </w:t>
      </w:r>
      <w:r w:rsidRPr="000E7D1B">
        <w:rPr>
          <w:rFonts w:ascii="Times New Roman" w:hAnsi="Times New Roman" w:cs="Times New Roman"/>
          <w:b/>
          <w:sz w:val="36"/>
          <w:szCs w:val="36"/>
        </w:rPr>
        <w:t>с</w:t>
      </w:r>
      <w:r w:rsidRPr="000E7D1B">
        <w:rPr>
          <w:rFonts w:ascii="Times New Roman" w:hAnsi="Times New Roman" w:cs="Times New Roman"/>
          <w:b/>
          <w:spacing w:val="-1"/>
          <w:sz w:val="36"/>
          <w:szCs w:val="36"/>
        </w:rPr>
        <w:t>и</w:t>
      </w:r>
      <w:r w:rsidRPr="000E7D1B">
        <w:rPr>
          <w:rFonts w:ascii="Times New Roman" w:hAnsi="Times New Roman" w:cs="Times New Roman"/>
          <w:b/>
          <w:sz w:val="36"/>
          <w:szCs w:val="36"/>
        </w:rPr>
        <w:t>с</w:t>
      </w:r>
      <w:r w:rsidRPr="000E7D1B">
        <w:rPr>
          <w:rFonts w:ascii="Times New Roman" w:hAnsi="Times New Roman" w:cs="Times New Roman"/>
          <w:b/>
          <w:spacing w:val="-2"/>
          <w:sz w:val="36"/>
          <w:szCs w:val="36"/>
        </w:rPr>
        <w:t>т</w:t>
      </w:r>
      <w:r w:rsidRPr="000E7D1B">
        <w:rPr>
          <w:rFonts w:ascii="Times New Roman" w:hAnsi="Times New Roman" w:cs="Times New Roman"/>
          <w:b/>
          <w:sz w:val="36"/>
          <w:szCs w:val="36"/>
        </w:rPr>
        <w:t>е</w:t>
      </w:r>
      <w:r w:rsidRPr="000E7D1B">
        <w:rPr>
          <w:rFonts w:ascii="Times New Roman" w:hAnsi="Times New Roman" w:cs="Times New Roman"/>
          <w:b/>
          <w:spacing w:val="-2"/>
          <w:sz w:val="36"/>
          <w:szCs w:val="36"/>
        </w:rPr>
        <w:t>м</w:t>
      </w:r>
      <w:r w:rsidRPr="000E7D1B">
        <w:rPr>
          <w:rFonts w:ascii="Times New Roman" w:hAnsi="Times New Roman" w:cs="Times New Roman"/>
          <w:b/>
          <w:sz w:val="36"/>
          <w:szCs w:val="36"/>
        </w:rPr>
        <w:t>а</w:t>
      </w:r>
      <w:r w:rsidRPr="000E7D1B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0E7D1B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0E7D1B">
        <w:rPr>
          <w:rFonts w:ascii="Times New Roman" w:hAnsi="Times New Roman" w:cs="Times New Roman"/>
          <w:b/>
          <w:spacing w:val="-1"/>
          <w:sz w:val="36"/>
          <w:szCs w:val="36"/>
        </w:rPr>
        <w:t>ц</w:t>
      </w:r>
      <w:r w:rsidRPr="000E7D1B">
        <w:rPr>
          <w:rFonts w:ascii="Times New Roman" w:hAnsi="Times New Roman" w:cs="Times New Roman"/>
          <w:b/>
          <w:sz w:val="36"/>
          <w:szCs w:val="36"/>
        </w:rPr>
        <w:t>е</w:t>
      </w:r>
      <w:r w:rsidRPr="000E7D1B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0E7D1B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0E7D1B">
        <w:rPr>
          <w:rFonts w:ascii="Times New Roman" w:hAnsi="Times New Roman" w:cs="Times New Roman"/>
          <w:b/>
          <w:sz w:val="36"/>
          <w:szCs w:val="36"/>
        </w:rPr>
        <w:t>к</w:t>
      </w:r>
    </w:p>
    <w:p w:rsidR="003C43FE" w:rsidRPr="000E7D1B" w:rsidRDefault="003C43FE" w:rsidP="003C43FE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3C43FE" w:rsidRPr="000E7D1B" w:rsidRDefault="003C43FE" w:rsidP="003C43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E7D1B">
        <w:rPr>
          <w:rFonts w:ascii="Times New Roman" w:hAnsi="Times New Roman"/>
          <w:b/>
          <w:i/>
          <w:spacing w:val="-2"/>
          <w:sz w:val="28"/>
          <w:szCs w:val="28"/>
        </w:rPr>
        <w:t>Атт</w:t>
      </w:r>
      <w:r w:rsidRPr="000E7D1B">
        <w:rPr>
          <w:rFonts w:ascii="Times New Roman" w:hAnsi="Times New Roman"/>
          <w:b/>
          <w:i/>
          <w:spacing w:val="-6"/>
          <w:sz w:val="28"/>
          <w:szCs w:val="28"/>
        </w:rPr>
        <w:t>е</w:t>
      </w:r>
      <w:r w:rsidRPr="000E7D1B">
        <w:rPr>
          <w:rFonts w:ascii="Times New Roman" w:hAnsi="Times New Roman"/>
          <w:b/>
          <w:i/>
          <w:sz w:val="28"/>
          <w:szCs w:val="28"/>
        </w:rPr>
        <w:t>ст</w:t>
      </w:r>
      <w:r w:rsidRPr="000E7D1B">
        <w:rPr>
          <w:rFonts w:ascii="Times New Roman" w:hAnsi="Times New Roman"/>
          <w:b/>
          <w:i/>
          <w:spacing w:val="1"/>
          <w:sz w:val="28"/>
          <w:szCs w:val="28"/>
        </w:rPr>
        <w:t>аци</w:t>
      </w:r>
      <w:r w:rsidRPr="000E7D1B">
        <w:rPr>
          <w:rFonts w:ascii="Times New Roman" w:hAnsi="Times New Roman"/>
          <w:b/>
          <w:i/>
          <w:spacing w:val="-2"/>
          <w:sz w:val="28"/>
          <w:szCs w:val="28"/>
        </w:rPr>
        <w:t>я</w:t>
      </w:r>
      <w:r w:rsidRPr="000E7D1B">
        <w:rPr>
          <w:rFonts w:ascii="Times New Roman" w:hAnsi="Times New Roman"/>
          <w:b/>
          <w:i/>
          <w:iCs/>
          <w:sz w:val="28"/>
          <w:szCs w:val="28"/>
        </w:rPr>
        <w:t xml:space="preserve">: </w:t>
      </w:r>
      <w:r w:rsidRPr="000E7D1B">
        <w:rPr>
          <w:rFonts w:ascii="Times New Roman" w:hAnsi="Times New Roman"/>
          <w:b/>
          <w:i/>
          <w:iCs/>
          <w:spacing w:val="6"/>
          <w:sz w:val="28"/>
          <w:szCs w:val="28"/>
        </w:rPr>
        <w:t xml:space="preserve"> </w:t>
      </w:r>
      <w:r w:rsidRPr="000E7D1B">
        <w:rPr>
          <w:rFonts w:ascii="Times New Roman" w:hAnsi="Times New Roman"/>
          <w:b/>
          <w:i/>
          <w:spacing w:val="8"/>
          <w:sz w:val="28"/>
          <w:szCs w:val="28"/>
        </w:rPr>
        <w:t>ц</w:t>
      </w:r>
      <w:r w:rsidRPr="000E7D1B">
        <w:rPr>
          <w:rFonts w:ascii="Times New Roman" w:hAnsi="Times New Roman"/>
          <w:b/>
          <w:i/>
          <w:spacing w:val="-12"/>
          <w:sz w:val="28"/>
          <w:szCs w:val="28"/>
        </w:rPr>
        <w:t>е</w:t>
      </w:r>
      <w:r w:rsidRPr="000E7D1B">
        <w:rPr>
          <w:rFonts w:ascii="Times New Roman" w:hAnsi="Times New Roman"/>
          <w:b/>
          <w:i/>
          <w:spacing w:val="-4"/>
          <w:sz w:val="28"/>
          <w:szCs w:val="28"/>
        </w:rPr>
        <w:t>л</w:t>
      </w:r>
      <w:r w:rsidRPr="000E7D1B">
        <w:rPr>
          <w:rFonts w:ascii="Times New Roman" w:hAnsi="Times New Roman"/>
          <w:b/>
          <w:i/>
          <w:spacing w:val="1"/>
          <w:sz w:val="28"/>
          <w:szCs w:val="28"/>
        </w:rPr>
        <w:t>и</w:t>
      </w:r>
      <w:r w:rsidRPr="000E7D1B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0E7D1B">
        <w:rPr>
          <w:rFonts w:ascii="Times New Roman" w:hAnsi="Times New Roman"/>
          <w:b/>
          <w:i/>
          <w:iCs/>
          <w:spacing w:val="6"/>
          <w:sz w:val="28"/>
          <w:szCs w:val="28"/>
        </w:rPr>
        <w:t xml:space="preserve"> </w:t>
      </w:r>
      <w:r w:rsidRPr="000E7D1B">
        <w:rPr>
          <w:rFonts w:ascii="Times New Roman" w:hAnsi="Times New Roman"/>
          <w:b/>
          <w:i/>
          <w:sz w:val="28"/>
          <w:szCs w:val="28"/>
        </w:rPr>
        <w:t>в</w:t>
      </w:r>
      <w:r w:rsidRPr="000E7D1B">
        <w:rPr>
          <w:rFonts w:ascii="Times New Roman" w:hAnsi="Times New Roman"/>
          <w:b/>
          <w:i/>
          <w:spacing w:val="1"/>
          <w:sz w:val="28"/>
          <w:szCs w:val="28"/>
        </w:rPr>
        <w:t>и</w:t>
      </w:r>
      <w:r w:rsidRPr="000E7D1B">
        <w:rPr>
          <w:rFonts w:ascii="Times New Roman" w:hAnsi="Times New Roman"/>
          <w:b/>
          <w:i/>
          <w:spacing w:val="-2"/>
          <w:sz w:val="28"/>
          <w:szCs w:val="28"/>
        </w:rPr>
        <w:t>д</w:t>
      </w:r>
      <w:r w:rsidRPr="000E7D1B">
        <w:rPr>
          <w:rFonts w:ascii="Times New Roman" w:hAnsi="Times New Roman"/>
          <w:b/>
          <w:i/>
          <w:spacing w:val="-1"/>
          <w:sz w:val="28"/>
          <w:szCs w:val="28"/>
        </w:rPr>
        <w:t>ы</w:t>
      </w:r>
      <w:r w:rsidRPr="000E7D1B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0E7D1B">
        <w:rPr>
          <w:rFonts w:ascii="Times New Roman" w:hAnsi="Times New Roman"/>
          <w:b/>
          <w:i/>
          <w:iCs/>
          <w:spacing w:val="7"/>
          <w:sz w:val="28"/>
          <w:szCs w:val="28"/>
        </w:rPr>
        <w:t xml:space="preserve"> </w:t>
      </w:r>
      <w:r w:rsidRPr="000E7D1B">
        <w:rPr>
          <w:rFonts w:ascii="Times New Roman" w:hAnsi="Times New Roman"/>
          <w:b/>
          <w:i/>
          <w:spacing w:val="-6"/>
          <w:sz w:val="28"/>
          <w:szCs w:val="28"/>
        </w:rPr>
        <w:t>ф</w:t>
      </w:r>
      <w:r w:rsidRPr="000E7D1B">
        <w:rPr>
          <w:rFonts w:ascii="Times New Roman" w:hAnsi="Times New Roman"/>
          <w:b/>
          <w:i/>
          <w:spacing w:val="-1"/>
          <w:sz w:val="28"/>
          <w:szCs w:val="28"/>
        </w:rPr>
        <w:t>о</w:t>
      </w:r>
      <w:r w:rsidRPr="000E7D1B">
        <w:rPr>
          <w:rFonts w:ascii="Times New Roman" w:hAnsi="Times New Roman"/>
          <w:b/>
          <w:i/>
          <w:spacing w:val="-14"/>
          <w:sz w:val="28"/>
          <w:szCs w:val="28"/>
        </w:rPr>
        <w:t>р</w:t>
      </w:r>
      <w:r w:rsidRPr="000E7D1B">
        <w:rPr>
          <w:rFonts w:ascii="Times New Roman" w:hAnsi="Times New Roman"/>
          <w:b/>
          <w:i/>
          <w:spacing w:val="-2"/>
          <w:sz w:val="28"/>
          <w:szCs w:val="28"/>
        </w:rPr>
        <w:t>м</w:t>
      </w:r>
      <w:r w:rsidRPr="000E7D1B">
        <w:rPr>
          <w:rFonts w:ascii="Times New Roman" w:hAnsi="Times New Roman"/>
          <w:b/>
          <w:i/>
          <w:spacing w:val="1"/>
          <w:sz w:val="28"/>
          <w:szCs w:val="28"/>
        </w:rPr>
        <w:t>а</w:t>
      </w:r>
      <w:r w:rsidRPr="000E7D1B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0E7D1B">
        <w:rPr>
          <w:rFonts w:ascii="Times New Roman" w:hAnsi="Times New Roman"/>
          <w:b/>
          <w:i/>
          <w:iCs/>
          <w:spacing w:val="6"/>
          <w:sz w:val="28"/>
          <w:szCs w:val="28"/>
        </w:rPr>
        <w:t xml:space="preserve"> </w:t>
      </w:r>
      <w:r w:rsidRPr="000E7D1B">
        <w:rPr>
          <w:rFonts w:ascii="Times New Roman" w:hAnsi="Times New Roman"/>
          <w:b/>
          <w:i/>
          <w:spacing w:val="-8"/>
          <w:sz w:val="28"/>
          <w:szCs w:val="28"/>
        </w:rPr>
        <w:t>с</w:t>
      </w:r>
      <w:r w:rsidRPr="000E7D1B">
        <w:rPr>
          <w:rFonts w:ascii="Times New Roman" w:hAnsi="Times New Roman"/>
          <w:b/>
          <w:i/>
          <w:spacing w:val="-4"/>
          <w:sz w:val="28"/>
          <w:szCs w:val="28"/>
        </w:rPr>
        <w:t>о</w:t>
      </w:r>
      <w:r w:rsidRPr="000E7D1B">
        <w:rPr>
          <w:rFonts w:ascii="Times New Roman" w:hAnsi="Times New Roman"/>
          <w:b/>
          <w:i/>
          <w:spacing w:val="2"/>
          <w:sz w:val="28"/>
          <w:szCs w:val="28"/>
        </w:rPr>
        <w:t>д</w:t>
      </w:r>
      <w:r w:rsidRPr="000E7D1B">
        <w:rPr>
          <w:rFonts w:ascii="Times New Roman" w:hAnsi="Times New Roman"/>
          <w:b/>
          <w:i/>
          <w:spacing w:val="-3"/>
          <w:sz w:val="28"/>
          <w:szCs w:val="28"/>
        </w:rPr>
        <w:t>е</w:t>
      </w:r>
      <w:r w:rsidRPr="000E7D1B">
        <w:rPr>
          <w:rFonts w:ascii="Times New Roman" w:hAnsi="Times New Roman"/>
          <w:b/>
          <w:i/>
          <w:spacing w:val="-6"/>
          <w:sz w:val="28"/>
          <w:szCs w:val="28"/>
        </w:rPr>
        <w:t>р</w:t>
      </w:r>
      <w:r w:rsidRPr="000E7D1B">
        <w:rPr>
          <w:rFonts w:ascii="Times New Roman" w:hAnsi="Times New Roman"/>
          <w:b/>
          <w:i/>
          <w:spacing w:val="-4"/>
          <w:sz w:val="28"/>
          <w:szCs w:val="28"/>
        </w:rPr>
        <w:t>ж</w:t>
      </w:r>
      <w:r w:rsidRPr="000E7D1B">
        <w:rPr>
          <w:rFonts w:ascii="Times New Roman" w:hAnsi="Times New Roman"/>
          <w:b/>
          <w:i/>
          <w:spacing w:val="1"/>
          <w:sz w:val="28"/>
          <w:szCs w:val="28"/>
        </w:rPr>
        <w:t>а</w:t>
      </w:r>
      <w:r w:rsidRPr="000E7D1B">
        <w:rPr>
          <w:rFonts w:ascii="Times New Roman" w:hAnsi="Times New Roman"/>
          <w:b/>
          <w:i/>
          <w:spacing w:val="-3"/>
          <w:sz w:val="28"/>
          <w:szCs w:val="28"/>
        </w:rPr>
        <w:t>н</w:t>
      </w:r>
      <w:r w:rsidRPr="000E7D1B">
        <w:rPr>
          <w:rFonts w:ascii="Times New Roman" w:hAnsi="Times New Roman"/>
          <w:b/>
          <w:i/>
          <w:spacing w:val="1"/>
          <w:sz w:val="28"/>
          <w:szCs w:val="28"/>
        </w:rPr>
        <w:t>и</w:t>
      </w:r>
      <w:r w:rsidRPr="000E7D1B">
        <w:rPr>
          <w:rFonts w:ascii="Times New Roman" w:hAnsi="Times New Roman"/>
          <w:b/>
          <w:i/>
          <w:sz w:val="28"/>
          <w:szCs w:val="28"/>
        </w:rPr>
        <w:t>е.</w:t>
      </w:r>
    </w:p>
    <w:p w:rsidR="003C43FE" w:rsidRPr="000E7D1B" w:rsidRDefault="003C43FE" w:rsidP="003C43FE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3C43FE" w:rsidRPr="000E7D1B" w:rsidRDefault="003C43FE" w:rsidP="003C43FE">
      <w:pPr>
        <w:pStyle w:val="a3"/>
        <w:kinsoku w:val="0"/>
        <w:overflowPunct w:val="0"/>
        <w:spacing w:line="360" w:lineRule="auto"/>
        <w:ind w:left="0" w:right="55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4"/>
        </w:rPr>
        <w:t>К</w:t>
      </w:r>
      <w:r w:rsidRPr="000E7D1B">
        <w:rPr>
          <w:rFonts w:ascii="Times New Roman" w:hAnsi="Times New Roman" w:cs="Times New Roman"/>
        </w:rPr>
        <w:t>аж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ый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из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до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спе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6"/>
        </w:rPr>
        <w:t>х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еет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>це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 xml:space="preserve">и,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2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2"/>
        </w:rPr>
        <w:t xml:space="preserve">  </w:t>
      </w:r>
      <w:r w:rsidRPr="000E7D1B">
        <w:rPr>
          <w:rFonts w:ascii="Times New Roman" w:hAnsi="Times New Roman" w:cs="Times New Roman"/>
          <w:spacing w:val="-3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ы.</w:t>
      </w:r>
    </w:p>
    <w:p w:rsidR="003C43FE" w:rsidRPr="000E7D1B" w:rsidRDefault="003C43FE" w:rsidP="003C43FE">
      <w:pPr>
        <w:pStyle w:val="a3"/>
        <w:kinsoku w:val="0"/>
        <w:overflowPunct w:val="0"/>
        <w:spacing w:before="28" w:line="360" w:lineRule="auto"/>
        <w:ind w:left="0" w:right="197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цен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зн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 xml:space="preserve">й 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«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(</w:t>
      </w:r>
      <w:r w:rsidR="00DE7790" w:rsidRPr="000E7D1B">
        <w:rPr>
          <w:rFonts w:ascii="Times New Roman" w:hAnsi="Times New Roman" w:cs="Times New Roman"/>
          <w:spacing w:val="1"/>
        </w:rPr>
        <w:t>аккордеон</w:t>
      </w:r>
      <w:r w:rsidRPr="000E7D1B">
        <w:rPr>
          <w:rFonts w:ascii="Times New Roman" w:hAnsi="Times New Roman" w:cs="Times New Roman"/>
        </w:rPr>
        <w:t>)»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9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6"/>
        </w:rPr>
        <w:t>ю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я:</w:t>
      </w:r>
    </w:p>
    <w:p w:rsidR="003C43FE" w:rsidRPr="000E7D1B" w:rsidRDefault="003C43FE" w:rsidP="003C43FE">
      <w:pPr>
        <w:pStyle w:val="a3"/>
        <w:numPr>
          <w:ilvl w:val="0"/>
          <w:numId w:val="42"/>
        </w:numPr>
        <w:kinsoku w:val="0"/>
        <w:overflowPunct w:val="0"/>
        <w:spacing w:before="2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т</w:t>
      </w:r>
      <w:r w:rsidRPr="000E7D1B">
        <w:rPr>
          <w:rFonts w:ascii="Times New Roman" w:hAnsi="Times New Roman" w:cs="Times New Roman"/>
        </w:rPr>
        <w:t>еку</w:t>
      </w:r>
      <w:r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-11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3"/>
        </w:rPr>
        <w:t>в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12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т</w:t>
      </w:r>
      <w:r w:rsidRPr="000E7D1B">
        <w:rPr>
          <w:rFonts w:ascii="Times New Roman" w:hAnsi="Times New Roman" w:cs="Times New Roman"/>
          <w:spacing w:val="1"/>
        </w:rPr>
        <w:t>и;</w:t>
      </w:r>
    </w:p>
    <w:p w:rsidR="003C43FE" w:rsidRPr="000E7D1B" w:rsidRDefault="003C43FE" w:rsidP="003C43FE">
      <w:pPr>
        <w:pStyle w:val="a3"/>
        <w:numPr>
          <w:ilvl w:val="0"/>
          <w:numId w:val="42"/>
        </w:numPr>
        <w:kinsoku w:val="0"/>
        <w:overflowPunct w:val="0"/>
        <w:spacing w:before="2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пр</w:t>
      </w:r>
      <w:r w:rsidRPr="000E7D1B">
        <w:rPr>
          <w:rFonts w:ascii="Times New Roman" w:hAnsi="Times New Roman" w:cs="Times New Roman"/>
          <w:spacing w:val="-13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9"/>
        </w:rPr>
        <w:t>е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-2"/>
        </w:rPr>
        <w:t>т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3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2"/>
        </w:rPr>
        <w:t>тт</w:t>
      </w:r>
      <w:r w:rsidRPr="000E7D1B">
        <w:rPr>
          <w:rFonts w:ascii="Times New Roman" w:hAnsi="Times New Roman" w:cs="Times New Roman"/>
          <w:spacing w:val="-7"/>
        </w:rPr>
        <w:t>е</w:t>
      </w:r>
      <w:r w:rsidRPr="000E7D1B">
        <w:rPr>
          <w:rFonts w:ascii="Times New Roman" w:hAnsi="Times New Roman" w:cs="Times New Roman"/>
        </w:rPr>
        <w:t>ст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3"/>
        </w:rPr>
        <w:t>ц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38"/>
        </w:rPr>
        <w:t xml:space="preserve"> </w:t>
      </w:r>
      <w:r w:rsidRPr="000E7D1B">
        <w:rPr>
          <w:rFonts w:ascii="Times New Roman" w:hAnsi="Times New Roman" w:cs="Times New Roman"/>
        </w:rPr>
        <w:t>уч</w:t>
      </w:r>
      <w:r w:rsidRPr="000E7D1B">
        <w:rPr>
          <w:rFonts w:ascii="Times New Roman" w:hAnsi="Times New Roman" w:cs="Times New Roman"/>
          <w:spacing w:val="-3"/>
        </w:rPr>
        <w:t>а</w:t>
      </w:r>
      <w:r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  <w:spacing w:val="-10"/>
        </w:rPr>
        <w:t>х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я;</w:t>
      </w:r>
    </w:p>
    <w:p w:rsidR="003C43FE" w:rsidRPr="000E7D1B" w:rsidRDefault="003C43FE" w:rsidP="003C43FE">
      <w:pPr>
        <w:pStyle w:val="a3"/>
        <w:numPr>
          <w:ilvl w:val="0"/>
          <w:numId w:val="42"/>
        </w:numPr>
        <w:kinsoku w:val="0"/>
        <w:overflowPunct w:val="0"/>
        <w:spacing w:before="28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  <w:spacing w:val="-2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2"/>
        </w:rPr>
        <w:t>тт</w:t>
      </w:r>
      <w:r w:rsidRPr="000E7D1B">
        <w:rPr>
          <w:rFonts w:ascii="Times New Roman" w:hAnsi="Times New Roman" w:cs="Times New Roman"/>
          <w:spacing w:val="-7"/>
        </w:rPr>
        <w:t>е</w:t>
      </w:r>
      <w:r w:rsidRPr="000E7D1B">
        <w:rPr>
          <w:rFonts w:ascii="Times New Roman" w:hAnsi="Times New Roman" w:cs="Times New Roman"/>
        </w:rPr>
        <w:t>ст</w:t>
      </w:r>
      <w:r w:rsidRPr="000E7D1B">
        <w:rPr>
          <w:rFonts w:ascii="Times New Roman" w:hAnsi="Times New Roman" w:cs="Times New Roman"/>
          <w:spacing w:val="1"/>
        </w:rPr>
        <w:t>аци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-3"/>
        </w:rPr>
        <w:t>ч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2"/>
        </w:rPr>
        <w:t>щ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  <w:spacing w:val="-12"/>
        </w:rPr>
        <w:t>х</w:t>
      </w:r>
      <w:r w:rsidRPr="000E7D1B">
        <w:rPr>
          <w:rFonts w:ascii="Times New Roman" w:hAnsi="Times New Roman" w:cs="Times New Roman"/>
          <w:spacing w:val="-3"/>
        </w:rPr>
        <w:t>ся</w:t>
      </w:r>
      <w:r w:rsidRPr="000E7D1B">
        <w:rPr>
          <w:rFonts w:ascii="Times New Roman" w:hAnsi="Times New Roman" w:cs="Times New Roman"/>
          <w:i/>
          <w:iCs/>
        </w:rPr>
        <w:t>.</w:t>
      </w:r>
    </w:p>
    <w:p w:rsidR="003C43FE" w:rsidRPr="000E7D1B" w:rsidRDefault="003C43FE" w:rsidP="003C43FE">
      <w:pPr>
        <w:pStyle w:val="a3"/>
        <w:kinsoku w:val="0"/>
        <w:overflowPunct w:val="0"/>
        <w:spacing w:before="75"/>
        <w:ind w:left="0"/>
        <w:rPr>
          <w:rFonts w:ascii="Times New Roman" w:hAnsi="Times New Roman" w:cs="Times New Roman"/>
        </w:rPr>
      </w:pPr>
    </w:p>
    <w:p w:rsidR="003C43FE" w:rsidRPr="000E7D1B" w:rsidRDefault="003C43FE" w:rsidP="003C43FE">
      <w:pPr>
        <w:pStyle w:val="a3"/>
        <w:kinsoku w:val="0"/>
        <w:overflowPunct w:val="0"/>
        <w:spacing w:before="75" w:line="359" w:lineRule="auto"/>
        <w:ind w:left="0" w:right="28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</w:rPr>
        <w:t>чн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 xml:space="preserve">й </w:t>
      </w:r>
      <w:r w:rsidRPr="000E7D1B">
        <w:rPr>
          <w:rFonts w:ascii="Times New Roman" w:hAnsi="Times New Roman" w:cs="Times New Roman"/>
          <w:spacing w:val="-9"/>
        </w:rPr>
        <w:t>а</w:t>
      </w:r>
      <w:r w:rsidRPr="000E7D1B">
        <w:rPr>
          <w:rFonts w:ascii="Times New Roman" w:hAnsi="Times New Roman" w:cs="Times New Roman"/>
          <w:spacing w:val="-1"/>
        </w:rPr>
        <w:t>тт</w:t>
      </w:r>
      <w:r w:rsidRPr="000E7D1B">
        <w:rPr>
          <w:rFonts w:ascii="Times New Roman" w:hAnsi="Times New Roman" w:cs="Times New Roman"/>
          <w:spacing w:val="8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</w:rPr>
        <w:t>-</w:t>
      </w:r>
      <w:r w:rsidRPr="000E7D1B">
        <w:rPr>
          <w:rFonts w:ascii="Times New Roman" w:hAnsi="Times New Roman" w:cs="Times New Roman"/>
          <w:spacing w:val="3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9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 xml:space="preserve">ня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в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15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нн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 xml:space="preserve">му 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  <w:spacing w:val="-9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32"/>
        </w:rPr>
        <w:t>у</w:t>
      </w:r>
      <w:r w:rsidRPr="000E7D1B">
        <w:rPr>
          <w:rFonts w:ascii="Times New Roman" w:hAnsi="Times New Roman" w:cs="Times New Roman"/>
        </w:rPr>
        <w:t>.</w:t>
      </w:r>
    </w:p>
    <w:p w:rsidR="003C43FE" w:rsidRPr="000E1C59" w:rsidRDefault="003C43FE" w:rsidP="003C43FE">
      <w:pPr>
        <w:pStyle w:val="a3"/>
        <w:kinsoku w:val="0"/>
        <w:overflowPunct w:val="0"/>
        <w:ind w:left="0" w:right="392"/>
        <w:jc w:val="right"/>
        <w:rPr>
          <w:rFonts w:ascii="Times New Roman" w:hAnsi="Times New Roman" w:cs="Times New Roman"/>
        </w:rPr>
      </w:pPr>
      <w:r w:rsidRPr="000E1C59">
        <w:rPr>
          <w:rFonts w:ascii="Times New Roman" w:hAnsi="Times New Roman" w:cs="Times New Roman"/>
          <w:spacing w:val="-11"/>
          <w:w w:val="95"/>
        </w:rPr>
        <w:t>Т</w:t>
      </w:r>
      <w:r w:rsidRPr="000E1C59">
        <w:rPr>
          <w:rFonts w:ascii="Times New Roman" w:hAnsi="Times New Roman" w:cs="Times New Roman"/>
          <w:spacing w:val="1"/>
          <w:w w:val="95"/>
        </w:rPr>
        <w:t>а</w:t>
      </w:r>
      <w:r w:rsidRPr="000E1C59">
        <w:rPr>
          <w:rFonts w:ascii="Times New Roman" w:hAnsi="Times New Roman" w:cs="Times New Roman"/>
          <w:spacing w:val="-9"/>
          <w:w w:val="95"/>
        </w:rPr>
        <w:t>б</w:t>
      </w:r>
      <w:r w:rsidRPr="000E1C59">
        <w:rPr>
          <w:rFonts w:ascii="Times New Roman" w:hAnsi="Times New Roman" w:cs="Times New Roman"/>
          <w:spacing w:val="-2"/>
          <w:w w:val="95"/>
        </w:rPr>
        <w:t>л</w:t>
      </w:r>
      <w:r w:rsidRPr="000E1C59">
        <w:rPr>
          <w:rFonts w:ascii="Times New Roman" w:hAnsi="Times New Roman" w:cs="Times New Roman"/>
          <w:spacing w:val="-1"/>
          <w:w w:val="95"/>
        </w:rPr>
        <w:t>иц</w:t>
      </w:r>
      <w:r w:rsidRPr="000E1C59">
        <w:rPr>
          <w:rFonts w:ascii="Times New Roman" w:hAnsi="Times New Roman" w:cs="Times New Roman"/>
          <w:w w:val="95"/>
        </w:rPr>
        <w:t>а</w:t>
      </w:r>
      <w:r w:rsidRPr="000E1C59">
        <w:rPr>
          <w:rFonts w:ascii="Times New Roman" w:hAnsi="Times New Roman" w:cs="Times New Roman"/>
          <w:spacing w:val="-9"/>
          <w:w w:val="95"/>
        </w:rPr>
        <w:t xml:space="preserve"> </w:t>
      </w:r>
      <w:r w:rsidRPr="000E1C59">
        <w:rPr>
          <w:rFonts w:ascii="Times New Roman" w:hAnsi="Times New Roman" w:cs="Times New Roman"/>
          <w:b/>
          <w:bCs/>
          <w:i/>
          <w:iCs/>
          <w:spacing w:val="-2"/>
          <w:w w:val="95"/>
        </w:rPr>
        <w:t>1</w:t>
      </w:r>
      <w:r>
        <w:rPr>
          <w:rFonts w:ascii="Times New Roman" w:hAnsi="Times New Roman" w:cs="Times New Roman"/>
          <w:b/>
          <w:bCs/>
          <w:i/>
          <w:iCs/>
          <w:w w:val="95"/>
        </w:rPr>
        <w:t>1</w:t>
      </w:r>
    </w:p>
    <w:p w:rsidR="003C43FE" w:rsidRPr="000E1C59" w:rsidRDefault="003C43FE" w:rsidP="003C43FE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9904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3"/>
        <w:gridCol w:w="5117"/>
        <w:gridCol w:w="2284"/>
      </w:tblGrid>
      <w:tr w:rsidR="003C43FE" w:rsidRPr="007B5061" w:rsidTr="00673096">
        <w:trPr>
          <w:trHeight w:hRule="exact" w:val="52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7B5061">
              <w:rPr>
                <w:spacing w:val="-1"/>
                <w:sz w:val="28"/>
                <w:szCs w:val="28"/>
              </w:rPr>
              <w:t>Ви</w:t>
            </w:r>
            <w:r w:rsidRPr="007B5061">
              <w:rPr>
                <w:sz w:val="28"/>
                <w:szCs w:val="28"/>
              </w:rPr>
              <w:t>д</w:t>
            </w:r>
            <w:r w:rsidRPr="007B5061">
              <w:rPr>
                <w:spacing w:val="4"/>
                <w:sz w:val="28"/>
                <w:szCs w:val="28"/>
              </w:rPr>
              <w:t xml:space="preserve"> </w:t>
            </w:r>
            <w:r w:rsidRPr="007B5061">
              <w:rPr>
                <w:spacing w:val="-10"/>
                <w:sz w:val="28"/>
                <w:szCs w:val="28"/>
              </w:rPr>
              <w:t>к</w:t>
            </w:r>
            <w:r w:rsidRPr="007B5061">
              <w:rPr>
                <w:spacing w:val="1"/>
                <w:sz w:val="28"/>
                <w:szCs w:val="28"/>
              </w:rPr>
              <w:t>о</w:t>
            </w:r>
            <w:r w:rsidRPr="007B5061">
              <w:rPr>
                <w:spacing w:val="-5"/>
                <w:sz w:val="28"/>
                <w:szCs w:val="28"/>
              </w:rPr>
              <w:t>н</w:t>
            </w:r>
            <w:r w:rsidRPr="007B5061">
              <w:rPr>
                <w:spacing w:val="2"/>
                <w:sz w:val="28"/>
                <w:szCs w:val="28"/>
              </w:rPr>
              <w:t>т</w:t>
            </w:r>
            <w:r w:rsidRPr="007B5061">
              <w:rPr>
                <w:spacing w:val="-3"/>
                <w:sz w:val="28"/>
                <w:szCs w:val="28"/>
              </w:rPr>
              <w:t>р</w:t>
            </w:r>
            <w:r w:rsidRPr="007B5061">
              <w:rPr>
                <w:spacing w:val="-10"/>
                <w:sz w:val="28"/>
                <w:szCs w:val="28"/>
              </w:rPr>
              <w:t>о</w:t>
            </w:r>
            <w:r w:rsidRPr="007B5061">
              <w:rPr>
                <w:spacing w:val="-2"/>
                <w:sz w:val="28"/>
                <w:szCs w:val="28"/>
              </w:rPr>
              <w:t>л</w:t>
            </w:r>
            <w:r w:rsidRPr="007B5061">
              <w:rPr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7B5061">
              <w:rPr>
                <w:spacing w:val="1"/>
                <w:w w:val="90"/>
                <w:sz w:val="28"/>
                <w:szCs w:val="28"/>
              </w:rPr>
              <w:t>За</w:t>
            </w:r>
            <w:r w:rsidRPr="007B5061">
              <w:rPr>
                <w:spacing w:val="-4"/>
                <w:w w:val="90"/>
                <w:sz w:val="28"/>
                <w:szCs w:val="28"/>
              </w:rPr>
              <w:t>да</w:t>
            </w:r>
            <w:r w:rsidRPr="007B5061">
              <w:rPr>
                <w:spacing w:val="-1"/>
                <w:w w:val="90"/>
                <w:sz w:val="28"/>
                <w:szCs w:val="28"/>
              </w:rPr>
              <w:t>ч</w:t>
            </w:r>
            <w:r w:rsidRPr="007B5061"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7B5061">
              <w:rPr>
                <w:spacing w:val="-1"/>
                <w:sz w:val="28"/>
                <w:szCs w:val="28"/>
              </w:rPr>
              <w:t>Ф</w:t>
            </w:r>
            <w:r w:rsidRPr="007B5061">
              <w:rPr>
                <w:spacing w:val="1"/>
                <w:sz w:val="28"/>
                <w:szCs w:val="28"/>
              </w:rPr>
              <w:t>о</w:t>
            </w:r>
            <w:r w:rsidRPr="007B5061">
              <w:rPr>
                <w:spacing w:val="-16"/>
                <w:sz w:val="28"/>
                <w:szCs w:val="28"/>
              </w:rPr>
              <w:t>р</w:t>
            </w:r>
            <w:r w:rsidRPr="007B5061">
              <w:rPr>
                <w:spacing w:val="-1"/>
                <w:sz w:val="28"/>
                <w:szCs w:val="28"/>
              </w:rPr>
              <w:t>м</w:t>
            </w:r>
            <w:r w:rsidRPr="007B5061">
              <w:rPr>
                <w:sz w:val="28"/>
                <w:szCs w:val="28"/>
              </w:rPr>
              <w:t>ы</w:t>
            </w:r>
          </w:p>
        </w:tc>
      </w:tr>
      <w:tr w:rsidR="003C43FE" w:rsidRPr="007B5061" w:rsidTr="00673096">
        <w:trPr>
          <w:trHeight w:hRule="exact" w:val="6770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22" w:line="361" w:lineRule="auto"/>
              <w:ind w:left="102" w:right="1190"/>
            </w:pPr>
            <w:r w:rsidRPr="007B5061">
              <w:rPr>
                <w:spacing w:val="-10"/>
                <w:sz w:val="28"/>
                <w:szCs w:val="28"/>
              </w:rPr>
              <w:t>Т</w:t>
            </w:r>
            <w:r w:rsidRPr="007B5061">
              <w:rPr>
                <w:sz w:val="28"/>
                <w:szCs w:val="28"/>
              </w:rPr>
              <w:t>е</w:t>
            </w:r>
            <w:r w:rsidRPr="007B5061">
              <w:rPr>
                <w:spacing w:val="-5"/>
                <w:sz w:val="28"/>
                <w:szCs w:val="28"/>
              </w:rPr>
              <w:t>к</w:t>
            </w:r>
            <w:r w:rsidRPr="007B5061">
              <w:rPr>
                <w:spacing w:val="1"/>
                <w:sz w:val="28"/>
                <w:szCs w:val="28"/>
              </w:rPr>
              <w:t>у</w:t>
            </w:r>
            <w:r w:rsidRPr="007B5061">
              <w:rPr>
                <w:spacing w:val="-2"/>
                <w:sz w:val="28"/>
                <w:szCs w:val="28"/>
              </w:rPr>
              <w:t>щ</w:t>
            </w:r>
            <w:r w:rsidRPr="007B5061">
              <w:rPr>
                <w:spacing w:val="-1"/>
                <w:sz w:val="28"/>
                <w:szCs w:val="28"/>
              </w:rPr>
              <w:t>и</w:t>
            </w:r>
            <w:r w:rsidRPr="007B5061">
              <w:rPr>
                <w:sz w:val="28"/>
                <w:szCs w:val="28"/>
              </w:rPr>
              <w:t>й</w:t>
            </w:r>
            <w:r w:rsidRPr="007B5061">
              <w:rPr>
                <w:w w:val="103"/>
                <w:sz w:val="28"/>
                <w:szCs w:val="28"/>
              </w:rPr>
              <w:t xml:space="preserve"> </w:t>
            </w:r>
            <w:r w:rsidRPr="007B5061">
              <w:rPr>
                <w:spacing w:val="-5"/>
                <w:sz w:val="28"/>
                <w:szCs w:val="28"/>
              </w:rPr>
              <w:t>к</w:t>
            </w:r>
            <w:r w:rsidRPr="007B5061">
              <w:rPr>
                <w:spacing w:val="1"/>
                <w:sz w:val="28"/>
                <w:szCs w:val="28"/>
              </w:rPr>
              <w:t>о</w:t>
            </w:r>
            <w:r w:rsidRPr="007B5061">
              <w:rPr>
                <w:spacing w:val="-1"/>
                <w:sz w:val="28"/>
                <w:szCs w:val="28"/>
              </w:rPr>
              <w:t>н</w:t>
            </w:r>
            <w:r w:rsidRPr="007B5061">
              <w:rPr>
                <w:spacing w:val="2"/>
                <w:sz w:val="28"/>
                <w:szCs w:val="28"/>
              </w:rPr>
              <w:t>т</w:t>
            </w:r>
            <w:r w:rsidRPr="007B5061">
              <w:rPr>
                <w:spacing w:val="-1"/>
                <w:sz w:val="28"/>
                <w:szCs w:val="28"/>
              </w:rPr>
              <w:t>р</w:t>
            </w:r>
            <w:r w:rsidRPr="007B5061">
              <w:rPr>
                <w:spacing w:val="-5"/>
                <w:sz w:val="28"/>
                <w:szCs w:val="28"/>
              </w:rPr>
              <w:t>о</w:t>
            </w:r>
            <w:r w:rsidRPr="007B5061">
              <w:rPr>
                <w:sz w:val="28"/>
                <w:szCs w:val="28"/>
              </w:rPr>
              <w:t>ль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kinsoku w:val="0"/>
              <w:overflowPunct w:val="0"/>
              <w:spacing w:line="314" w:lineRule="exact"/>
              <w:ind w:left="102" w:right="572" w:firstLine="0"/>
              <w:jc w:val="both"/>
              <w:rPr>
                <w:w w:val="90"/>
                <w:sz w:val="28"/>
                <w:szCs w:val="28"/>
              </w:rPr>
            </w:pP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ж</w:t>
            </w:r>
            <w:r w:rsidRPr="007B5061">
              <w:rPr>
                <w:spacing w:val="-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1"/>
                <w:w w:val="90"/>
                <w:sz w:val="28"/>
                <w:szCs w:val="28"/>
              </w:rPr>
              <w:t>б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4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ц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ли</w:t>
            </w:r>
            <w:r w:rsidRPr="007B5061">
              <w:rPr>
                <w:w w:val="90"/>
                <w:sz w:val="28"/>
                <w:szCs w:val="28"/>
              </w:rPr>
              <w:t>ны,</w:t>
            </w:r>
          </w:p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3C43FE" w:rsidRPr="007B5061" w:rsidRDefault="003C43FE" w:rsidP="001F5B3B">
            <w:pPr>
              <w:pStyle w:val="a5"/>
              <w:numPr>
                <w:ilvl w:val="0"/>
                <w:numId w:val="1"/>
              </w:numPr>
              <w:tabs>
                <w:tab w:val="left" w:pos="404"/>
              </w:tabs>
              <w:kinsoku w:val="0"/>
              <w:overflowPunct w:val="0"/>
              <w:spacing w:line="360" w:lineRule="auto"/>
              <w:ind w:left="102" w:right="102" w:firstLine="0"/>
              <w:jc w:val="both"/>
              <w:rPr>
                <w:w w:val="90"/>
                <w:sz w:val="28"/>
                <w:szCs w:val="28"/>
              </w:rPr>
            </w:pP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ыя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ие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2"/>
                <w:w w:val="90"/>
                <w:sz w:val="28"/>
                <w:szCs w:val="28"/>
              </w:rPr>
              <w:t>но</w:t>
            </w:r>
            <w:r w:rsidRPr="007B5061">
              <w:rPr>
                <w:spacing w:val="-1"/>
                <w:w w:val="90"/>
                <w:sz w:val="28"/>
                <w:szCs w:val="28"/>
              </w:rPr>
              <w:t>ш</w:t>
            </w:r>
            <w:r w:rsidRPr="007B5061">
              <w:rPr>
                <w:w w:val="90"/>
                <w:sz w:val="28"/>
                <w:szCs w:val="28"/>
              </w:rPr>
              <w:t>ен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я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ча</w:t>
            </w:r>
            <w:r w:rsidRPr="007B5061">
              <w:rPr>
                <w:spacing w:val="-1"/>
                <w:w w:val="90"/>
                <w:sz w:val="28"/>
                <w:szCs w:val="28"/>
              </w:rPr>
              <w:t>щ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7"/>
                <w:w w:val="90"/>
                <w:sz w:val="28"/>
                <w:szCs w:val="28"/>
              </w:rPr>
              <w:t>г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spacing w:val="-3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я</w:t>
            </w:r>
            <w:r w:rsidRPr="007B506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к</w:t>
            </w:r>
            <w:r w:rsidRPr="007B5061">
              <w:rPr>
                <w:w w:val="111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7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чаем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му</w:t>
            </w:r>
            <w:r w:rsidRPr="007B506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ме</w:t>
            </w:r>
            <w:r w:rsidRPr="007B5061">
              <w:rPr>
                <w:spacing w:val="-8"/>
                <w:w w:val="90"/>
                <w:sz w:val="28"/>
                <w:szCs w:val="28"/>
              </w:rPr>
              <w:t>т</w:t>
            </w:r>
            <w:r w:rsidRPr="007B5061">
              <w:rPr>
                <w:spacing w:val="-28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,</w:t>
            </w:r>
          </w:p>
          <w:p w:rsidR="003C43FE" w:rsidRPr="007B5061" w:rsidRDefault="003C43FE" w:rsidP="001F5B3B">
            <w:pPr>
              <w:pStyle w:val="a5"/>
              <w:numPr>
                <w:ilvl w:val="0"/>
                <w:numId w:val="1"/>
              </w:numPr>
              <w:tabs>
                <w:tab w:val="left" w:pos="294"/>
              </w:tabs>
              <w:kinsoku w:val="0"/>
              <w:overflowPunct w:val="0"/>
              <w:spacing w:before="2" w:line="359" w:lineRule="auto"/>
              <w:ind w:left="102" w:right="99" w:firstLine="0"/>
              <w:jc w:val="both"/>
            </w:pP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spacing w:val="-1"/>
                <w:w w:val="90"/>
                <w:sz w:val="28"/>
                <w:szCs w:val="28"/>
              </w:rPr>
              <w:t>ш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ие</w:t>
            </w:r>
            <w:r w:rsidRPr="007B5061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ро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я</w:t>
            </w:r>
            <w:r w:rsidRPr="007B5061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3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ния</w:t>
            </w:r>
            <w:r w:rsidRPr="007B5061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-1"/>
                <w:w w:val="90"/>
                <w:sz w:val="28"/>
                <w:szCs w:val="28"/>
              </w:rPr>
              <w:t>щ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7"/>
                <w:w w:val="90"/>
                <w:sz w:val="28"/>
                <w:szCs w:val="28"/>
              </w:rPr>
              <w:t>г</w:t>
            </w:r>
            <w:r w:rsidRPr="007B5061">
              <w:rPr>
                <w:w w:val="90"/>
                <w:sz w:val="28"/>
                <w:szCs w:val="28"/>
              </w:rPr>
              <w:t xml:space="preserve">о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1"/>
                <w:w w:val="90"/>
                <w:sz w:val="28"/>
                <w:szCs w:val="28"/>
              </w:rPr>
              <w:t>б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9"/>
                <w:w w:val="90"/>
                <w:sz w:val="28"/>
                <w:szCs w:val="28"/>
              </w:rPr>
              <w:t>г</w:t>
            </w:r>
            <w:r w:rsidRPr="007B5061">
              <w:rPr>
                <w:w w:val="90"/>
                <w:sz w:val="28"/>
                <w:szCs w:val="28"/>
              </w:rPr>
              <w:t>о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spacing w:val="-8"/>
                <w:w w:val="90"/>
                <w:sz w:val="28"/>
                <w:szCs w:val="28"/>
              </w:rPr>
              <w:t>а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2"/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.</w:t>
            </w:r>
            <w:r w:rsidRPr="007B5061">
              <w:rPr>
                <w:spacing w:val="24"/>
                <w:w w:val="90"/>
                <w:sz w:val="28"/>
                <w:szCs w:val="28"/>
              </w:rPr>
              <w:t xml:space="preserve"> </w:t>
            </w:r>
          </w:p>
          <w:p w:rsidR="003C43FE" w:rsidRPr="007B5061" w:rsidRDefault="003C43FE" w:rsidP="001F5B3B">
            <w:pPr>
              <w:pStyle w:val="a5"/>
              <w:tabs>
                <w:tab w:val="left" w:pos="294"/>
              </w:tabs>
              <w:kinsoku w:val="0"/>
              <w:overflowPunct w:val="0"/>
              <w:spacing w:before="2" w:line="359" w:lineRule="auto"/>
              <w:ind w:left="102" w:right="99" w:firstLine="559"/>
              <w:jc w:val="both"/>
            </w:pPr>
            <w:r w:rsidRPr="007B5061">
              <w:rPr>
                <w:spacing w:val="-10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-1"/>
                <w:w w:val="90"/>
                <w:sz w:val="28"/>
                <w:szCs w:val="28"/>
              </w:rPr>
              <w:t>щ</w:t>
            </w:r>
            <w:r w:rsidRPr="007B5061">
              <w:rPr>
                <w:w w:val="90"/>
                <w:sz w:val="28"/>
                <w:szCs w:val="28"/>
              </w:rPr>
              <w:t>ий</w:t>
            </w:r>
            <w:r w:rsidRPr="007B506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4"/>
                <w:w w:val="90"/>
                <w:sz w:val="28"/>
                <w:szCs w:val="28"/>
              </w:rPr>
              <w:t>к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ь</w:t>
            </w:r>
            <w:r w:rsidRPr="007B5061">
              <w:rPr>
                <w:w w:val="87"/>
                <w:sz w:val="28"/>
                <w:szCs w:val="28"/>
              </w:rPr>
              <w:t xml:space="preserve"> 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spacing w:val="-6"/>
                <w:w w:val="90"/>
                <w:sz w:val="28"/>
                <w:szCs w:val="28"/>
              </w:rPr>
              <w:t>с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-1"/>
                <w:w w:val="90"/>
                <w:sz w:val="28"/>
                <w:szCs w:val="28"/>
              </w:rPr>
              <w:t>щ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яе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ся</w:t>
            </w:r>
            <w:r w:rsidRPr="007B506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-9"/>
                <w:w w:val="90"/>
                <w:sz w:val="28"/>
                <w:szCs w:val="28"/>
              </w:rPr>
              <w:t>о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spacing w:val="-8"/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ем</w:t>
            </w:r>
            <w:r w:rsidRPr="007B506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w w:val="90"/>
                <w:sz w:val="28"/>
                <w:szCs w:val="28"/>
              </w:rPr>
              <w:t>о сп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ци</w:t>
            </w:r>
            <w:r w:rsidRPr="007B5061">
              <w:rPr>
                <w:spacing w:val="2"/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льн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ег</w:t>
            </w:r>
            <w:r w:rsidRPr="007B5061">
              <w:rPr>
                <w:spacing w:val="-15"/>
                <w:w w:val="90"/>
                <w:sz w:val="28"/>
                <w:szCs w:val="28"/>
              </w:rPr>
              <w:t>у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я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но</w:t>
            </w:r>
            <w:r w:rsidRPr="007B506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(с</w:t>
            </w:r>
            <w:r w:rsidRPr="007B5061">
              <w:rPr>
                <w:w w:val="88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пе</w:t>
            </w:r>
            <w:r w:rsidRPr="007B5061">
              <w:rPr>
                <w:spacing w:val="-2"/>
                <w:w w:val="90"/>
                <w:sz w:val="28"/>
                <w:szCs w:val="28"/>
              </w:rPr>
              <w:t>ри</w:t>
            </w:r>
            <w:r w:rsidRPr="007B5061">
              <w:rPr>
                <w:spacing w:val="-9"/>
                <w:w w:val="90"/>
                <w:sz w:val="28"/>
                <w:szCs w:val="28"/>
              </w:rPr>
              <w:t>о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ч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2"/>
                <w:w w:val="90"/>
                <w:sz w:val="28"/>
                <w:szCs w:val="28"/>
              </w:rPr>
              <w:t>ь</w:t>
            </w:r>
            <w:r w:rsidRPr="007B5061">
              <w:rPr>
                <w:w w:val="90"/>
                <w:sz w:val="28"/>
                <w:szCs w:val="28"/>
              </w:rPr>
              <w:t>ю</w:t>
            </w:r>
            <w:r w:rsidRPr="007B5061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не</w:t>
            </w:r>
            <w:r w:rsidRPr="007B506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0"/>
                <w:sz w:val="28"/>
                <w:szCs w:val="28"/>
              </w:rPr>
              <w:t>б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ее</w:t>
            </w:r>
            <w:r w:rsidRPr="007B506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ч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м</w:t>
            </w:r>
            <w:r w:rsidRPr="007B506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ч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ез</w:t>
            </w:r>
            <w:r w:rsidRPr="007B5061">
              <w:rPr>
                <w:w w:val="86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 xml:space="preserve">а, </w:t>
            </w:r>
            <w:r w:rsidRPr="007B5061">
              <w:rPr>
                <w:spacing w:val="1"/>
                <w:w w:val="90"/>
                <w:sz w:val="28"/>
                <w:szCs w:val="28"/>
              </w:rPr>
              <w:t>тр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ро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а)</w:t>
            </w:r>
            <w:r w:rsidRPr="007B5061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в</w:t>
            </w:r>
            <w:r w:rsidRPr="007B5061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ам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4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пи</w:t>
            </w:r>
            <w:r w:rsidRPr="007B5061">
              <w:rPr>
                <w:spacing w:val="2"/>
                <w:w w:val="90"/>
                <w:sz w:val="28"/>
                <w:szCs w:val="28"/>
              </w:rPr>
              <w:t>с</w:t>
            </w:r>
            <w:r w:rsidRPr="007B5061">
              <w:rPr>
                <w:spacing w:val="-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я</w:t>
            </w:r>
            <w:r w:rsidRPr="007B5061">
              <w:rPr>
                <w:w w:val="8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аня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ий</w:t>
            </w:r>
            <w:r w:rsidRPr="007B5061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8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гает</w:t>
            </w:r>
            <w:r w:rsidRPr="007B506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4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ль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ан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w w:val="8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зл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чн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ис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мы</w:t>
            </w:r>
            <w:r w:rsidRPr="007B5061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ц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к.</w:t>
            </w:r>
            <w:r w:rsidRPr="007B506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6"/>
                <w:w w:val="90"/>
                <w:sz w:val="28"/>
                <w:szCs w:val="28"/>
              </w:rPr>
              <w:t>Р</w:t>
            </w:r>
            <w:r w:rsidRPr="007B5061">
              <w:rPr>
                <w:spacing w:val="2"/>
                <w:w w:val="90"/>
                <w:sz w:val="28"/>
                <w:szCs w:val="28"/>
              </w:rPr>
              <w:t>е</w:t>
            </w:r>
            <w:r w:rsidRPr="007B5061">
              <w:rPr>
                <w:spacing w:val="-7"/>
                <w:w w:val="90"/>
                <w:sz w:val="28"/>
                <w:szCs w:val="28"/>
              </w:rPr>
              <w:t>з</w:t>
            </w:r>
            <w:r w:rsidRPr="007B5061">
              <w:rPr>
                <w:spacing w:val="-15"/>
                <w:w w:val="90"/>
                <w:sz w:val="28"/>
                <w:szCs w:val="28"/>
              </w:rPr>
              <w:t>у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12"/>
                <w:w w:val="90"/>
                <w:sz w:val="28"/>
                <w:szCs w:val="28"/>
              </w:rPr>
              <w:t>ь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spacing w:val="-8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ы</w:t>
            </w:r>
            <w:r w:rsidRPr="007B5061">
              <w:rPr>
                <w:w w:val="93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-1"/>
                <w:w w:val="90"/>
                <w:sz w:val="28"/>
                <w:szCs w:val="28"/>
              </w:rPr>
              <w:t>щ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7"/>
                <w:w w:val="90"/>
                <w:sz w:val="28"/>
                <w:szCs w:val="28"/>
              </w:rPr>
              <w:t>г</w:t>
            </w:r>
            <w:r w:rsidRPr="007B5061">
              <w:rPr>
                <w:w w:val="90"/>
                <w:sz w:val="28"/>
                <w:szCs w:val="28"/>
              </w:rPr>
              <w:t>о</w:t>
            </w:r>
            <w:r w:rsidRPr="007B5061">
              <w:rPr>
                <w:spacing w:val="6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я</w:t>
            </w:r>
            <w:r w:rsidRPr="007B5061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чи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ы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6"/>
                <w:w w:val="90"/>
                <w:sz w:val="28"/>
                <w:szCs w:val="28"/>
              </w:rPr>
              <w:t>ю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ся</w:t>
            </w:r>
            <w:r w:rsidRPr="007B5061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ыс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ен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ч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4"/>
                <w:w w:val="90"/>
                <w:sz w:val="28"/>
                <w:szCs w:val="28"/>
              </w:rPr>
              <w:t>р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х,</w:t>
            </w:r>
            <w:r w:rsidRPr="007B5061">
              <w:rPr>
                <w:spacing w:val="5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-7"/>
                <w:w w:val="90"/>
                <w:sz w:val="28"/>
                <w:szCs w:val="28"/>
              </w:rPr>
              <w:t>г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7"/>
                <w:w w:val="90"/>
                <w:sz w:val="28"/>
                <w:szCs w:val="28"/>
              </w:rPr>
              <w:t>г</w:t>
            </w:r>
            <w:r w:rsidRPr="007B5061">
              <w:rPr>
                <w:spacing w:val="-9"/>
                <w:w w:val="90"/>
                <w:sz w:val="28"/>
                <w:szCs w:val="28"/>
              </w:rPr>
              <w:t>о</w:t>
            </w:r>
            <w:r w:rsidRPr="007B5061">
              <w:rPr>
                <w:spacing w:val="1"/>
                <w:w w:val="90"/>
                <w:sz w:val="28"/>
                <w:szCs w:val="28"/>
              </w:rPr>
              <w:t>до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це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к.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17" w:line="362" w:lineRule="auto"/>
              <w:ind w:left="102" w:right="280"/>
            </w:pP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льн</w:t>
            </w:r>
            <w:r w:rsidRPr="007B5061">
              <w:rPr>
                <w:w w:val="90"/>
                <w:sz w:val="28"/>
                <w:szCs w:val="28"/>
              </w:rPr>
              <w:t>ые</w:t>
            </w:r>
            <w:r w:rsidRPr="007B5061">
              <w:rPr>
                <w:w w:val="8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ро</w:t>
            </w:r>
            <w:r w:rsidRPr="007B5061">
              <w:rPr>
                <w:w w:val="90"/>
                <w:sz w:val="28"/>
                <w:szCs w:val="28"/>
              </w:rPr>
              <w:t>ки,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ми</w:t>
            </w:r>
            <w:r w:rsidRPr="007B5061">
              <w:rPr>
                <w:spacing w:val="-2"/>
                <w:w w:val="90"/>
                <w:sz w:val="28"/>
                <w:szCs w:val="28"/>
              </w:rPr>
              <w:t>ч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2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ие</w:t>
            </w:r>
            <w:r w:rsidRPr="007B5061">
              <w:rPr>
                <w:w w:val="80"/>
                <w:sz w:val="28"/>
                <w:szCs w:val="28"/>
              </w:rPr>
              <w:t xml:space="preserve"> </w:t>
            </w: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це</w:t>
            </w:r>
            <w:r w:rsidRPr="007B5061">
              <w:rPr>
                <w:spacing w:val="-4"/>
                <w:w w:val="90"/>
                <w:sz w:val="28"/>
                <w:szCs w:val="28"/>
              </w:rPr>
              <w:t>р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ы,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-1"/>
                <w:w w:val="90"/>
                <w:sz w:val="28"/>
                <w:szCs w:val="28"/>
              </w:rPr>
              <w:t>ш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ания</w:t>
            </w:r>
            <w:r w:rsidRPr="007B5061">
              <w:rPr>
                <w:w w:val="85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 xml:space="preserve">к </w:t>
            </w:r>
            <w:r w:rsidRPr="007B506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2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ым</w:t>
            </w:r>
            <w:r w:rsidRPr="007B5061">
              <w:rPr>
                <w:w w:val="92"/>
                <w:sz w:val="28"/>
                <w:szCs w:val="28"/>
              </w:rPr>
              <w:t xml:space="preserve"> </w:t>
            </w: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це</w:t>
            </w:r>
            <w:r w:rsidRPr="007B5061">
              <w:rPr>
                <w:spacing w:val="-4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ам</w:t>
            </w:r>
          </w:p>
        </w:tc>
      </w:tr>
      <w:tr w:rsidR="00673096" w:rsidRPr="007B5061" w:rsidTr="00304DB9">
        <w:trPr>
          <w:trHeight w:val="438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096" w:rsidRPr="007B5061" w:rsidRDefault="00673096" w:rsidP="001F5B3B">
            <w:pPr>
              <w:pStyle w:val="TableParagraph"/>
              <w:kinsoku w:val="0"/>
              <w:overflowPunct w:val="0"/>
              <w:spacing w:before="22" w:line="361" w:lineRule="auto"/>
              <w:ind w:left="102" w:right="344"/>
            </w:pPr>
            <w:r w:rsidRPr="007B5061">
              <w:rPr>
                <w:w w:val="95"/>
                <w:sz w:val="28"/>
                <w:szCs w:val="28"/>
              </w:rPr>
              <w:lastRenderedPageBreak/>
              <w:t>П</w:t>
            </w:r>
            <w:r w:rsidRPr="007B5061">
              <w:rPr>
                <w:spacing w:val="-1"/>
                <w:w w:val="95"/>
                <w:sz w:val="28"/>
                <w:szCs w:val="28"/>
              </w:rPr>
              <w:t>р</w:t>
            </w:r>
            <w:r w:rsidRPr="007B5061">
              <w:rPr>
                <w:spacing w:val="-7"/>
                <w:w w:val="95"/>
                <w:sz w:val="28"/>
                <w:szCs w:val="28"/>
              </w:rPr>
              <w:t>о</w:t>
            </w:r>
            <w:r w:rsidRPr="007B5061">
              <w:rPr>
                <w:w w:val="95"/>
                <w:sz w:val="28"/>
                <w:szCs w:val="28"/>
              </w:rPr>
              <w:t>ме</w:t>
            </w:r>
            <w:r w:rsidRPr="007B5061">
              <w:rPr>
                <w:spacing w:val="-2"/>
                <w:w w:val="95"/>
                <w:sz w:val="28"/>
                <w:szCs w:val="28"/>
              </w:rPr>
              <w:t>ж</w:t>
            </w:r>
            <w:r w:rsidRPr="007B5061">
              <w:rPr>
                <w:w w:val="95"/>
                <w:sz w:val="28"/>
                <w:szCs w:val="28"/>
              </w:rPr>
              <w:t>у</w:t>
            </w:r>
            <w:r w:rsidRPr="007B5061">
              <w:rPr>
                <w:spacing w:val="-6"/>
                <w:w w:val="95"/>
                <w:sz w:val="28"/>
                <w:szCs w:val="28"/>
              </w:rPr>
              <w:t>т</w:t>
            </w:r>
            <w:r w:rsidRPr="007B5061">
              <w:rPr>
                <w:spacing w:val="-7"/>
                <w:w w:val="95"/>
                <w:sz w:val="28"/>
                <w:szCs w:val="28"/>
              </w:rPr>
              <w:t>о</w:t>
            </w:r>
            <w:r w:rsidRPr="007B5061">
              <w:rPr>
                <w:w w:val="95"/>
                <w:sz w:val="28"/>
                <w:szCs w:val="28"/>
              </w:rPr>
              <w:t>ч</w:t>
            </w:r>
            <w:r w:rsidRPr="007B5061">
              <w:rPr>
                <w:spacing w:val="-4"/>
                <w:w w:val="95"/>
                <w:sz w:val="28"/>
                <w:szCs w:val="28"/>
              </w:rPr>
              <w:t>н</w:t>
            </w:r>
            <w:r w:rsidRPr="007B5061">
              <w:rPr>
                <w:spacing w:val="1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я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7"/>
                <w:sz w:val="28"/>
                <w:szCs w:val="28"/>
              </w:rPr>
              <w:t>а</w:t>
            </w:r>
            <w:r w:rsidRPr="007B5061">
              <w:rPr>
                <w:spacing w:val="-2"/>
                <w:sz w:val="28"/>
                <w:szCs w:val="28"/>
              </w:rPr>
              <w:t>т</w:t>
            </w:r>
            <w:r w:rsidRPr="007B5061">
              <w:rPr>
                <w:sz w:val="28"/>
                <w:szCs w:val="28"/>
              </w:rPr>
              <w:t>т</w:t>
            </w:r>
            <w:r w:rsidRPr="007B5061">
              <w:rPr>
                <w:spacing w:val="2"/>
                <w:sz w:val="28"/>
                <w:szCs w:val="28"/>
              </w:rPr>
              <w:t>е</w:t>
            </w:r>
            <w:r w:rsidRPr="007B5061">
              <w:rPr>
                <w:sz w:val="28"/>
                <w:szCs w:val="28"/>
              </w:rPr>
              <w:t>ст</w:t>
            </w:r>
            <w:r w:rsidRPr="007B5061">
              <w:rPr>
                <w:spacing w:val="1"/>
                <w:sz w:val="28"/>
                <w:szCs w:val="28"/>
              </w:rPr>
              <w:t>а</w:t>
            </w:r>
            <w:r w:rsidRPr="007B5061">
              <w:rPr>
                <w:spacing w:val="-1"/>
                <w:sz w:val="28"/>
                <w:szCs w:val="28"/>
              </w:rPr>
              <w:t>ци</w:t>
            </w:r>
            <w:r w:rsidRPr="007B5061">
              <w:rPr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096" w:rsidRPr="007B5061" w:rsidRDefault="00673096" w:rsidP="00673096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ие</w:t>
            </w:r>
            <w:r w:rsidRPr="007B5061">
              <w:rPr>
                <w:w w:val="90"/>
                <w:sz w:val="28"/>
                <w:szCs w:val="28"/>
              </w:rPr>
              <w:tab/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спе</w:t>
            </w:r>
            <w:r w:rsidRPr="007B5061">
              <w:rPr>
                <w:spacing w:val="-1"/>
                <w:w w:val="90"/>
                <w:sz w:val="28"/>
                <w:szCs w:val="28"/>
              </w:rPr>
              <w:t>ш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ab/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я</w:t>
            </w:r>
          </w:p>
          <w:p w:rsidR="00673096" w:rsidRPr="007B5061" w:rsidRDefault="00673096" w:rsidP="00673096">
            <w:pPr>
              <w:pStyle w:val="TableParagraph"/>
              <w:kinsoku w:val="0"/>
              <w:overflowPunct w:val="0"/>
              <w:spacing w:line="276" w:lineRule="auto"/>
              <w:rPr>
                <w:sz w:val="16"/>
                <w:szCs w:val="16"/>
              </w:rPr>
            </w:pPr>
          </w:p>
          <w:p w:rsidR="00673096" w:rsidRDefault="00673096" w:rsidP="00673096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ча</w:t>
            </w:r>
            <w:r w:rsidRPr="007B5061">
              <w:rPr>
                <w:spacing w:val="-1"/>
                <w:w w:val="90"/>
                <w:sz w:val="28"/>
                <w:szCs w:val="28"/>
              </w:rPr>
              <w:t>щ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7"/>
                <w:w w:val="90"/>
                <w:sz w:val="28"/>
                <w:szCs w:val="28"/>
              </w:rPr>
              <w:t>г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ся</w:t>
            </w:r>
            <w:r w:rsidRPr="007B506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3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ия</w:t>
            </w:r>
            <w:r w:rsidRPr="007B506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 xml:space="preserve">им </w:t>
            </w:r>
            <w:r w:rsidRPr="007B506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3"/>
                <w:w w:val="90"/>
                <w:sz w:val="28"/>
                <w:szCs w:val="28"/>
              </w:rPr>
              <w:t>г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ам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ы</w:t>
            </w:r>
            <w:r w:rsidRPr="007B506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а</w:t>
            </w:r>
          </w:p>
          <w:p w:rsidR="00673096" w:rsidRPr="007B5061" w:rsidRDefault="00673096" w:rsidP="00673096">
            <w:pPr>
              <w:pStyle w:val="TableParagraph"/>
              <w:kinsoku w:val="0"/>
              <w:overflowPunct w:val="0"/>
              <w:spacing w:line="276" w:lineRule="auto"/>
              <w:ind w:left="102"/>
            </w:pPr>
          </w:p>
          <w:p w:rsidR="00673096" w:rsidRPr="007B5061" w:rsidRDefault="00673096" w:rsidP="00673096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м</w:t>
            </w:r>
            <w:r w:rsidRPr="007B5061">
              <w:rPr>
                <w:spacing w:val="-1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э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spacing w:val="-6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пе</w:t>
            </w:r>
            <w:r w:rsidRPr="007B5061">
              <w:rPr>
                <w:spacing w:val="-1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spacing w:val="-10"/>
                <w:w w:val="90"/>
                <w:sz w:val="28"/>
                <w:szCs w:val="28"/>
              </w:rPr>
              <w:t>б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096" w:rsidRPr="007B5061" w:rsidRDefault="00673096" w:rsidP="001F5B3B">
            <w:pPr>
              <w:pStyle w:val="TableParagraph"/>
              <w:kinsoku w:val="0"/>
              <w:overflowPunct w:val="0"/>
              <w:spacing w:before="17" w:line="360" w:lineRule="auto"/>
              <w:ind w:left="102" w:right="548"/>
            </w:pP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ы</w:t>
            </w:r>
            <w:r w:rsidRPr="007B506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(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аз</w:t>
            </w:r>
            <w:r w:rsidRPr="007B5061">
              <w:rPr>
                <w:w w:val="86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час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и</w:t>
            </w:r>
          </w:p>
          <w:p w:rsidR="00673096" w:rsidRPr="007B5061" w:rsidRDefault="00673096" w:rsidP="001F5B3B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w w:val="95"/>
                <w:sz w:val="28"/>
                <w:szCs w:val="28"/>
              </w:rPr>
            </w:pP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3"/>
                <w:w w:val="95"/>
                <w:sz w:val="28"/>
                <w:szCs w:val="28"/>
              </w:rPr>
              <w:t>р</w:t>
            </w:r>
            <w:r w:rsidRPr="007B5061">
              <w:rPr>
                <w:spacing w:val="1"/>
                <w:w w:val="95"/>
                <w:sz w:val="28"/>
                <w:szCs w:val="28"/>
              </w:rPr>
              <w:t>о</w:t>
            </w:r>
            <w:r w:rsidRPr="007B5061">
              <w:rPr>
                <w:spacing w:val="-3"/>
                <w:w w:val="95"/>
                <w:sz w:val="28"/>
                <w:szCs w:val="28"/>
              </w:rPr>
              <w:t>г</w:t>
            </w:r>
            <w:r w:rsidRPr="007B5061">
              <w:rPr>
                <w:spacing w:val="1"/>
                <w:w w:val="95"/>
                <w:sz w:val="28"/>
                <w:szCs w:val="28"/>
              </w:rPr>
              <w:t>р</w:t>
            </w:r>
            <w:r w:rsidRPr="007B5061">
              <w:rPr>
                <w:w w:val="95"/>
                <w:sz w:val="28"/>
                <w:szCs w:val="28"/>
              </w:rPr>
              <w:t>ам</w:t>
            </w:r>
            <w:r w:rsidRPr="007B5061">
              <w:rPr>
                <w:spacing w:val="-4"/>
                <w:w w:val="95"/>
                <w:sz w:val="28"/>
                <w:szCs w:val="28"/>
              </w:rPr>
              <w:t>м</w:t>
            </w:r>
            <w:r w:rsidRPr="007B5061">
              <w:rPr>
                <w:spacing w:val="1"/>
                <w:w w:val="95"/>
                <w:sz w:val="28"/>
                <w:szCs w:val="28"/>
              </w:rPr>
              <w:t>ы</w:t>
            </w:r>
            <w:r w:rsidRPr="007B5061">
              <w:rPr>
                <w:w w:val="95"/>
                <w:sz w:val="28"/>
                <w:szCs w:val="28"/>
              </w:rPr>
              <w:t>,</w:t>
            </w:r>
          </w:p>
          <w:p w:rsidR="00673096" w:rsidRPr="007B5061" w:rsidRDefault="00673096" w:rsidP="001F5B3B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673096" w:rsidRPr="007B5061" w:rsidRDefault="00673096" w:rsidP="001F5B3B">
            <w:pPr>
              <w:pStyle w:val="TableParagraph"/>
              <w:kinsoku w:val="0"/>
              <w:overflowPunct w:val="0"/>
              <w:spacing w:line="359" w:lineRule="auto"/>
              <w:ind w:left="102" w:right="103"/>
            </w:pP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ич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spacing w:val="-4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),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ми</w:t>
            </w:r>
            <w:r w:rsidRPr="007B5061">
              <w:rPr>
                <w:spacing w:val="-2"/>
                <w:w w:val="90"/>
                <w:sz w:val="28"/>
                <w:szCs w:val="28"/>
              </w:rPr>
              <w:t>ч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2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ие</w:t>
            </w:r>
            <w:r w:rsidRPr="007B5061">
              <w:rPr>
                <w:w w:val="80"/>
                <w:sz w:val="28"/>
                <w:szCs w:val="28"/>
              </w:rPr>
              <w:t xml:space="preserve"> </w:t>
            </w: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це</w:t>
            </w:r>
            <w:r w:rsidRPr="007B5061">
              <w:rPr>
                <w:spacing w:val="-4"/>
                <w:w w:val="90"/>
                <w:sz w:val="28"/>
                <w:szCs w:val="28"/>
              </w:rPr>
              <w:t>р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ы,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9"/>
                <w:w w:val="90"/>
                <w:sz w:val="28"/>
                <w:szCs w:val="28"/>
              </w:rPr>
              <w:t>о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ные</w:t>
            </w:r>
            <w:r w:rsidRPr="007B5061">
              <w:rPr>
                <w:w w:val="8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ы,</w:t>
            </w:r>
            <w:r w:rsidRPr="007B5061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э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аме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ы</w:t>
            </w:r>
          </w:p>
        </w:tc>
      </w:tr>
      <w:tr w:rsidR="003C43FE" w:rsidRPr="007B5061" w:rsidTr="00673096">
        <w:trPr>
          <w:trHeight w:hRule="exact" w:val="245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24" w:line="361" w:lineRule="auto"/>
              <w:ind w:left="102" w:right="756"/>
            </w:pPr>
            <w:r w:rsidRPr="007B5061">
              <w:rPr>
                <w:spacing w:val="-4"/>
                <w:w w:val="110"/>
                <w:sz w:val="28"/>
                <w:szCs w:val="28"/>
              </w:rPr>
              <w:t>И</w:t>
            </w:r>
            <w:r w:rsidRPr="007B5061">
              <w:rPr>
                <w:w w:val="110"/>
                <w:sz w:val="28"/>
                <w:szCs w:val="28"/>
              </w:rPr>
              <w:t>т</w:t>
            </w:r>
            <w:r w:rsidRPr="007B5061">
              <w:rPr>
                <w:spacing w:val="-2"/>
                <w:w w:val="110"/>
                <w:sz w:val="28"/>
                <w:szCs w:val="28"/>
              </w:rPr>
              <w:t>ог</w:t>
            </w:r>
            <w:r w:rsidRPr="007B5061">
              <w:rPr>
                <w:spacing w:val="1"/>
                <w:w w:val="110"/>
                <w:sz w:val="28"/>
                <w:szCs w:val="28"/>
              </w:rPr>
              <w:t>о</w:t>
            </w:r>
            <w:r w:rsidRPr="007B5061">
              <w:rPr>
                <w:spacing w:val="-8"/>
                <w:w w:val="110"/>
                <w:sz w:val="28"/>
                <w:szCs w:val="28"/>
              </w:rPr>
              <w:t>в</w:t>
            </w:r>
            <w:r w:rsidRPr="007B5061">
              <w:rPr>
                <w:spacing w:val="1"/>
                <w:w w:val="110"/>
                <w:sz w:val="28"/>
                <w:szCs w:val="28"/>
              </w:rPr>
              <w:t>а</w:t>
            </w:r>
            <w:r w:rsidRPr="007B5061">
              <w:rPr>
                <w:w w:val="110"/>
                <w:sz w:val="28"/>
                <w:szCs w:val="28"/>
              </w:rPr>
              <w:t>я</w:t>
            </w:r>
            <w:r w:rsidRPr="007B5061">
              <w:rPr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5"/>
                <w:w w:val="110"/>
                <w:sz w:val="28"/>
                <w:szCs w:val="28"/>
              </w:rPr>
              <w:t>а</w:t>
            </w:r>
            <w:r w:rsidRPr="007B5061">
              <w:rPr>
                <w:spacing w:val="1"/>
                <w:w w:val="110"/>
                <w:sz w:val="28"/>
                <w:szCs w:val="28"/>
              </w:rPr>
              <w:t>т</w:t>
            </w:r>
            <w:r w:rsidRPr="007B5061">
              <w:rPr>
                <w:w w:val="110"/>
                <w:sz w:val="28"/>
                <w:szCs w:val="28"/>
              </w:rPr>
              <w:t>т</w:t>
            </w:r>
            <w:r w:rsidRPr="007B5061">
              <w:rPr>
                <w:spacing w:val="-10"/>
                <w:w w:val="110"/>
                <w:sz w:val="28"/>
                <w:szCs w:val="28"/>
              </w:rPr>
              <w:t>е</w:t>
            </w:r>
            <w:r w:rsidRPr="007B5061">
              <w:rPr>
                <w:spacing w:val="-7"/>
                <w:w w:val="110"/>
                <w:sz w:val="28"/>
                <w:szCs w:val="28"/>
              </w:rPr>
              <w:t>с</w:t>
            </w:r>
            <w:r w:rsidRPr="007B5061">
              <w:rPr>
                <w:spacing w:val="2"/>
                <w:w w:val="110"/>
                <w:sz w:val="28"/>
                <w:szCs w:val="28"/>
              </w:rPr>
              <w:t>т</w:t>
            </w:r>
            <w:r w:rsidRPr="007B5061">
              <w:rPr>
                <w:spacing w:val="-3"/>
                <w:w w:val="110"/>
                <w:sz w:val="28"/>
                <w:szCs w:val="28"/>
              </w:rPr>
              <w:t>а</w:t>
            </w:r>
            <w:r w:rsidRPr="007B5061">
              <w:rPr>
                <w:spacing w:val="-2"/>
                <w:w w:val="110"/>
                <w:sz w:val="28"/>
                <w:szCs w:val="28"/>
              </w:rPr>
              <w:t>ц</w:t>
            </w:r>
            <w:r w:rsidRPr="007B5061">
              <w:rPr>
                <w:w w:val="110"/>
                <w:sz w:val="28"/>
                <w:szCs w:val="28"/>
              </w:rPr>
              <w:t>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5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яет</w:t>
            </w:r>
            <w:r w:rsidRPr="007B506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ро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ень</w:t>
            </w:r>
            <w:r w:rsidRPr="007B506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</w:t>
            </w:r>
            <w:r w:rsidRPr="007B5061">
              <w:rPr>
                <w:spacing w:val="5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о</w:t>
            </w:r>
            <w:r w:rsidRPr="007B506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3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я</w:t>
            </w:r>
          </w:p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3C43FE" w:rsidRPr="007B5061" w:rsidRDefault="003C43FE" w:rsidP="001F5B3B">
            <w:pPr>
              <w:pStyle w:val="TableParagraph"/>
              <w:kinsoku w:val="0"/>
              <w:overflowPunct w:val="0"/>
              <w:ind w:left="102"/>
            </w:pP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3"/>
                <w:w w:val="90"/>
                <w:sz w:val="28"/>
                <w:szCs w:val="28"/>
              </w:rPr>
              <w:t>г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ам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ы</w:t>
            </w:r>
            <w:r w:rsidRPr="007B506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1"/>
                <w:w w:val="90"/>
                <w:sz w:val="28"/>
                <w:szCs w:val="28"/>
              </w:rPr>
              <w:t>б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9"/>
                <w:w w:val="90"/>
                <w:sz w:val="28"/>
                <w:szCs w:val="28"/>
              </w:rPr>
              <w:t>г</w:t>
            </w:r>
            <w:r w:rsidRPr="007B5061">
              <w:rPr>
                <w:w w:val="90"/>
                <w:sz w:val="28"/>
                <w:szCs w:val="28"/>
              </w:rPr>
              <w:t>о</w:t>
            </w:r>
            <w:r w:rsidRPr="007B506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ме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17" w:line="360" w:lineRule="auto"/>
              <w:ind w:left="102" w:right="288"/>
            </w:pPr>
            <w:r w:rsidRPr="007B5061">
              <w:rPr>
                <w:spacing w:val="-2"/>
                <w:w w:val="95"/>
                <w:sz w:val="28"/>
                <w:szCs w:val="28"/>
              </w:rPr>
              <w:t>э</w:t>
            </w:r>
            <w:r w:rsidRPr="007B5061">
              <w:rPr>
                <w:spacing w:val="-5"/>
                <w:w w:val="95"/>
                <w:sz w:val="28"/>
                <w:szCs w:val="28"/>
              </w:rPr>
              <w:t>к</w:t>
            </w:r>
            <w:r w:rsidRPr="007B5061">
              <w:rPr>
                <w:spacing w:val="-2"/>
                <w:w w:val="95"/>
                <w:sz w:val="28"/>
                <w:szCs w:val="28"/>
              </w:rPr>
              <w:t>з</w:t>
            </w:r>
            <w:r w:rsidRPr="007B5061">
              <w:rPr>
                <w:w w:val="95"/>
                <w:sz w:val="28"/>
                <w:szCs w:val="28"/>
              </w:rPr>
              <w:t>амен</w:t>
            </w:r>
            <w:r w:rsidRPr="007B5061">
              <w:rPr>
                <w:w w:val="97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3"/>
                <w:w w:val="95"/>
                <w:sz w:val="28"/>
                <w:szCs w:val="28"/>
              </w:rPr>
              <w:t>р</w:t>
            </w:r>
            <w:r w:rsidRPr="007B5061">
              <w:rPr>
                <w:spacing w:val="1"/>
                <w:w w:val="95"/>
                <w:sz w:val="28"/>
                <w:szCs w:val="28"/>
              </w:rPr>
              <w:t>о</w:t>
            </w:r>
            <w:r w:rsidRPr="007B5061">
              <w:rPr>
                <w:spacing w:val="-7"/>
                <w:w w:val="95"/>
                <w:sz w:val="28"/>
                <w:szCs w:val="28"/>
              </w:rPr>
              <w:t>во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w w:val="95"/>
                <w:sz w:val="28"/>
                <w:szCs w:val="28"/>
              </w:rPr>
              <w:t>и</w:t>
            </w:r>
            <w:r w:rsidRPr="007B5061">
              <w:rPr>
                <w:spacing w:val="2"/>
                <w:w w:val="95"/>
                <w:sz w:val="28"/>
                <w:szCs w:val="28"/>
              </w:rPr>
              <w:t>т</w:t>
            </w:r>
            <w:r w:rsidRPr="007B5061">
              <w:rPr>
                <w:w w:val="95"/>
                <w:sz w:val="28"/>
                <w:szCs w:val="28"/>
              </w:rPr>
              <w:t>ся</w:t>
            </w:r>
            <w:r w:rsidR="00DE7790">
              <w:rPr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в</w:t>
            </w:r>
            <w:r w:rsidRPr="007B5061">
              <w:rPr>
                <w:w w:val="89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5"/>
                <w:sz w:val="28"/>
                <w:szCs w:val="28"/>
              </w:rPr>
              <w:t>в</w:t>
            </w:r>
            <w:r w:rsidRPr="007B5061">
              <w:rPr>
                <w:spacing w:val="1"/>
                <w:w w:val="95"/>
                <w:sz w:val="28"/>
                <w:szCs w:val="28"/>
              </w:rPr>
              <w:t>ы</w:t>
            </w:r>
            <w:r w:rsidRPr="007B5061">
              <w:rPr>
                <w:w w:val="95"/>
                <w:sz w:val="28"/>
                <w:szCs w:val="28"/>
              </w:rPr>
              <w:t>п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w w:val="95"/>
                <w:sz w:val="28"/>
                <w:szCs w:val="28"/>
              </w:rPr>
              <w:t>скн</w:t>
            </w:r>
            <w:r w:rsidRPr="007B5061">
              <w:rPr>
                <w:spacing w:val="-3"/>
                <w:w w:val="95"/>
                <w:sz w:val="28"/>
                <w:szCs w:val="28"/>
              </w:rPr>
              <w:t>ы</w:t>
            </w:r>
            <w:r w:rsidRPr="007B5061">
              <w:rPr>
                <w:w w:val="95"/>
                <w:sz w:val="28"/>
                <w:szCs w:val="28"/>
              </w:rPr>
              <w:t>х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к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w w:val="95"/>
                <w:sz w:val="28"/>
                <w:szCs w:val="28"/>
              </w:rPr>
              <w:t>ас</w:t>
            </w:r>
            <w:r w:rsidRPr="007B5061">
              <w:rPr>
                <w:spacing w:val="2"/>
                <w:w w:val="95"/>
                <w:sz w:val="28"/>
                <w:szCs w:val="28"/>
              </w:rPr>
              <w:t>с</w:t>
            </w:r>
            <w:r w:rsidRPr="007B5061">
              <w:rPr>
                <w:w w:val="95"/>
                <w:sz w:val="28"/>
                <w:szCs w:val="28"/>
              </w:rPr>
              <w:t>а</w:t>
            </w:r>
            <w:r w:rsidRPr="007B5061">
              <w:rPr>
                <w:spacing w:val="-2"/>
                <w:w w:val="95"/>
                <w:sz w:val="28"/>
                <w:szCs w:val="28"/>
              </w:rPr>
              <w:t>х</w:t>
            </w:r>
          </w:p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2"/>
              <w:ind w:left="102"/>
            </w:pPr>
          </w:p>
        </w:tc>
      </w:tr>
    </w:tbl>
    <w:p w:rsidR="003C43FE" w:rsidRPr="000E1C59" w:rsidRDefault="003C43FE" w:rsidP="003C43FE">
      <w:pPr>
        <w:kinsoku w:val="0"/>
        <w:overflowPunct w:val="0"/>
        <w:spacing w:before="6" w:line="220" w:lineRule="exact"/>
      </w:pPr>
    </w:p>
    <w:p w:rsidR="003C43FE" w:rsidRPr="000E7D1B" w:rsidRDefault="003C43FE" w:rsidP="003C43FE">
      <w:pPr>
        <w:pStyle w:val="a3"/>
        <w:kinsoku w:val="0"/>
        <w:overflowPunct w:val="0"/>
        <w:spacing w:before="63" w:line="358" w:lineRule="auto"/>
        <w:ind w:left="0" w:right="281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1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н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ль</w:t>
      </w:r>
      <w:r w:rsidRPr="000E7D1B">
        <w:rPr>
          <w:rFonts w:ascii="Times New Roman" w:hAnsi="Times New Roman" w:cs="Times New Roman"/>
          <w:spacing w:val="-1"/>
        </w:rPr>
        <w:t>ны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</w:rPr>
        <w:t>у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к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6"/>
        </w:rPr>
        <w:t>а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ыя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5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 xml:space="preserve">й, </w:t>
      </w:r>
      <w:r w:rsidRPr="000E7D1B">
        <w:rPr>
          <w:rFonts w:ascii="Times New Roman" w:hAnsi="Times New Roman" w:cs="Times New Roman"/>
          <w:spacing w:val="7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 xml:space="preserve">мений 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</w:rPr>
        <w:t>и на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6"/>
        </w:rPr>
        <w:t>х</w:t>
      </w:r>
      <w:r w:rsidRPr="000E7D1B">
        <w:rPr>
          <w:rFonts w:ascii="Times New Roman" w:hAnsi="Times New Roman" w:cs="Times New Roman"/>
          <w:spacing w:val="-3"/>
        </w:rPr>
        <w:t>с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ас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циа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и.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6"/>
        </w:rPr>
        <w:t>ю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п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ичн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 ис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он</w:t>
      </w:r>
      <w:r w:rsidRPr="000E7D1B">
        <w:rPr>
          <w:rFonts w:ascii="Times New Roman" w:hAnsi="Times New Roman" w:cs="Times New Roman"/>
        </w:rPr>
        <w:t>це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и.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Э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 xml:space="preserve">в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7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8"/>
        </w:rPr>
        <w:t>т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3"/>
        </w:rPr>
        <w:t>с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а 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ами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ания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(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</w:rPr>
        <w:t>р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  <w:spacing w:val="-30"/>
        </w:rPr>
        <w:t>у</w:t>
      </w:r>
      <w:r w:rsidRPr="000E7D1B">
        <w:rPr>
          <w:rFonts w:ascii="Times New Roman" w:hAnsi="Times New Roman" w:cs="Times New Roman"/>
        </w:rPr>
        <w:t xml:space="preserve">, 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ан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он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ие),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  <w:spacing w:val="-6"/>
        </w:rPr>
        <w:t>от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ып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скн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ас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в к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тт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и.</w:t>
      </w:r>
      <w:r w:rsidRPr="000E7D1B">
        <w:rPr>
          <w:rFonts w:ascii="Times New Roman" w:hAnsi="Times New Roman" w:cs="Times New Roman"/>
          <w:spacing w:val="31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ания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ас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в 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тв</w:t>
      </w:r>
      <w:r w:rsidRPr="000E7D1B">
        <w:rPr>
          <w:rFonts w:ascii="Times New Roman" w:hAnsi="Times New Roman" w:cs="Times New Roman"/>
        </w:rPr>
        <w:t>ии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сии,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0"/>
        </w:rPr>
        <w:t>ю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ая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  <w:spacing w:val="-7"/>
        </w:rPr>
        <w:t>э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60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б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имся,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</w:rPr>
        <w:t>и 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га</w:t>
      </w:r>
      <w:r w:rsidRPr="000E7D1B">
        <w:rPr>
          <w:rFonts w:ascii="Times New Roman" w:hAnsi="Times New Roman" w:cs="Times New Roman"/>
          <w:spacing w:val="-6"/>
        </w:rPr>
        <w:t>ю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-8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-12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ение</w:t>
      </w:r>
      <w:r w:rsidRPr="000E7D1B">
        <w:rPr>
          <w:rFonts w:ascii="Times New Roman" w:hAnsi="Times New Roman" w:cs="Times New Roman"/>
          <w:spacing w:val="5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8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х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а.</w:t>
      </w:r>
    </w:p>
    <w:p w:rsidR="003C43FE" w:rsidRPr="000E7D1B" w:rsidRDefault="003C43FE" w:rsidP="003C43FE">
      <w:pPr>
        <w:pStyle w:val="a3"/>
        <w:kinsoku w:val="0"/>
        <w:overflowPunct w:val="0"/>
        <w:spacing w:before="30" w:line="360" w:lineRule="auto"/>
        <w:ind w:left="0" w:right="28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9"/>
        </w:rPr>
        <w:t>Т</w:t>
      </w:r>
      <w:r w:rsidRPr="000E7D1B">
        <w:rPr>
          <w:rFonts w:ascii="Times New Roman" w:hAnsi="Times New Roman" w:cs="Times New Roman"/>
        </w:rPr>
        <w:t>ак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34"/>
        </w:rPr>
        <w:t xml:space="preserve"> 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ет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33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</w:rPr>
        <w:t>ки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2"/>
        </w:rPr>
        <w:t>е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5"/>
        </w:rPr>
        <w:t>а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2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спе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аем</w:t>
      </w:r>
      <w:r w:rsidRPr="000E7D1B">
        <w:rPr>
          <w:rFonts w:ascii="Times New Roman" w:hAnsi="Times New Roman" w:cs="Times New Roman"/>
          <w:spacing w:val="7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а,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сложности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чаем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це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ю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ния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ци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 xml:space="preserve">в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6"/>
        </w:rPr>
        <w:t>к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</w:rPr>
        <w:t xml:space="preserve">к 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му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  <w:spacing w:val="-30"/>
        </w:rPr>
        <w:t>у</w:t>
      </w:r>
      <w:r w:rsidRPr="000E7D1B">
        <w:rPr>
          <w:rFonts w:ascii="Times New Roman" w:hAnsi="Times New Roman" w:cs="Times New Roman"/>
        </w:rPr>
        <w:t>.</w:t>
      </w:r>
    </w:p>
    <w:p w:rsidR="003C43FE" w:rsidRPr="000E7D1B" w:rsidRDefault="003C43FE" w:rsidP="003C43FE">
      <w:pPr>
        <w:pStyle w:val="a3"/>
        <w:kinsoku w:val="0"/>
        <w:overflowPunct w:val="0"/>
        <w:spacing w:before="28" w:line="360" w:lineRule="auto"/>
        <w:ind w:left="0" w:right="28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</w:rPr>
        <w:t>ки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</w:rPr>
        <w:t>чет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17"/>
        </w:rPr>
        <w:t>а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, 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см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21"/>
        </w:rPr>
        <w:t>т</w:t>
      </w:r>
      <w:r w:rsidRPr="000E7D1B">
        <w:rPr>
          <w:rFonts w:ascii="Times New Roman" w:hAnsi="Times New Roman" w:cs="Times New Roman"/>
        </w:rPr>
        <w:t>.</w:t>
      </w:r>
    </w:p>
    <w:p w:rsidR="003C43FE" w:rsidRPr="000E7D1B" w:rsidRDefault="003C43FE" w:rsidP="00F4146E">
      <w:pPr>
        <w:pStyle w:val="a3"/>
        <w:kinsoku w:val="0"/>
        <w:overflowPunct w:val="0"/>
        <w:spacing w:before="28" w:line="359" w:lineRule="auto"/>
        <w:ind w:left="0" w:right="282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lastRenderedPageBreak/>
        <w:t>З</w:t>
      </w:r>
      <w:r w:rsidRPr="000E7D1B">
        <w:rPr>
          <w:rFonts w:ascii="Times New Roman" w:hAnsi="Times New Roman" w:cs="Times New Roman"/>
          <w:spacing w:val="-11"/>
        </w:rPr>
        <w:t>а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ты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  <w:spacing w:val="-3"/>
        </w:rPr>
        <w:t>щ</w:t>
      </w:r>
      <w:r w:rsidRPr="000E7D1B">
        <w:rPr>
          <w:rFonts w:ascii="Times New Roman" w:hAnsi="Times New Roman" w:cs="Times New Roman"/>
        </w:rPr>
        <w:t>их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1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ня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ях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 xml:space="preserve">т </w:t>
      </w:r>
      <w:r w:rsidRPr="000E7D1B">
        <w:rPr>
          <w:rFonts w:ascii="Times New Roman" w:hAnsi="Times New Roman" w:cs="Times New Roman"/>
          <w:spacing w:val="-17"/>
        </w:rPr>
        <w:t>а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см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21"/>
        </w:rPr>
        <w:t>т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58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5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ага</w:t>
      </w:r>
      <w:r w:rsidRPr="000E7D1B">
        <w:rPr>
          <w:rFonts w:ascii="Times New Roman" w:hAnsi="Times New Roman" w:cs="Times New Roman"/>
          <w:spacing w:val="-6"/>
        </w:rPr>
        <w:t>ю</w:t>
      </w:r>
      <w:r w:rsidRPr="000E7D1B">
        <w:rPr>
          <w:rFonts w:ascii="Times New Roman" w:hAnsi="Times New Roman" w:cs="Times New Roman"/>
        </w:rPr>
        <w:t>т п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ичн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 xml:space="preserve">е 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 xml:space="preserve">ние 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2"/>
        </w:rPr>
        <w:t>х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 xml:space="preserve">й 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ил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50"/>
        </w:rPr>
        <w:t xml:space="preserve"> 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 xml:space="preserve">й 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 xml:space="preserve">ы 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 ее</w:t>
      </w:r>
      <w:r w:rsidR="00F4146E">
        <w:rPr>
          <w:rFonts w:ascii="Times New Roman" w:hAnsi="Times New Roman" w:cs="Times New Roman"/>
        </w:rPr>
        <w:t xml:space="preserve"> </w:t>
      </w:r>
      <w:r w:rsidRPr="000E7D1B">
        <w:rPr>
          <w:rFonts w:ascii="Times New Roman" w:hAnsi="Times New Roman" w:cs="Times New Roman"/>
        </w:rPr>
        <w:t>час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тв</w:t>
      </w:r>
      <w:r w:rsidRPr="000E7D1B">
        <w:rPr>
          <w:rFonts w:ascii="Times New Roman" w:hAnsi="Times New Roman" w:cs="Times New Roman"/>
        </w:rPr>
        <w:t>ии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ис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ии.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З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ф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нц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нн</w:t>
      </w:r>
      <w:r w:rsidRPr="000E7D1B">
        <w:rPr>
          <w:rFonts w:ascii="Times New Roman" w:hAnsi="Times New Roman" w:cs="Times New Roman"/>
        </w:rPr>
        <w:t>ые,</w:t>
      </w:r>
      <w:r w:rsidRPr="000E7D1B">
        <w:rPr>
          <w:rFonts w:ascii="Times New Roman" w:hAnsi="Times New Roman" w:cs="Times New Roman"/>
          <w:spacing w:val="52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</w:rPr>
        <w:t>ым ме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им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6"/>
        </w:rPr>
        <w:t>у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м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  <w:spacing w:val="-3"/>
        </w:rPr>
        <w:t>с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</w:rPr>
        <w:t>им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х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ер.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З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</w:rPr>
        <w:t>ы 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</w:rPr>
        <w:t>чет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-17"/>
        </w:rPr>
        <w:t>а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ни,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см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1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21"/>
        </w:rPr>
        <w:t>т</w:t>
      </w:r>
      <w:r w:rsidRPr="000E7D1B">
        <w:rPr>
          <w:rFonts w:ascii="Times New Roman" w:hAnsi="Times New Roman" w:cs="Times New Roman"/>
        </w:rPr>
        <w:t>.</w:t>
      </w:r>
    </w:p>
    <w:p w:rsidR="003C43FE" w:rsidRPr="000E7D1B" w:rsidRDefault="003C43FE" w:rsidP="003C43FE">
      <w:pPr>
        <w:pStyle w:val="a3"/>
        <w:kinsoku w:val="0"/>
        <w:overflowPunct w:val="0"/>
        <w:spacing w:before="30" w:line="359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  <w:spacing w:val="-2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2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ки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нц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р</w:t>
      </w:r>
      <w:r w:rsidRPr="000E7D1B">
        <w:rPr>
          <w:rFonts w:ascii="Times New Roman" w:hAnsi="Times New Roman" w:cs="Times New Roman"/>
        </w:rPr>
        <w:t>ты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6"/>
        </w:rPr>
        <w:t>ю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44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бо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14"/>
        </w:rPr>
        <w:t>а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ы, но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ни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6"/>
        </w:rPr>
        <w:t>ю</w:t>
      </w:r>
      <w:r w:rsidRPr="000E7D1B">
        <w:rPr>
          <w:rFonts w:ascii="Times New Roman" w:hAnsi="Times New Roman" w:cs="Times New Roman"/>
        </w:rPr>
        <w:t>т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ичн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(на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)</w:t>
      </w:r>
      <w:r w:rsidRPr="000E7D1B">
        <w:rPr>
          <w:rFonts w:ascii="Times New Roman" w:hAnsi="Times New Roman" w:cs="Times New Roman"/>
          <w:spacing w:val="3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лн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 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37"/>
        </w:rPr>
        <w:t xml:space="preserve"> </w:t>
      </w:r>
      <w:r w:rsidRPr="000E7D1B">
        <w:rPr>
          <w:rFonts w:ascii="Times New Roman" w:hAnsi="Times New Roman" w:cs="Times New Roman"/>
        </w:rPr>
        <w:t>час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1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4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ии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</w:rPr>
        <w:t>ми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и,</w:t>
      </w:r>
      <w:r w:rsidRPr="000E7D1B">
        <w:rPr>
          <w:rFonts w:ascii="Times New Roman" w:hAnsi="Times New Roman" w:cs="Times New Roman"/>
          <w:spacing w:val="5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ей,</w:t>
      </w:r>
      <w:r w:rsidRPr="000E7D1B">
        <w:rPr>
          <w:rFonts w:ascii="Times New Roman" w:hAnsi="Times New Roman" w:cs="Times New Roman"/>
          <w:spacing w:val="5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щ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-9"/>
        </w:rPr>
        <w:t>х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 xml:space="preserve">и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ру</w:t>
      </w:r>
      <w:r w:rsidRPr="000E7D1B">
        <w:rPr>
          <w:rFonts w:ascii="Times New Roman" w:hAnsi="Times New Roman" w:cs="Times New Roman"/>
        </w:rPr>
        <w:t>гих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ей.</w:t>
      </w:r>
      <w:r w:rsidRPr="000E7D1B">
        <w:rPr>
          <w:rFonts w:ascii="Times New Roman" w:hAnsi="Times New Roman" w:cs="Times New Roman"/>
          <w:spacing w:val="38"/>
        </w:rPr>
        <w:t xml:space="preserve"> </w:t>
      </w: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нц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5"/>
        </w:rPr>
        <w:t>ж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 xml:space="preserve">н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8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68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14"/>
        </w:rPr>
        <w:t>к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68"/>
        </w:rPr>
        <w:t xml:space="preserve"> </w:t>
      </w:r>
      <w:r w:rsidRPr="000E7D1B">
        <w:rPr>
          <w:rFonts w:ascii="Times New Roman" w:hAnsi="Times New Roman" w:cs="Times New Roman"/>
        </w:rPr>
        <w:t>3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ния.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В</w:t>
      </w:r>
      <w:r w:rsidRPr="000E7D1B">
        <w:rPr>
          <w:rFonts w:ascii="Times New Roman" w:hAnsi="Times New Roman" w:cs="Times New Roman"/>
        </w:rPr>
        <w:t>ыс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ение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чени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 xml:space="preserve">а 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  <w:spacing w:val="-4"/>
        </w:rPr>
        <w:t>н</w:t>
      </w:r>
      <w:r w:rsidRPr="000E7D1B">
        <w:rPr>
          <w:rFonts w:ascii="Times New Roman" w:hAnsi="Times New Roman" w:cs="Times New Roman"/>
        </w:rPr>
        <w:t xml:space="preserve">о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лж</w:t>
      </w:r>
      <w:r w:rsidRPr="000E7D1B">
        <w:rPr>
          <w:rFonts w:ascii="Times New Roman" w:hAnsi="Times New Roman" w:cs="Times New Roman"/>
        </w:rPr>
        <w:t>но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й.</w:t>
      </w:r>
    </w:p>
    <w:p w:rsidR="003C43FE" w:rsidRPr="000E7D1B" w:rsidRDefault="003C43FE" w:rsidP="003C43FE">
      <w:pPr>
        <w:pStyle w:val="a3"/>
        <w:kinsoku w:val="0"/>
        <w:overflowPunct w:val="0"/>
        <w:spacing w:before="30" w:line="359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Пе</w:t>
      </w:r>
      <w:r w:rsidRPr="000E7D1B">
        <w:rPr>
          <w:rFonts w:ascii="Times New Roman" w:hAnsi="Times New Roman" w:cs="Times New Roman"/>
          <w:spacing w:val="-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6"/>
        </w:rPr>
        <w:t>во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  <w:spacing w:val="-1"/>
        </w:rPr>
        <w:t>ны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-2"/>
        </w:rPr>
        <w:t>а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н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20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нце</w:t>
      </w:r>
      <w:r w:rsidRPr="000E7D1B">
        <w:rPr>
          <w:rFonts w:ascii="Times New Roman" w:hAnsi="Times New Roman" w:cs="Times New Roman"/>
          <w:spacing w:val="18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ж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6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9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го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 xml:space="preserve">а.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р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ет</w:t>
      </w:r>
      <w:r w:rsidRPr="000E7D1B">
        <w:rPr>
          <w:rFonts w:ascii="Times New Roman" w:hAnsi="Times New Roman" w:cs="Times New Roman"/>
          <w:spacing w:val="8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ень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  <w:spacing w:val="6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 xml:space="preserve">ы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го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0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я.</w:t>
      </w:r>
      <w:r w:rsidRPr="000E7D1B">
        <w:rPr>
          <w:rFonts w:ascii="Times New Roman" w:hAnsi="Times New Roman" w:cs="Times New Roman"/>
          <w:spacing w:val="3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но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амен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15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ен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 xml:space="preserve">м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ф</w:t>
      </w:r>
      <w:r w:rsidRPr="000E7D1B">
        <w:rPr>
          <w:rFonts w:ascii="Times New Roman" w:hAnsi="Times New Roman" w:cs="Times New Roman"/>
        </w:rPr>
        <w:t>ф</w:t>
      </w:r>
      <w:r w:rsidRPr="000E7D1B">
        <w:rPr>
          <w:rFonts w:ascii="Times New Roman" w:hAnsi="Times New Roman" w:cs="Times New Roman"/>
          <w:spacing w:val="-3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2"/>
        </w:rPr>
        <w:t>ир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нн</w:t>
      </w:r>
      <w:r w:rsidRPr="000E7D1B">
        <w:rPr>
          <w:rFonts w:ascii="Times New Roman" w:hAnsi="Times New Roman" w:cs="Times New Roman"/>
        </w:rPr>
        <w:t>ых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</w:rPr>
        <w:t>сис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ем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к,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я</w:t>
      </w:r>
      <w:r w:rsidRPr="000E7D1B">
        <w:rPr>
          <w:rFonts w:ascii="Times New Roman" w:hAnsi="Times New Roman" w:cs="Times New Roman"/>
        </w:rPr>
        <w:t>сь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ль</w:t>
      </w:r>
      <w:r w:rsidRPr="000E7D1B">
        <w:rPr>
          <w:rFonts w:ascii="Times New Roman" w:hAnsi="Times New Roman" w:cs="Times New Roman"/>
        </w:rPr>
        <w:t>ным</w:t>
      </w:r>
      <w:r w:rsidRPr="000E7D1B">
        <w:rPr>
          <w:rFonts w:ascii="Times New Roman" w:hAnsi="Times New Roman" w:cs="Times New Roman"/>
          <w:spacing w:val="25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ч</w:t>
      </w:r>
      <w:r w:rsidRPr="000E7D1B">
        <w:rPr>
          <w:rFonts w:ascii="Times New Roman" w:hAnsi="Times New Roman" w:cs="Times New Roman"/>
          <w:spacing w:val="7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ки</w:t>
      </w:r>
      <w:r w:rsidRPr="000E7D1B">
        <w:rPr>
          <w:rFonts w:ascii="Times New Roman" w:hAnsi="Times New Roman" w:cs="Times New Roman"/>
        </w:rPr>
        <w:t xml:space="preserve">м </w:t>
      </w:r>
      <w:r w:rsidRPr="000E7D1B">
        <w:rPr>
          <w:rFonts w:ascii="Times New Roman" w:hAnsi="Times New Roman" w:cs="Times New Roman"/>
          <w:spacing w:val="1"/>
        </w:rPr>
        <w:t>об</w:t>
      </w:r>
      <w:r w:rsidRPr="000E7D1B">
        <w:rPr>
          <w:rFonts w:ascii="Times New Roman" w:hAnsi="Times New Roman" w:cs="Times New Roman"/>
          <w:spacing w:val="-6"/>
        </w:rPr>
        <w:t>с</w:t>
      </w:r>
      <w:r w:rsidRPr="000E7D1B">
        <w:rPr>
          <w:rFonts w:ascii="Times New Roman" w:hAnsi="Times New Roman" w:cs="Times New Roman"/>
          <w:spacing w:val="-9"/>
        </w:rPr>
        <w:t>у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-1"/>
        </w:rPr>
        <w:t>м</w:t>
      </w:r>
      <w:r w:rsidRPr="000E7D1B">
        <w:rPr>
          <w:rFonts w:ascii="Times New Roman" w:hAnsi="Times New Roman" w:cs="Times New Roman"/>
        </w:rPr>
        <w:t>.</w:t>
      </w:r>
      <w:r w:rsidRPr="000E7D1B">
        <w:rPr>
          <w:rFonts w:ascii="Times New Roman" w:hAnsi="Times New Roman" w:cs="Times New Roman"/>
          <w:spacing w:val="6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</w:rPr>
        <w:t>аме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6"/>
        </w:rPr>
        <w:t>о</w:t>
      </w:r>
      <w:r w:rsidRPr="000E7D1B">
        <w:rPr>
          <w:rFonts w:ascii="Times New Roman" w:hAnsi="Times New Roman" w:cs="Times New Roman"/>
          <w:spacing w:val="-2"/>
        </w:rPr>
        <w:t>д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47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46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8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49"/>
        </w:rPr>
        <w:t xml:space="preserve"> </w:t>
      </w:r>
      <w:r w:rsidRPr="000E7D1B">
        <w:rPr>
          <w:rFonts w:ascii="Times New Roman" w:hAnsi="Times New Roman" w:cs="Times New Roman"/>
          <w:spacing w:val="-20"/>
        </w:rPr>
        <w:t>а</w:t>
      </w:r>
      <w:r w:rsidRPr="000E7D1B">
        <w:rPr>
          <w:rFonts w:ascii="Times New Roman" w:hAnsi="Times New Roman" w:cs="Times New Roman"/>
          <w:spacing w:val="-19"/>
        </w:rPr>
        <w:t>у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51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-3"/>
        </w:rPr>
        <w:t>б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ы</w:t>
      </w:r>
      <w:r w:rsidRPr="000E7D1B">
        <w:rPr>
          <w:rFonts w:ascii="Times New Roman" w:hAnsi="Times New Roman" w:cs="Times New Roman"/>
        </w:rPr>
        <w:t xml:space="preserve">х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аня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</w:rPr>
        <w:t>ий.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3"/>
        </w:rPr>
        <w:t>щ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й</w:t>
      </w:r>
      <w:r w:rsidRPr="000E7D1B">
        <w:rPr>
          <w:rFonts w:ascii="Times New Roman" w:hAnsi="Times New Roman" w:cs="Times New Roman"/>
        </w:rPr>
        <w:t>ся,</w:t>
      </w:r>
      <w:r w:rsidRPr="000E7D1B">
        <w:rPr>
          <w:rFonts w:ascii="Times New Roman" w:hAnsi="Times New Roman" w:cs="Times New Roman"/>
          <w:spacing w:val="10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3"/>
        </w:rPr>
        <w:t>ш</w:t>
      </w:r>
      <w:r w:rsidRPr="000E7D1B">
        <w:rPr>
          <w:rFonts w:ascii="Times New Roman" w:hAnsi="Times New Roman" w:cs="Times New Roman"/>
        </w:rPr>
        <w:t>ий</w:t>
      </w:r>
      <w:r w:rsidRPr="000E7D1B">
        <w:rPr>
          <w:rFonts w:ascii="Times New Roman" w:hAnsi="Times New Roman" w:cs="Times New Roman"/>
          <w:spacing w:val="1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66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2"/>
        </w:rPr>
        <w:t>лн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67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б</w:t>
      </w:r>
      <w:r w:rsidRPr="000E7D1B">
        <w:rPr>
          <w:rFonts w:ascii="Times New Roman" w:hAnsi="Times New Roman" w:cs="Times New Roman"/>
          <w:spacing w:val="-3"/>
        </w:rPr>
        <w:t>ъ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3"/>
        </w:rPr>
        <w:t>м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6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3"/>
        </w:rPr>
        <w:t>г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мм</w:t>
      </w:r>
      <w:r w:rsidRPr="000E7D1B">
        <w:rPr>
          <w:rFonts w:ascii="Times New Roman" w:hAnsi="Times New Roman" w:cs="Times New Roman"/>
          <w:spacing w:val="-30"/>
        </w:rPr>
        <w:t>у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13"/>
        </w:rPr>
        <w:t xml:space="preserve"> </w:t>
      </w:r>
      <w:r w:rsidRPr="000E7D1B">
        <w:rPr>
          <w:rFonts w:ascii="Times New Roman" w:hAnsi="Times New Roman" w:cs="Times New Roman"/>
        </w:rPr>
        <w:t>пе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  в с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>ий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асс.</w:t>
      </w:r>
    </w:p>
    <w:p w:rsidR="003C43FE" w:rsidRPr="000E7D1B" w:rsidRDefault="003C43FE" w:rsidP="003C43FE">
      <w:pPr>
        <w:pStyle w:val="a3"/>
        <w:kinsoku w:val="0"/>
        <w:overflowPunct w:val="0"/>
        <w:spacing w:before="32" w:line="358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8"/>
        </w:rPr>
        <w:t>г</w:t>
      </w:r>
      <w:r w:rsidRPr="000E7D1B">
        <w:rPr>
          <w:rFonts w:ascii="Times New Roman" w:hAnsi="Times New Roman" w:cs="Times New Roman"/>
          <w:spacing w:val="-7"/>
        </w:rPr>
        <w:t>о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21"/>
        </w:rPr>
        <w:t xml:space="preserve"> </w:t>
      </w:r>
      <w:r w:rsidRPr="000E7D1B">
        <w:rPr>
          <w:rFonts w:ascii="Times New Roman" w:hAnsi="Times New Roman" w:cs="Times New Roman"/>
          <w:spacing w:val="-10"/>
        </w:rPr>
        <w:t>а</w:t>
      </w:r>
      <w:r w:rsidRPr="000E7D1B">
        <w:rPr>
          <w:rFonts w:ascii="Times New Roman" w:hAnsi="Times New Roman" w:cs="Times New Roman"/>
        </w:rPr>
        <w:t>тт</w:t>
      </w:r>
      <w:r w:rsidRPr="000E7D1B">
        <w:rPr>
          <w:rFonts w:ascii="Times New Roman" w:hAnsi="Times New Roman" w:cs="Times New Roman"/>
          <w:spacing w:val="2"/>
        </w:rPr>
        <w:t>е</w:t>
      </w:r>
      <w:r w:rsidRPr="000E7D1B">
        <w:rPr>
          <w:rFonts w:ascii="Times New Roman" w:hAnsi="Times New Roman" w:cs="Times New Roman"/>
        </w:rPr>
        <w:t>ст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  <w:spacing w:val="-4"/>
        </w:rPr>
        <w:t>ц</w:t>
      </w:r>
      <w:r w:rsidRPr="000E7D1B">
        <w:rPr>
          <w:rFonts w:ascii="Times New Roman" w:hAnsi="Times New Roman" w:cs="Times New Roman"/>
          <w:spacing w:val="-1"/>
        </w:rPr>
        <w:t>и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9"/>
        </w:rPr>
        <w:t xml:space="preserve"> </w:t>
      </w:r>
      <w:r w:rsidRPr="000E7D1B">
        <w:rPr>
          <w:rFonts w:ascii="Times New Roman" w:hAnsi="Times New Roman" w:cs="Times New Roman"/>
          <w:b/>
          <w:bCs/>
        </w:rPr>
        <w:t>(</w:t>
      </w:r>
      <w:r w:rsidRPr="000E7D1B">
        <w:rPr>
          <w:rFonts w:ascii="Times New Roman" w:hAnsi="Times New Roman" w:cs="Times New Roman"/>
          <w:spacing w:val="1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</w:rPr>
        <w:t>з</w:t>
      </w:r>
      <w:r w:rsidRPr="000E7D1B">
        <w:rPr>
          <w:rFonts w:ascii="Times New Roman" w:hAnsi="Times New Roman" w:cs="Times New Roman"/>
          <w:spacing w:val="1"/>
        </w:rPr>
        <w:t>а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1"/>
        </w:rPr>
        <w:t>н</w:t>
      </w:r>
      <w:r w:rsidRPr="000E7D1B">
        <w:rPr>
          <w:rFonts w:ascii="Times New Roman" w:hAnsi="Times New Roman" w:cs="Times New Roman"/>
        </w:rPr>
        <w:t>)</w:t>
      </w:r>
      <w:r w:rsidRPr="000E7D1B">
        <w:rPr>
          <w:rFonts w:ascii="Times New Roman" w:hAnsi="Times New Roman" w:cs="Times New Roman"/>
          <w:spacing w:val="-1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яет</w:t>
      </w:r>
      <w:r w:rsidRPr="000E7D1B">
        <w:rPr>
          <w:rFonts w:ascii="Times New Roman" w:hAnsi="Times New Roman" w:cs="Times New Roman"/>
          <w:spacing w:val="-19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ень</w:t>
      </w:r>
      <w:r w:rsidRPr="000E7D1B">
        <w:rPr>
          <w:rFonts w:ascii="Times New Roman" w:hAnsi="Times New Roman" w:cs="Times New Roman"/>
          <w:spacing w:val="-20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7"/>
        </w:rPr>
        <w:t xml:space="preserve"> 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18"/>
        </w:rPr>
        <w:t>а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  <w:spacing w:val="8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19"/>
        </w:rPr>
        <w:t xml:space="preserve"> </w:t>
      </w:r>
      <w:r w:rsidRPr="000E7D1B">
        <w:rPr>
          <w:rFonts w:ascii="Times New Roman" w:hAnsi="Times New Roman" w:cs="Times New Roman"/>
          <w:spacing w:val="8"/>
        </w:rPr>
        <w:t>о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3"/>
        </w:rPr>
        <w:t>о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 xml:space="preserve">я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4"/>
        </w:rPr>
        <w:t>з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9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2"/>
        </w:rPr>
        <w:t>льн</w:t>
      </w:r>
      <w:r w:rsidRPr="000E7D1B">
        <w:rPr>
          <w:rFonts w:ascii="Times New Roman" w:hAnsi="Times New Roman" w:cs="Times New Roman"/>
          <w:spacing w:val="-3"/>
        </w:rPr>
        <w:t>о</w:t>
      </w:r>
      <w:r w:rsidRPr="000E7D1B">
        <w:rPr>
          <w:rFonts w:ascii="Times New Roman" w:hAnsi="Times New Roman" w:cs="Times New Roman"/>
        </w:rPr>
        <w:t>й</w:t>
      </w:r>
      <w:r w:rsidRPr="000E7D1B">
        <w:rPr>
          <w:rFonts w:ascii="Times New Roman" w:hAnsi="Times New Roman" w:cs="Times New Roman"/>
          <w:spacing w:val="-28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</w:rPr>
        <w:t>ам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.</w:t>
      </w:r>
      <w:r w:rsidRPr="000E7D1B">
        <w:rPr>
          <w:rFonts w:ascii="Times New Roman" w:hAnsi="Times New Roman" w:cs="Times New Roman"/>
          <w:spacing w:val="-2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Э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амен</w:t>
      </w:r>
      <w:r w:rsidRPr="000E7D1B">
        <w:rPr>
          <w:rFonts w:ascii="Times New Roman" w:hAnsi="Times New Roman" w:cs="Times New Roman"/>
          <w:spacing w:val="-29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  <w:spacing w:val="1"/>
        </w:rPr>
        <w:t>ро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10"/>
        </w:rPr>
        <w:t>о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-28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28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к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3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-28"/>
        </w:rPr>
        <w:t xml:space="preserve"> 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ас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2"/>
        </w:rPr>
        <w:t>х</w:t>
      </w:r>
      <w:r w:rsidRPr="000E7D1B">
        <w:rPr>
          <w:rFonts w:ascii="Times New Roman" w:hAnsi="Times New Roman" w:cs="Times New Roman"/>
        </w:rPr>
        <w:t>,</w:t>
      </w:r>
      <w:r w:rsidRPr="000E7D1B">
        <w:rPr>
          <w:rFonts w:ascii="Times New Roman" w:hAnsi="Times New Roman" w:cs="Times New Roman"/>
          <w:spacing w:val="3"/>
        </w:rPr>
        <w:t xml:space="preserve"> </w:t>
      </w:r>
      <w:r w:rsidRPr="000E7D1B">
        <w:rPr>
          <w:rFonts w:ascii="Times New Roman" w:hAnsi="Times New Roman" w:cs="Times New Roman"/>
        </w:rPr>
        <w:t>в</w:t>
      </w:r>
      <w:r w:rsidRPr="000E7D1B">
        <w:rPr>
          <w:rFonts w:ascii="Times New Roman" w:hAnsi="Times New Roman" w:cs="Times New Roman"/>
          <w:spacing w:val="-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2"/>
        </w:rPr>
        <w:t>ви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йс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12"/>
        </w:rPr>
        <w:t>в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>ими</w:t>
      </w:r>
      <w:r w:rsidRPr="000E7D1B">
        <w:rPr>
          <w:rFonts w:ascii="Times New Roman" w:hAnsi="Times New Roman" w:cs="Times New Roman"/>
          <w:spacing w:val="-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че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ы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4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ана</w:t>
      </w:r>
      <w:r w:rsidRPr="000E7D1B">
        <w:rPr>
          <w:rFonts w:ascii="Times New Roman" w:hAnsi="Times New Roman" w:cs="Times New Roman"/>
          <w:spacing w:val="-4"/>
        </w:rPr>
        <w:t>м</w:t>
      </w:r>
      <w:r w:rsidRPr="000E7D1B">
        <w:rPr>
          <w:rFonts w:ascii="Times New Roman" w:hAnsi="Times New Roman" w:cs="Times New Roman"/>
        </w:rPr>
        <w:t>и.</w:t>
      </w:r>
      <w:r w:rsidRPr="000E7D1B">
        <w:rPr>
          <w:rFonts w:ascii="Times New Roman" w:hAnsi="Times New Roman" w:cs="Times New Roman"/>
          <w:spacing w:val="4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г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</w:rPr>
        <w:t>ая</w:t>
      </w:r>
      <w:r w:rsidRPr="000E7D1B">
        <w:rPr>
          <w:rFonts w:ascii="Times New Roman" w:hAnsi="Times New Roman" w:cs="Times New Roman"/>
          <w:spacing w:val="-3"/>
        </w:rPr>
        <w:t xml:space="preserve"> </w:t>
      </w:r>
      <w:r w:rsidRPr="000E7D1B">
        <w:rPr>
          <w:rFonts w:ascii="Times New Roman" w:hAnsi="Times New Roman" w:cs="Times New Roman"/>
          <w:spacing w:val="-9"/>
        </w:rPr>
        <w:t>а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8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3"/>
        </w:rPr>
        <w:t>ц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я п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во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-43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-42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в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ж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му</w:t>
      </w:r>
      <w:r w:rsidRPr="000E7D1B">
        <w:rPr>
          <w:rFonts w:ascii="Times New Roman" w:hAnsi="Times New Roman" w:cs="Times New Roman"/>
          <w:spacing w:val="-44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3"/>
        </w:rPr>
        <w:t>р</w:t>
      </w:r>
      <w:r w:rsidRPr="000E7D1B">
        <w:rPr>
          <w:rFonts w:ascii="Times New Roman" w:hAnsi="Times New Roman" w:cs="Times New Roman"/>
          <w:spacing w:val="-5"/>
        </w:rPr>
        <w:t>о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-43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5"/>
        </w:rPr>
        <w:t>ол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-11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2"/>
        </w:rPr>
        <w:t>п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2"/>
        </w:rPr>
        <w:t>с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ю</w:t>
      </w:r>
      <w:r w:rsidRPr="000E7D1B">
        <w:rPr>
          <w:rFonts w:ascii="Times New Roman" w:hAnsi="Times New Roman" w:cs="Times New Roman"/>
        </w:rPr>
        <w:t>.</w:t>
      </w:r>
    </w:p>
    <w:p w:rsidR="003C43FE" w:rsidRPr="000E7D1B" w:rsidRDefault="003C43FE" w:rsidP="003C43FE">
      <w:pPr>
        <w:pStyle w:val="a3"/>
        <w:kinsoku w:val="0"/>
        <w:overflowPunct w:val="0"/>
        <w:spacing w:before="32" w:line="358" w:lineRule="auto"/>
        <w:ind w:left="0" w:right="103" w:firstLine="567"/>
        <w:jc w:val="both"/>
        <w:rPr>
          <w:rFonts w:ascii="Times New Roman" w:hAnsi="Times New Roman" w:cs="Times New Roman"/>
        </w:rPr>
      </w:pPr>
    </w:p>
    <w:p w:rsidR="003C43FE" w:rsidRPr="000E7D1B" w:rsidRDefault="003C43FE" w:rsidP="003C43FE">
      <w:pPr>
        <w:pStyle w:val="a3"/>
        <w:tabs>
          <w:tab w:val="left" w:pos="700"/>
        </w:tabs>
        <w:kinsoku w:val="0"/>
        <w:overflowPunct w:val="0"/>
        <w:spacing w:before="30"/>
        <w:ind w:left="0"/>
        <w:jc w:val="center"/>
        <w:rPr>
          <w:rFonts w:ascii="Times New Roman" w:hAnsi="Times New Roman" w:cs="Times New Roman"/>
          <w:b/>
          <w:i/>
        </w:rPr>
      </w:pPr>
    </w:p>
    <w:p w:rsidR="003C43FE" w:rsidRDefault="003C43FE" w:rsidP="003C43FE">
      <w:pPr>
        <w:pStyle w:val="a3"/>
        <w:tabs>
          <w:tab w:val="left" w:pos="700"/>
        </w:tabs>
        <w:kinsoku w:val="0"/>
        <w:overflowPunct w:val="0"/>
        <w:spacing w:before="30"/>
        <w:ind w:left="0"/>
        <w:jc w:val="center"/>
        <w:rPr>
          <w:rFonts w:ascii="Times New Roman" w:hAnsi="Times New Roman" w:cs="Times New Roman"/>
          <w:b/>
          <w:i/>
        </w:rPr>
      </w:pPr>
    </w:p>
    <w:p w:rsidR="00673096" w:rsidRDefault="00673096" w:rsidP="003C43FE">
      <w:pPr>
        <w:pStyle w:val="a3"/>
        <w:tabs>
          <w:tab w:val="left" w:pos="700"/>
        </w:tabs>
        <w:kinsoku w:val="0"/>
        <w:overflowPunct w:val="0"/>
        <w:spacing w:before="30"/>
        <w:ind w:left="0"/>
        <w:jc w:val="center"/>
        <w:rPr>
          <w:rFonts w:ascii="Times New Roman" w:hAnsi="Times New Roman" w:cs="Times New Roman"/>
          <w:b/>
          <w:i/>
        </w:rPr>
      </w:pPr>
    </w:p>
    <w:p w:rsidR="00673096" w:rsidRDefault="00673096" w:rsidP="003C43FE">
      <w:pPr>
        <w:pStyle w:val="a3"/>
        <w:tabs>
          <w:tab w:val="left" w:pos="700"/>
        </w:tabs>
        <w:kinsoku w:val="0"/>
        <w:overflowPunct w:val="0"/>
        <w:spacing w:before="30"/>
        <w:ind w:left="0"/>
        <w:jc w:val="center"/>
        <w:rPr>
          <w:rFonts w:ascii="Times New Roman" w:hAnsi="Times New Roman" w:cs="Times New Roman"/>
          <w:b/>
          <w:i/>
        </w:rPr>
      </w:pPr>
    </w:p>
    <w:p w:rsidR="00673096" w:rsidRDefault="00673096" w:rsidP="003C43FE">
      <w:pPr>
        <w:pStyle w:val="a3"/>
        <w:tabs>
          <w:tab w:val="left" w:pos="700"/>
        </w:tabs>
        <w:kinsoku w:val="0"/>
        <w:overflowPunct w:val="0"/>
        <w:spacing w:before="30"/>
        <w:ind w:left="0"/>
        <w:jc w:val="center"/>
        <w:rPr>
          <w:rFonts w:ascii="Times New Roman" w:hAnsi="Times New Roman" w:cs="Times New Roman"/>
          <w:b/>
          <w:i/>
        </w:rPr>
      </w:pPr>
    </w:p>
    <w:p w:rsidR="00673096" w:rsidRDefault="00673096" w:rsidP="003C43FE">
      <w:pPr>
        <w:pStyle w:val="a3"/>
        <w:tabs>
          <w:tab w:val="left" w:pos="700"/>
        </w:tabs>
        <w:kinsoku w:val="0"/>
        <w:overflowPunct w:val="0"/>
        <w:spacing w:before="30"/>
        <w:ind w:left="0"/>
        <w:jc w:val="center"/>
        <w:rPr>
          <w:rFonts w:ascii="Times New Roman" w:hAnsi="Times New Roman" w:cs="Times New Roman"/>
          <w:b/>
          <w:i/>
        </w:rPr>
      </w:pPr>
    </w:p>
    <w:p w:rsidR="00673096" w:rsidRPr="000E7D1B" w:rsidRDefault="00673096" w:rsidP="003C43FE">
      <w:pPr>
        <w:pStyle w:val="a3"/>
        <w:tabs>
          <w:tab w:val="left" w:pos="700"/>
        </w:tabs>
        <w:kinsoku w:val="0"/>
        <w:overflowPunct w:val="0"/>
        <w:spacing w:before="30"/>
        <w:ind w:left="0"/>
        <w:jc w:val="center"/>
        <w:rPr>
          <w:rFonts w:ascii="Times New Roman" w:hAnsi="Times New Roman" w:cs="Times New Roman"/>
          <w:b/>
          <w:i/>
        </w:rPr>
      </w:pPr>
    </w:p>
    <w:p w:rsidR="003C43FE" w:rsidRPr="000E7D1B" w:rsidRDefault="003C43FE" w:rsidP="003C43FE">
      <w:pPr>
        <w:pStyle w:val="a3"/>
        <w:tabs>
          <w:tab w:val="left" w:pos="700"/>
        </w:tabs>
        <w:kinsoku w:val="0"/>
        <w:overflowPunct w:val="0"/>
        <w:spacing w:before="30"/>
        <w:ind w:left="0"/>
        <w:jc w:val="center"/>
        <w:rPr>
          <w:rFonts w:ascii="Times New Roman" w:hAnsi="Times New Roman" w:cs="Times New Roman"/>
          <w:b/>
          <w:i/>
        </w:rPr>
      </w:pPr>
      <w:r w:rsidRPr="000E7D1B">
        <w:rPr>
          <w:rFonts w:ascii="Times New Roman" w:hAnsi="Times New Roman" w:cs="Times New Roman"/>
          <w:b/>
          <w:i/>
        </w:rPr>
        <w:lastRenderedPageBreak/>
        <w:t>К</w:t>
      </w:r>
      <w:r w:rsidRPr="000E7D1B">
        <w:rPr>
          <w:rFonts w:ascii="Times New Roman" w:hAnsi="Times New Roman" w:cs="Times New Roman"/>
          <w:b/>
          <w:i/>
          <w:spacing w:val="-3"/>
        </w:rPr>
        <w:t>р</w:t>
      </w:r>
      <w:r w:rsidRPr="000E7D1B">
        <w:rPr>
          <w:rFonts w:ascii="Times New Roman" w:hAnsi="Times New Roman" w:cs="Times New Roman"/>
          <w:b/>
          <w:i/>
          <w:spacing w:val="1"/>
        </w:rPr>
        <w:t>и</w:t>
      </w:r>
      <w:r w:rsidRPr="000E7D1B">
        <w:rPr>
          <w:rFonts w:ascii="Times New Roman" w:hAnsi="Times New Roman" w:cs="Times New Roman"/>
          <w:b/>
          <w:i/>
          <w:spacing w:val="-2"/>
        </w:rPr>
        <w:t>т</w:t>
      </w:r>
      <w:r w:rsidRPr="000E7D1B">
        <w:rPr>
          <w:rFonts w:ascii="Times New Roman" w:hAnsi="Times New Roman" w:cs="Times New Roman"/>
          <w:b/>
          <w:i/>
        </w:rPr>
        <w:t>е</w:t>
      </w:r>
      <w:r w:rsidRPr="000E7D1B">
        <w:rPr>
          <w:rFonts w:ascii="Times New Roman" w:hAnsi="Times New Roman" w:cs="Times New Roman"/>
          <w:b/>
          <w:i/>
          <w:spacing w:val="-3"/>
        </w:rPr>
        <w:t>ри</w:t>
      </w:r>
      <w:r w:rsidRPr="000E7D1B">
        <w:rPr>
          <w:rFonts w:ascii="Times New Roman" w:hAnsi="Times New Roman" w:cs="Times New Roman"/>
          <w:b/>
          <w:i/>
        </w:rPr>
        <w:t>и</w:t>
      </w:r>
      <w:r w:rsidRPr="000E7D1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0E7D1B">
        <w:rPr>
          <w:rFonts w:ascii="Times New Roman" w:hAnsi="Times New Roman" w:cs="Times New Roman"/>
          <w:b/>
          <w:i/>
          <w:spacing w:val="-3"/>
        </w:rPr>
        <w:t>о</w:t>
      </w:r>
      <w:r w:rsidRPr="000E7D1B">
        <w:rPr>
          <w:rFonts w:ascii="Times New Roman" w:hAnsi="Times New Roman" w:cs="Times New Roman"/>
          <w:b/>
          <w:i/>
          <w:spacing w:val="8"/>
        </w:rPr>
        <w:t>ц</w:t>
      </w:r>
      <w:r w:rsidRPr="000E7D1B">
        <w:rPr>
          <w:rFonts w:ascii="Times New Roman" w:hAnsi="Times New Roman" w:cs="Times New Roman"/>
          <w:b/>
          <w:i/>
        </w:rPr>
        <w:t>е</w:t>
      </w:r>
      <w:r w:rsidRPr="000E7D1B">
        <w:rPr>
          <w:rFonts w:ascii="Times New Roman" w:hAnsi="Times New Roman" w:cs="Times New Roman"/>
          <w:b/>
          <w:i/>
          <w:spacing w:val="-4"/>
        </w:rPr>
        <w:t>н</w:t>
      </w:r>
      <w:r w:rsidRPr="000E7D1B">
        <w:rPr>
          <w:rFonts w:ascii="Times New Roman" w:hAnsi="Times New Roman" w:cs="Times New Roman"/>
          <w:b/>
          <w:i/>
          <w:spacing w:val="1"/>
        </w:rPr>
        <w:t>о</w:t>
      </w:r>
      <w:r w:rsidRPr="000E7D1B">
        <w:rPr>
          <w:rFonts w:ascii="Times New Roman" w:hAnsi="Times New Roman" w:cs="Times New Roman"/>
          <w:b/>
          <w:i/>
        </w:rPr>
        <w:t>к</w:t>
      </w:r>
    </w:p>
    <w:p w:rsidR="003C43FE" w:rsidRPr="000E7D1B" w:rsidRDefault="003C43FE" w:rsidP="003C43FE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3C43FE" w:rsidRPr="000E7D1B" w:rsidRDefault="003C43FE" w:rsidP="003C43FE">
      <w:pPr>
        <w:pStyle w:val="a3"/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</w:rPr>
      </w:pPr>
      <w:r w:rsidRPr="000E7D1B">
        <w:rPr>
          <w:rFonts w:ascii="Times New Roman" w:hAnsi="Times New Roman" w:cs="Times New Roman"/>
        </w:rPr>
        <w:t>Д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66"/>
        </w:rPr>
        <w:t xml:space="preserve"> </w:t>
      </w:r>
      <w:r w:rsidRPr="000E7D1B">
        <w:rPr>
          <w:rFonts w:ascii="Times New Roman" w:hAnsi="Times New Roman" w:cs="Times New Roman"/>
          <w:spacing w:val="-8"/>
        </w:rPr>
        <w:t>а</w:t>
      </w:r>
      <w:r w:rsidRPr="000E7D1B">
        <w:rPr>
          <w:rFonts w:ascii="Times New Roman" w:hAnsi="Times New Roman" w:cs="Times New Roman"/>
          <w:spacing w:val="-1"/>
        </w:rPr>
        <w:t>тт</w:t>
      </w:r>
      <w:r w:rsidRPr="000E7D1B">
        <w:rPr>
          <w:rFonts w:ascii="Times New Roman" w:hAnsi="Times New Roman" w:cs="Times New Roman"/>
          <w:spacing w:val="5"/>
        </w:rPr>
        <w:t>е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2"/>
        </w:rPr>
        <w:t>ц</w:t>
      </w:r>
      <w:r w:rsidRPr="000E7D1B">
        <w:rPr>
          <w:rFonts w:ascii="Times New Roman" w:hAnsi="Times New Roman" w:cs="Times New Roman"/>
        </w:rPr>
        <w:t>ии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2"/>
        </w:rPr>
        <w:t>б</w:t>
      </w:r>
      <w:r w:rsidRPr="000E7D1B">
        <w:rPr>
          <w:rFonts w:ascii="Times New Roman" w:hAnsi="Times New Roman" w:cs="Times New Roman"/>
          <w:spacing w:val="-4"/>
        </w:rPr>
        <w:t>у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х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63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с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7"/>
        </w:rPr>
        <w:t>з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9"/>
        </w:rPr>
        <w:t>ю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65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ф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  <w:spacing w:val="1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2"/>
        </w:rPr>
        <w:t>ч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х</w:t>
      </w:r>
      <w:r w:rsidRPr="000E7D1B">
        <w:rPr>
          <w:rFonts w:ascii="Times New Roman" w:hAnsi="Times New Roman" w:cs="Times New Roman"/>
          <w:spacing w:val="68"/>
        </w:rPr>
        <w:t xml:space="preserve"> </w:t>
      </w:r>
      <w:r w:rsidRPr="000E7D1B">
        <w:rPr>
          <w:rFonts w:ascii="Times New Roman" w:hAnsi="Times New Roman" w:cs="Times New Roman"/>
          <w:spacing w:val="-3"/>
        </w:rPr>
        <w:t>с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  <w:spacing w:val="-6"/>
        </w:rPr>
        <w:t>е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с</w:t>
      </w:r>
      <w:r w:rsidRPr="000E7D1B">
        <w:rPr>
          <w:rFonts w:ascii="Times New Roman" w:hAnsi="Times New Roman" w:cs="Times New Roman"/>
          <w:spacing w:val="-1"/>
        </w:rPr>
        <w:t>тв</w:t>
      </w:r>
      <w:r w:rsidRPr="000E7D1B">
        <w:rPr>
          <w:rFonts w:ascii="Times New Roman" w:hAnsi="Times New Roman" w:cs="Times New Roman"/>
        </w:rPr>
        <w:t xml:space="preserve">,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к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  <w:spacing w:val="-10"/>
        </w:rPr>
        <w:t>ю</w:t>
      </w:r>
      <w:r w:rsidRPr="000E7D1B">
        <w:rPr>
          <w:rFonts w:ascii="Times New Roman" w:hAnsi="Times New Roman" w:cs="Times New Roman"/>
        </w:rPr>
        <w:t>ча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</w:rPr>
        <w:t>ме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-9"/>
        </w:rPr>
        <w:t>о</w:t>
      </w:r>
      <w:r w:rsidRPr="000E7D1B">
        <w:rPr>
          <w:rFonts w:ascii="Times New Roman" w:hAnsi="Times New Roman" w:cs="Times New Roman"/>
          <w:spacing w:val="-3"/>
        </w:rPr>
        <w:t>д</w:t>
      </w:r>
      <w:r w:rsidRPr="000E7D1B">
        <w:rPr>
          <w:rFonts w:ascii="Times New Roman" w:hAnsi="Times New Roman" w:cs="Times New Roman"/>
        </w:rPr>
        <w:t>ы</w:t>
      </w:r>
      <w:r w:rsidRPr="000E7D1B">
        <w:rPr>
          <w:rFonts w:ascii="Times New Roman" w:hAnsi="Times New Roman" w:cs="Times New Roman"/>
          <w:spacing w:val="64"/>
        </w:rPr>
        <w:t xml:space="preserve"> </w:t>
      </w:r>
      <w:r w:rsidRPr="000E7D1B">
        <w:rPr>
          <w:rFonts w:ascii="Times New Roman" w:hAnsi="Times New Roman" w:cs="Times New Roman"/>
          <w:spacing w:val="-12"/>
        </w:rPr>
        <w:t>к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1"/>
        </w:rPr>
        <w:t>тр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я,</w:t>
      </w:r>
      <w:r w:rsidRPr="000E7D1B">
        <w:rPr>
          <w:rFonts w:ascii="Times New Roman" w:hAnsi="Times New Roman" w:cs="Times New Roman"/>
          <w:spacing w:val="5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  <w:spacing w:val="-4"/>
        </w:rPr>
        <w:t>во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1"/>
        </w:rPr>
        <w:t>ющ</w:t>
      </w:r>
      <w:r w:rsidRPr="000E7D1B">
        <w:rPr>
          <w:rFonts w:ascii="Times New Roman" w:hAnsi="Times New Roman" w:cs="Times New Roman"/>
        </w:rPr>
        <w:t>ие</w:t>
      </w:r>
      <w:r w:rsidRPr="000E7D1B">
        <w:rPr>
          <w:rFonts w:ascii="Times New Roman" w:hAnsi="Times New Roman" w:cs="Times New Roman"/>
          <w:spacing w:val="59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</w:rPr>
        <w:t>ь</w:t>
      </w:r>
      <w:r w:rsidRPr="000E7D1B">
        <w:rPr>
          <w:rFonts w:ascii="Times New Roman" w:hAnsi="Times New Roman" w:cs="Times New Roman"/>
          <w:spacing w:val="61"/>
        </w:rPr>
        <w:t xml:space="preserve"> </w:t>
      </w:r>
      <w:r w:rsidRPr="000E7D1B">
        <w:rPr>
          <w:rFonts w:ascii="Times New Roman" w:hAnsi="Times New Roman" w:cs="Times New Roman"/>
        </w:rPr>
        <w:t>п</w:t>
      </w:r>
      <w:r w:rsidRPr="000E7D1B">
        <w:rPr>
          <w:rFonts w:ascii="Times New Roman" w:hAnsi="Times New Roman" w:cs="Times New Roman"/>
          <w:spacing w:val="-2"/>
        </w:rPr>
        <w:t>р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  <w:spacing w:val="-1"/>
        </w:rPr>
        <w:t>б</w:t>
      </w:r>
      <w:r w:rsidRPr="000E7D1B">
        <w:rPr>
          <w:rFonts w:ascii="Times New Roman" w:hAnsi="Times New Roman" w:cs="Times New Roman"/>
          <w:spacing w:val="1"/>
        </w:rPr>
        <w:t>р</w:t>
      </w:r>
      <w:r w:rsidRPr="000E7D1B">
        <w:rPr>
          <w:rFonts w:ascii="Times New Roman" w:hAnsi="Times New Roman" w:cs="Times New Roman"/>
        </w:rPr>
        <w:t>е</w:t>
      </w:r>
      <w:r w:rsidRPr="000E7D1B">
        <w:rPr>
          <w:rFonts w:ascii="Times New Roman" w:hAnsi="Times New Roman" w:cs="Times New Roman"/>
          <w:spacing w:val="-1"/>
        </w:rPr>
        <w:t>т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ые</w:t>
      </w:r>
      <w:r w:rsidRPr="000E7D1B">
        <w:rPr>
          <w:rFonts w:ascii="Times New Roman" w:hAnsi="Times New Roman" w:cs="Times New Roman"/>
          <w:spacing w:val="62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з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  <w:spacing w:val="-2"/>
        </w:rPr>
        <w:t>ни</w:t>
      </w:r>
      <w:r w:rsidRPr="000E7D1B">
        <w:rPr>
          <w:rFonts w:ascii="Times New Roman" w:hAnsi="Times New Roman" w:cs="Times New Roman"/>
        </w:rPr>
        <w:t xml:space="preserve">я, </w:t>
      </w:r>
      <w:r w:rsidRPr="000E7D1B">
        <w:rPr>
          <w:rFonts w:ascii="Times New Roman" w:hAnsi="Times New Roman" w:cs="Times New Roman"/>
          <w:spacing w:val="-6"/>
        </w:rPr>
        <w:t>у</w:t>
      </w:r>
      <w:r w:rsidRPr="000E7D1B">
        <w:rPr>
          <w:rFonts w:ascii="Times New Roman" w:hAnsi="Times New Roman" w:cs="Times New Roman"/>
        </w:rPr>
        <w:t>мения,</w:t>
      </w:r>
      <w:r w:rsidRPr="000E7D1B">
        <w:rPr>
          <w:rFonts w:ascii="Times New Roman" w:hAnsi="Times New Roman" w:cs="Times New Roman"/>
          <w:spacing w:val="26"/>
        </w:rPr>
        <w:t xml:space="preserve"> </w:t>
      </w:r>
      <w:r w:rsidRPr="000E7D1B">
        <w:rPr>
          <w:rFonts w:ascii="Times New Roman" w:hAnsi="Times New Roman" w:cs="Times New Roman"/>
        </w:rPr>
        <w:t>на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  <w:spacing w:val="-2"/>
        </w:rPr>
        <w:t>ы</w:t>
      </w:r>
      <w:r w:rsidRPr="000E7D1B">
        <w:rPr>
          <w:rFonts w:ascii="Times New Roman" w:hAnsi="Times New Roman" w:cs="Times New Roman"/>
        </w:rPr>
        <w:t>ки.</w:t>
      </w:r>
      <w:r w:rsidRPr="000E7D1B">
        <w:rPr>
          <w:rFonts w:ascii="Times New Roman" w:hAnsi="Times New Roman" w:cs="Times New Roman"/>
          <w:spacing w:val="30"/>
        </w:rPr>
        <w:t xml:space="preserve"> </w:t>
      </w:r>
      <w:r w:rsidRPr="000E7D1B">
        <w:rPr>
          <w:rFonts w:ascii="Times New Roman" w:hAnsi="Times New Roman" w:cs="Times New Roman"/>
          <w:spacing w:val="-4"/>
        </w:rPr>
        <w:t>П</w:t>
      </w:r>
      <w:r w:rsidRPr="000E7D1B">
        <w:rPr>
          <w:rFonts w:ascii="Times New Roman" w:hAnsi="Times New Roman" w:cs="Times New Roman"/>
        </w:rPr>
        <w:t>о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и</w:t>
      </w:r>
      <w:r w:rsidRPr="000E7D1B">
        <w:rPr>
          <w:rFonts w:ascii="Times New Roman" w:hAnsi="Times New Roman" w:cs="Times New Roman"/>
          <w:spacing w:val="-6"/>
        </w:rPr>
        <w:t>т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г</w:t>
      </w:r>
      <w:r w:rsidRPr="000E7D1B">
        <w:rPr>
          <w:rFonts w:ascii="Times New Roman" w:hAnsi="Times New Roman" w:cs="Times New Roman"/>
          <w:spacing w:val="-4"/>
        </w:rPr>
        <w:t>а</w:t>
      </w:r>
      <w:r w:rsidRPr="000E7D1B">
        <w:rPr>
          <w:rFonts w:ascii="Times New Roman" w:hAnsi="Times New Roman" w:cs="Times New Roman"/>
        </w:rPr>
        <w:t>м</w:t>
      </w:r>
      <w:r w:rsidRPr="000E7D1B">
        <w:rPr>
          <w:rFonts w:ascii="Times New Roman" w:hAnsi="Times New Roman" w:cs="Times New Roman"/>
          <w:spacing w:val="24"/>
        </w:rPr>
        <w:t xml:space="preserve"> 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</w:rPr>
        <w:t>сп</w:t>
      </w:r>
      <w:r w:rsidRPr="000E7D1B">
        <w:rPr>
          <w:rFonts w:ascii="Times New Roman" w:hAnsi="Times New Roman" w:cs="Times New Roman"/>
          <w:spacing w:val="-4"/>
        </w:rPr>
        <w:t>о</w:t>
      </w:r>
      <w:r w:rsidRPr="000E7D1B">
        <w:rPr>
          <w:rFonts w:ascii="Times New Roman" w:hAnsi="Times New Roman" w:cs="Times New Roman"/>
          <w:spacing w:val="-5"/>
        </w:rPr>
        <w:t>л</w:t>
      </w:r>
      <w:r w:rsidRPr="000E7D1B">
        <w:rPr>
          <w:rFonts w:ascii="Times New Roman" w:hAnsi="Times New Roman" w:cs="Times New Roman"/>
        </w:rPr>
        <w:t>не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ия</w:t>
      </w:r>
      <w:r w:rsidRPr="000E7D1B">
        <w:rPr>
          <w:rFonts w:ascii="Times New Roman" w:hAnsi="Times New Roman" w:cs="Times New Roman"/>
          <w:spacing w:val="42"/>
        </w:rPr>
        <w:t xml:space="preserve"> </w:t>
      </w:r>
      <w:r w:rsidRPr="000E7D1B">
        <w:rPr>
          <w:rFonts w:ascii="Times New Roman" w:hAnsi="Times New Roman" w:cs="Times New Roman"/>
          <w:spacing w:val="-1"/>
        </w:rPr>
        <w:t>в</w:t>
      </w:r>
      <w:r w:rsidRPr="000E7D1B">
        <w:rPr>
          <w:rFonts w:ascii="Times New Roman" w:hAnsi="Times New Roman" w:cs="Times New Roman"/>
        </w:rPr>
        <w:t>ыс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а</w:t>
      </w:r>
      <w:r w:rsidRPr="000E7D1B">
        <w:rPr>
          <w:rFonts w:ascii="Times New Roman" w:hAnsi="Times New Roman" w:cs="Times New Roman"/>
          <w:spacing w:val="-7"/>
        </w:rPr>
        <w:t>в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я</w:t>
      </w:r>
      <w:r w:rsidRPr="000E7D1B">
        <w:rPr>
          <w:rFonts w:ascii="Times New Roman" w:hAnsi="Times New Roman" w:cs="Times New Roman"/>
          <w:spacing w:val="-6"/>
        </w:rPr>
        <w:t>ю</w:t>
      </w:r>
      <w:r w:rsidRPr="000E7D1B">
        <w:rPr>
          <w:rFonts w:ascii="Times New Roman" w:hAnsi="Times New Roman" w:cs="Times New Roman"/>
          <w:spacing w:val="1"/>
        </w:rPr>
        <w:t>т</w:t>
      </w:r>
      <w:r w:rsidRPr="000E7D1B">
        <w:rPr>
          <w:rFonts w:ascii="Times New Roman" w:hAnsi="Times New Roman" w:cs="Times New Roman"/>
        </w:rPr>
        <w:t>ся</w:t>
      </w:r>
      <w:r w:rsidRPr="000E7D1B">
        <w:rPr>
          <w:rFonts w:ascii="Times New Roman" w:hAnsi="Times New Roman" w:cs="Times New Roman"/>
          <w:spacing w:val="23"/>
        </w:rPr>
        <w:t xml:space="preserve"> </w:t>
      </w:r>
      <w:r w:rsidRPr="000E7D1B">
        <w:rPr>
          <w:rFonts w:ascii="Times New Roman" w:hAnsi="Times New Roman" w:cs="Times New Roman"/>
          <w:spacing w:val="1"/>
        </w:rPr>
        <w:t>о</w:t>
      </w:r>
      <w:r w:rsidRPr="000E7D1B">
        <w:rPr>
          <w:rFonts w:ascii="Times New Roman" w:hAnsi="Times New Roman" w:cs="Times New Roman"/>
        </w:rPr>
        <w:t>ц</w:t>
      </w:r>
      <w:r w:rsidRPr="000E7D1B">
        <w:rPr>
          <w:rFonts w:ascii="Times New Roman" w:hAnsi="Times New Roman" w:cs="Times New Roman"/>
          <w:spacing w:val="-4"/>
        </w:rPr>
        <w:t>е</w:t>
      </w:r>
      <w:r w:rsidRPr="000E7D1B">
        <w:rPr>
          <w:rFonts w:ascii="Times New Roman" w:hAnsi="Times New Roman" w:cs="Times New Roman"/>
          <w:spacing w:val="-2"/>
        </w:rPr>
        <w:t>н</w:t>
      </w:r>
      <w:r w:rsidRPr="000E7D1B">
        <w:rPr>
          <w:rFonts w:ascii="Times New Roman" w:hAnsi="Times New Roman" w:cs="Times New Roman"/>
        </w:rPr>
        <w:t>ки</w:t>
      </w:r>
      <w:r w:rsidRPr="000E7D1B">
        <w:rPr>
          <w:rFonts w:ascii="Times New Roman" w:hAnsi="Times New Roman" w:cs="Times New Roman"/>
          <w:spacing w:val="22"/>
        </w:rPr>
        <w:t xml:space="preserve"> </w:t>
      </w:r>
      <w:r w:rsidRPr="000E7D1B">
        <w:rPr>
          <w:rFonts w:ascii="Times New Roman" w:hAnsi="Times New Roman" w:cs="Times New Roman"/>
        </w:rPr>
        <w:t>по</w:t>
      </w:r>
      <w:r w:rsidRPr="000E7D1B">
        <w:rPr>
          <w:rFonts w:ascii="Times New Roman" w:hAnsi="Times New Roman" w:cs="Times New Roman"/>
          <w:spacing w:val="21"/>
        </w:rPr>
        <w:t xml:space="preserve"> </w:t>
      </w:r>
      <w:r w:rsidRPr="000E7D1B">
        <w:rPr>
          <w:rFonts w:ascii="Times New Roman" w:hAnsi="Times New Roman" w:cs="Times New Roman"/>
        </w:rPr>
        <w:t>пя</w:t>
      </w:r>
      <w:r w:rsidRPr="000E7D1B">
        <w:rPr>
          <w:rFonts w:ascii="Times New Roman" w:hAnsi="Times New Roman" w:cs="Times New Roman"/>
          <w:spacing w:val="-3"/>
        </w:rPr>
        <w:t>т</w:t>
      </w:r>
      <w:r w:rsidRPr="000E7D1B">
        <w:rPr>
          <w:rFonts w:ascii="Times New Roman" w:hAnsi="Times New Roman" w:cs="Times New Roman"/>
          <w:spacing w:val="-2"/>
        </w:rPr>
        <w:t>и</w:t>
      </w:r>
      <w:r w:rsidRPr="000E7D1B">
        <w:rPr>
          <w:rFonts w:ascii="Times New Roman" w:hAnsi="Times New Roman" w:cs="Times New Roman"/>
          <w:spacing w:val="1"/>
        </w:rPr>
        <w:t>б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лль</w:t>
      </w:r>
      <w:r w:rsidRPr="000E7D1B">
        <w:rPr>
          <w:rFonts w:ascii="Times New Roman" w:hAnsi="Times New Roman" w:cs="Times New Roman"/>
        </w:rPr>
        <w:t>н</w:t>
      </w:r>
      <w:r w:rsidRPr="000E7D1B">
        <w:rPr>
          <w:rFonts w:ascii="Times New Roman" w:hAnsi="Times New Roman" w:cs="Times New Roman"/>
          <w:spacing w:val="-2"/>
        </w:rPr>
        <w:t>о</w:t>
      </w:r>
      <w:r w:rsidRPr="000E7D1B">
        <w:rPr>
          <w:rFonts w:ascii="Times New Roman" w:hAnsi="Times New Roman" w:cs="Times New Roman"/>
        </w:rPr>
        <w:t xml:space="preserve">й </w:t>
      </w:r>
      <w:r w:rsidRPr="000E7D1B">
        <w:rPr>
          <w:rFonts w:ascii="Times New Roman" w:hAnsi="Times New Roman" w:cs="Times New Roman"/>
          <w:spacing w:val="-1"/>
        </w:rPr>
        <w:t>ш</w:t>
      </w:r>
      <w:r w:rsidRPr="000E7D1B">
        <w:rPr>
          <w:rFonts w:ascii="Times New Roman" w:hAnsi="Times New Roman" w:cs="Times New Roman"/>
          <w:spacing w:val="-5"/>
        </w:rPr>
        <w:t>к</w:t>
      </w:r>
      <w:r w:rsidRPr="000E7D1B">
        <w:rPr>
          <w:rFonts w:ascii="Times New Roman" w:hAnsi="Times New Roman" w:cs="Times New Roman"/>
          <w:spacing w:val="2"/>
        </w:rPr>
        <w:t>а</w:t>
      </w:r>
      <w:r w:rsidRPr="000E7D1B">
        <w:rPr>
          <w:rFonts w:ascii="Times New Roman" w:hAnsi="Times New Roman" w:cs="Times New Roman"/>
          <w:spacing w:val="-2"/>
        </w:rPr>
        <w:t>л</w:t>
      </w:r>
      <w:r w:rsidRPr="000E7D1B">
        <w:rPr>
          <w:rFonts w:ascii="Times New Roman" w:hAnsi="Times New Roman" w:cs="Times New Roman"/>
        </w:rPr>
        <w:t>е.</w:t>
      </w:r>
    </w:p>
    <w:p w:rsidR="003C43FE" w:rsidRPr="000E1C59" w:rsidRDefault="003C43FE" w:rsidP="003C43FE">
      <w:pPr>
        <w:pStyle w:val="a3"/>
        <w:kinsoku w:val="0"/>
        <w:overflowPunct w:val="0"/>
        <w:spacing w:before="36"/>
        <w:ind w:left="0" w:right="212"/>
        <w:jc w:val="right"/>
        <w:rPr>
          <w:rFonts w:ascii="Times New Roman" w:hAnsi="Times New Roman" w:cs="Times New Roman"/>
        </w:rPr>
      </w:pPr>
      <w:r w:rsidRPr="000E1C59">
        <w:rPr>
          <w:rFonts w:ascii="Times New Roman" w:hAnsi="Times New Roman" w:cs="Times New Roman"/>
          <w:spacing w:val="-11"/>
          <w:w w:val="95"/>
        </w:rPr>
        <w:t>Т</w:t>
      </w:r>
      <w:r w:rsidRPr="000E1C59">
        <w:rPr>
          <w:rFonts w:ascii="Times New Roman" w:hAnsi="Times New Roman" w:cs="Times New Roman"/>
          <w:spacing w:val="1"/>
          <w:w w:val="95"/>
        </w:rPr>
        <w:t>а</w:t>
      </w:r>
      <w:r w:rsidRPr="000E1C59">
        <w:rPr>
          <w:rFonts w:ascii="Times New Roman" w:hAnsi="Times New Roman" w:cs="Times New Roman"/>
          <w:spacing w:val="-9"/>
          <w:w w:val="95"/>
        </w:rPr>
        <w:t>б</w:t>
      </w:r>
      <w:r w:rsidRPr="000E1C59">
        <w:rPr>
          <w:rFonts w:ascii="Times New Roman" w:hAnsi="Times New Roman" w:cs="Times New Roman"/>
          <w:spacing w:val="-2"/>
          <w:w w:val="95"/>
        </w:rPr>
        <w:t>л</w:t>
      </w:r>
      <w:r w:rsidRPr="000E1C59">
        <w:rPr>
          <w:rFonts w:ascii="Times New Roman" w:hAnsi="Times New Roman" w:cs="Times New Roman"/>
          <w:spacing w:val="-1"/>
          <w:w w:val="95"/>
        </w:rPr>
        <w:t>иц</w:t>
      </w:r>
      <w:r w:rsidRPr="000E1C59">
        <w:rPr>
          <w:rFonts w:ascii="Times New Roman" w:hAnsi="Times New Roman" w:cs="Times New Roman"/>
          <w:w w:val="95"/>
        </w:rPr>
        <w:t>а</w:t>
      </w:r>
      <w:r w:rsidRPr="000E1C59">
        <w:rPr>
          <w:rFonts w:ascii="Times New Roman" w:hAnsi="Times New Roman" w:cs="Times New Roman"/>
          <w:spacing w:val="-9"/>
          <w:w w:val="9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  <w:w w:val="95"/>
        </w:rPr>
        <w:t>12</w:t>
      </w:r>
    </w:p>
    <w:p w:rsidR="003C43FE" w:rsidRPr="000E1C59" w:rsidRDefault="003C43FE" w:rsidP="003C43FE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7"/>
        <w:gridCol w:w="5729"/>
      </w:tblGrid>
      <w:tr w:rsidR="003C43FE" w:rsidRPr="007B5061" w:rsidTr="001F5B3B">
        <w:trPr>
          <w:trHeight w:hRule="exact" w:val="73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цен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7B5061">
              <w:rPr>
                <w:w w:val="90"/>
                <w:sz w:val="28"/>
                <w:szCs w:val="28"/>
              </w:rPr>
              <w:t>К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ии</w:t>
            </w:r>
            <w:r w:rsidRPr="007B5061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ц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ия</w:t>
            </w:r>
            <w:r w:rsidRPr="007B506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4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5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не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ия</w:t>
            </w:r>
          </w:p>
        </w:tc>
      </w:tr>
      <w:tr w:rsidR="003C43FE" w:rsidRPr="007B5061" w:rsidTr="001F5B3B">
        <w:trPr>
          <w:trHeight w:hRule="exact" w:val="286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spacing w:line="360" w:lineRule="auto"/>
              <w:rPr>
                <w:rFonts w:ascii="Times New Roman" w:hAnsi="Times New Roman"/>
              </w:rPr>
            </w:pPr>
            <w:r w:rsidRPr="007B50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5</w:t>
            </w:r>
            <w:r w:rsidRPr="007B5061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7B5061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7B506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«</w:t>
            </w:r>
            <w:r w:rsidRPr="007B5061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7B5061">
              <w:rPr>
                <w:rFonts w:ascii="Times New Roman" w:hAnsi="Times New Roman"/>
                <w:spacing w:val="-9"/>
                <w:sz w:val="28"/>
                <w:szCs w:val="28"/>
              </w:rPr>
              <w:t>т</w:t>
            </w:r>
            <w:r w:rsidRPr="007B5061">
              <w:rPr>
                <w:rFonts w:ascii="Times New Roman" w:hAnsi="Times New Roman"/>
                <w:sz w:val="28"/>
                <w:szCs w:val="28"/>
              </w:rPr>
              <w:t>л</w:t>
            </w:r>
            <w:r w:rsidRPr="007B506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7B5061">
              <w:rPr>
                <w:rFonts w:ascii="Times New Roman" w:hAnsi="Times New Roman"/>
                <w:sz w:val="28"/>
                <w:szCs w:val="28"/>
              </w:rPr>
              <w:t>ч</w:t>
            </w:r>
            <w:r w:rsidRPr="007B506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7B5061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7B506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»</w:t>
            </w:r>
            <w:r w:rsidRPr="007B5061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line="360" w:lineRule="auto"/>
              <w:ind w:left="102" w:right="100"/>
              <w:jc w:val="both"/>
              <w:rPr>
                <w:sz w:val="28"/>
                <w:szCs w:val="28"/>
              </w:rPr>
            </w:pPr>
            <w:r w:rsidRPr="007B5061">
              <w:rPr>
                <w:w w:val="90"/>
                <w:sz w:val="28"/>
                <w:szCs w:val="28"/>
              </w:rPr>
              <w:t>Я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 xml:space="preserve">ая,   </w:t>
            </w:r>
            <w:r w:rsidRPr="007B506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ыс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 xml:space="preserve">ая  </w:t>
            </w:r>
            <w:r w:rsidRPr="007B5061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3"/>
                <w:w w:val="90"/>
                <w:sz w:val="28"/>
                <w:szCs w:val="28"/>
              </w:rPr>
              <w:t>г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 xml:space="preserve">а,   </w:t>
            </w:r>
            <w:r w:rsidRPr="007B506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ль</w:t>
            </w:r>
            <w:r w:rsidRPr="007B5061">
              <w:rPr>
                <w:w w:val="90"/>
                <w:sz w:val="28"/>
                <w:szCs w:val="28"/>
              </w:rPr>
              <w:t>ная</w:t>
            </w:r>
          </w:p>
          <w:p w:rsidR="003C43FE" w:rsidRPr="007B5061" w:rsidRDefault="003C43FE" w:rsidP="001F5B3B">
            <w:pPr>
              <w:pStyle w:val="TableParagraph"/>
              <w:tabs>
                <w:tab w:val="left" w:pos="560"/>
                <w:tab w:val="left" w:pos="2619"/>
                <w:tab w:val="left" w:pos="4112"/>
                <w:tab w:val="left" w:pos="5475"/>
              </w:tabs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на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;</w:t>
            </w:r>
            <w:r w:rsidRPr="007B506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6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ст</w:t>
            </w:r>
            <w:r w:rsidRPr="007B5061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сы</w:t>
            </w:r>
            <w:r w:rsidRPr="007B5061">
              <w:rPr>
                <w:spacing w:val="-3"/>
                <w:w w:val="90"/>
                <w:sz w:val="28"/>
                <w:szCs w:val="28"/>
              </w:rPr>
              <w:t>г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ан</w:t>
            </w:r>
            <w:r w:rsidRPr="007B506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5"/>
                <w:w w:val="90"/>
                <w:sz w:val="28"/>
                <w:szCs w:val="28"/>
              </w:rPr>
              <w:t>б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7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1"/>
                <w:w w:val="90"/>
                <w:sz w:val="28"/>
                <w:szCs w:val="28"/>
              </w:rPr>
              <w:t>ор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ен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.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сп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ль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ан</w:t>
            </w:r>
            <w:r w:rsidRPr="007B5061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0"/>
                <w:sz w:val="28"/>
                <w:szCs w:val="28"/>
              </w:rPr>
              <w:t>б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3"/>
                <w:w w:val="90"/>
                <w:sz w:val="28"/>
                <w:szCs w:val="28"/>
              </w:rPr>
              <w:t>г</w:t>
            </w:r>
            <w:r w:rsidRPr="007B5061">
              <w:rPr>
                <w:spacing w:val="-8"/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2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ен</w:t>
            </w:r>
            <w:r w:rsidRPr="007B5061">
              <w:rPr>
                <w:spacing w:val="2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л</w:t>
            </w:r>
            <w:r w:rsidRPr="007B506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ы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ль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х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тв</w:t>
            </w:r>
            <w:r w:rsidRPr="007B5061">
              <w:rPr>
                <w:w w:val="90"/>
                <w:sz w:val="28"/>
                <w:szCs w:val="28"/>
              </w:rPr>
              <w:t>,</w:t>
            </w:r>
            <w:r w:rsidRPr="007B5061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ие</w:t>
            </w:r>
            <w:r w:rsidRPr="007B5061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сп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лн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ль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4"/>
                <w:w w:val="90"/>
                <w:sz w:val="28"/>
                <w:szCs w:val="28"/>
              </w:rPr>
              <w:t>к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8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х</w:t>
            </w:r>
            <w:r w:rsidRPr="007B5061">
              <w:rPr>
                <w:w w:val="90"/>
                <w:sz w:val="28"/>
                <w:szCs w:val="28"/>
              </w:rPr>
              <w:t>ни</w:t>
            </w:r>
            <w:r w:rsidRPr="007B5061">
              <w:rPr>
                <w:spacing w:val="-14"/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 xml:space="preserve">й и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12"/>
                <w:w w:val="90"/>
                <w:sz w:val="28"/>
                <w:szCs w:val="28"/>
              </w:rPr>
              <w:t>в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ени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ab/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во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яет</w:t>
            </w:r>
            <w:r w:rsidRPr="007B5061">
              <w:rPr>
                <w:w w:val="90"/>
                <w:sz w:val="28"/>
                <w:szCs w:val="28"/>
              </w:rPr>
              <w:tab/>
            </w:r>
            <w:r w:rsidRPr="007B5061">
              <w:rPr>
                <w:spacing w:val="-9"/>
                <w:w w:val="90"/>
                <w:sz w:val="28"/>
                <w:szCs w:val="28"/>
              </w:rPr>
              <w:t>г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ь</w:t>
            </w:r>
            <w:r w:rsidRPr="007B5061">
              <w:rPr>
                <w:w w:val="90"/>
                <w:sz w:val="28"/>
                <w:szCs w:val="28"/>
              </w:rPr>
              <w:tab/>
              <w:t>о</w:t>
            </w:r>
          </w:p>
          <w:p w:rsidR="003C43FE" w:rsidRPr="007B5061" w:rsidRDefault="003C43FE" w:rsidP="001F5B3B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7B5061">
              <w:rPr>
                <w:spacing w:val="-2"/>
                <w:w w:val="95"/>
                <w:sz w:val="28"/>
                <w:szCs w:val="28"/>
              </w:rPr>
              <w:t>в</w:t>
            </w:r>
            <w:r w:rsidRPr="007B5061">
              <w:rPr>
                <w:spacing w:val="1"/>
                <w:w w:val="95"/>
                <w:sz w:val="28"/>
                <w:szCs w:val="28"/>
              </w:rPr>
              <w:t>ы</w:t>
            </w:r>
            <w:r w:rsidRPr="007B5061">
              <w:rPr>
                <w:w w:val="95"/>
                <w:sz w:val="28"/>
                <w:szCs w:val="28"/>
              </w:rPr>
              <w:t>с</w:t>
            </w:r>
            <w:r w:rsidRPr="007B5061">
              <w:rPr>
                <w:spacing w:val="-3"/>
                <w:w w:val="95"/>
                <w:sz w:val="28"/>
                <w:szCs w:val="28"/>
              </w:rPr>
              <w:t>о</w:t>
            </w:r>
            <w:r w:rsidRPr="007B5061">
              <w:rPr>
                <w:spacing w:val="-15"/>
                <w:w w:val="95"/>
                <w:sz w:val="28"/>
                <w:szCs w:val="28"/>
              </w:rPr>
              <w:t>к</w:t>
            </w:r>
            <w:r w:rsidRPr="007B5061">
              <w:rPr>
                <w:spacing w:val="-5"/>
                <w:w w:val="95"/>
                <w:sz w:val="28"/>
                <w:szCs w:val="28"/>
              </w:rPr>
              <w:t xml:space="preserve">о </w:t>
            </w:r>
            <w:r w:rsidRPr="007B5061">
              <w:rPr>
                <w:w w:val="95"/>
                <w:sz w:val="28"/>
                <w:szCs w:val="28"/>
              </w:rPr>
              <w:t xml:space="preserve">- </w:t>
            </w:r>
            <w:r w:rsidRPr="007B5061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9"/>
                <w:w w:val="95"/>
                <w:sz w:val="28"/>
                <w:szCs w:val="28"/>
              </w:rPr>
              <w:t>х</w:t>
            </w:r>
            <w:r w:rsidRPr="007B5061">
              <w:rPr>
                <w:spacing w:val="-20"/>
                <w:w w:val="95"/>
                <w:sz w:val="28"/>
                <w:szCs w:val="28"/>
              </w:rPr>
              <w:t>у</w:t>
            </w:r>
            <w:r w:rsidRPr="007B5061">
              <w:rPr>
                <w:spacing w:val="-3"/>
                <w:w w:val="95"/>
                <w:sz w:val="28"/>
                <w:szCs w:val="28"/>
              </w:rPr>
              <w:t>д</w:t>
            </w:r>
            <w:r w:rsidRPr="007B5061">
              <w:rPr>
                <w:spacing w:val="-7"/>
                <w:w w:val="95"/>
                <w:sz w:val="28"/>
                <w:szCs w:val="28"/>
              </w:rPr>
              <w:t>о</w:t>
            </w:r>
            <w:r w:rsidRPr="007B5061">
              <w:rPr>
                <w:spacing w:val="-5"/>
                <w:w w:val="95"/>
                <w:sz w:val="28"/>
                <w:szCs w:val="28"/>
              </w:rPr>
              <w:t>ж</w:t>
            </w:r>
            <w:r w:rsidRPr="007B5061">
              <w:rPr>
                <w:spacing w:val="8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с</w:t>
            </w:r>
            <w:r w:rsidRPr="007B5061">
              <w:rPr>
                <w:spacing w:val="-1"/>
                <w:w w:val="95"/>
                <w:sz w:val="28"/>
                <w:szCs w:val="28"/>
              </w:rPr>
              <w:t>т</w:t>
            </w:r>
            <w:r w:rsidRPr="007B5061">
              <w:rPr>
                <w:spacing w:val="-7"/>
                <w:w w:val="95"/>
                <w:sz w:val="28"/>
                <w:szCs w:val="28"/>
              </w:rPr>
              <w:t>в</w:t>
            </w:r>
            <w:r w:rsidRPr="007B5061">
              <w:rPr>
                <w:w w:val="95"/>
                <w:sz w:val="28"/>
                <w:szCs w:val="28"/>
              </w:rPr>
              <w:t>ен</w:t>
            </w:r>
            <w:r w:rsidRPr="007B5061">
              <w:rPr>
                <w:spacing w:val="-2"/>
                <w:w w:val="95"/>
                <w:sz w:val="28"/>
                <w:szCs w:val="28"/>
              </w:rPr>
              <w:t>н</w:t>
            </w:r>
            <w:r w:rsidRPr="007B5061">
              <w:rPr>
                <w:spacing w:val="-5"/>
                <w:w w:val="95"/>
                <w:sz w:val="28"/>
                <w:szCs w:val="28"/>
              </w:rPr>
              <w:t>о</w:t>
            </w:r>
            <w:r w:rsidRPr="007B5061">
              <w:rPr>
                <w:w w:val="95"/>
                <w:sz w:val="28"/>
                <w:szCs w:val="28"/>
              </w:rPr>
              <w:t>м</w:t>
            </w:r>
            <w:r w:rsidRPr="007B5061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5"/>
                <w:sz w:val="28"/>
                <w:szCs w:val="28"/>
              </w:rPr>
              <w:t>у</w:t>
            </w:r>
            <w:r w:rsidRPr="007B5061">
              <w:rPr>
                <w:spacing w:val="1"/>
                <w:w w:val="95"/>
                <w:sz w:val="28"/>
                <w:szCs w:val="28"/>
              </w:rPr>
              <w:t>ро</w:t>
            </w:r>
            <w:r w:rsidRPr="007B5061">
              <w:rPr>
                <w:spacing w:val="-4"/>
                <w:w w:val="95"/>
                <w:sz w:val="28"/>
                <w:szCs w:val="28"/>
              </w:rPr>
              <w:t>в</w:t>
            </w:r>
            <w:r w:rsidRPr="007B5061">
              <w:rPr>
                <w:w w:val="95"/>
                <w:sz w:val="28"/>
                <w:szCs w:val="28"/>
              </w:rPr>
              <w:t>не</w:t>
            </w:r>
            <w:r w:rsidRPr="007B5061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5"/>
                <w:sz w:val="28"/>
                <w:szCs w:val="28"/>
              </w:rPr>
              <w:t>и</w:t>
            </w:r>
            <w:r w:rsidRPr="007B5061">
              <w:rPr>
                <w:spacing w:val="-3"/>
                <w:w w:val="95"/>
                <w:sz w:val="28"/>
                <w:szCs w:val="28"/>
              </w:rPr>
              <w:t>гр</w:t>
            </w:r>
            <w:r w:rsidRPr="007B5061">
              <w:rPr>
                <w:spacing w:val="1"/>
                <w:w w:val="95"/>
                <w:sz w:val="28"/>
                <w:szCs w:val="28"/>
              </w:rPr>
              <w:t>ы</w:t>
            </w:r>
            <w:r w:rsidRPr="007B5061">
              <w:rPr>
                <w:w w:val="95"/>
                <w:sz w:val="28"/>
                <w:szCs w:val="28"/>
              </w:rPr>
              <w:t>.</w:t>
            </w:r>
          </w:p>
        </w:tc>
      </w:tr>
      <w:tr w:rsidR="003C43FE" w:rsidRPr="007B5061" w:rsidTr="001F5B3B">
        <w:trPr>
          <w:trHeight w:hRule="exact" w:val="293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7B5061">
              <w:rPr>
                <w:b/>
                <w:bCs/>
                <w:w w:val="95"/>
                <w:sz w:val="28"/>
                <w:szCs w:val="28"/>
              </w:rPr>
              <w:t>4</w:t>
            </w:r>
            <w:r w:rsidRPr="007B5061">
              <w:rPr>
                <w:b/>
                <w:bCs/>
                <w:spacing w:val="20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b/>
                <w:bCs/>
                <w:w w:val="95"/>
                <w:sz w:val="28"/>
                <w:szCs w:val="28"/>
              </w:rPr>
              <w:t>(</w:t>
            </w:r>
            <w:r w:rsidRPr="007B5061">
              <w:rPr>
                <w:b/>
                <w:bCs/>
                <w:spacing w:val="-2"/>
                <w:w w:val="95"/>
                <w:sz w:val="28"/>
                <w:szCs w:val="28"/>
              </w:rPr>
              <w:t>«</w:t>
            </w:r>
            <w:r w:rsidRPr="007B5061">
              <w:rPr>
                <w:spacing w:val="-11"/>
                <w:w w:val="95"/>
                <w:sz w:val="28"/>
                <w:szCs w:val="28"/>
              </w:rPr>
              <w:t>х</w:t>
            </w:r>
            <w:r w:rsidRPr="007B5061">
              <w:rPr>
                <w:spacing w:val="1"/>
                <w:w w:val="95"/>
                <w:sz w:val="28"/>
                <w:szCs w:val="28"/>
              </w:rPr>
              <w:t>о</w:t>
            </w:r>
            <w:r w:rsidRPr="007B5061">
              <w:rPr>
                <w:spacing w:val="-3"/>
                <w:w w:val="95"/>
                <w:sz w:val="28"/>
                <w:szCs w:val="28"/>
              </w:rPr>
              <w:t>р</w:t>
            </w:r>
            <w:r w:rsidRPr="007B5061">
              <w:rPr>
                <w:spacing w:val="1"/>
                <w:w w:val="95"/>
                <w:sz w:val="28"/>
                <w:szCs w:val="28"/>
              </w:rPr>
              <w:t>о</w:t>
            </w:r>
            <w:r w:rsidRPr="007B5061">
              <w:rPr>
                <w:spacing w:val="-3"/>
                <w:w w:val="95"/>
                <w:sz w:val="28"/>
                <w:szCs w:val="28"/>
              </w:rPr>
              <w:t>ш</w:t>
            </w:r>
            <w:r w:rsidRPr="007B5061">
              <w:rPr>
                <w:spacing w:val="-2"/>
                <w:w w:val="95"/>
                <w:sz w:val="28"/>
                <w:szCs w:val="28"/>
              </w:rPr>
              <w:t>о</w:t>
            </w:r>
            <w:r w:rsidRPr="007B5061">
              <w:rPr>
                <w:b/>
                <w:bCs/>
                <w:w w:val="95"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  <w:rPr>
                <w:sz w:val="28"/>
                <w:szCs w:val="28"/>
              </w:rPr>
            </w:pP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г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яс</w:t>
            </w:r>
            <w:r w:rsidRPr="007B5061">
              <w:rPr>
                <w:spacing w:val="-2"/>
                <w:w w:val="90"/>
                <w:sz w:val="28"/>
                <w:szCs w:val="28"/>
              </w:rPr>
              <w:t>но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9"/>
                <w:w w:val="90"/>
                <w:sz w:val="28"/>
                <w:szCs w:val="28"/>
              </w:rPr>
              <w:t>х</w:t>
            </w:r>
            <w:r w:rsidRPr="007B5061">
              <w:rPr>
                <w:spacing w:val="-19"/>
                <w:w w:val="90"/>
                <w:sz w:val="28"/>
                <w:szCs w:val="28"/>
              </w:rPr>
              <w:t>у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5"/>
                <w:w w:val="90"/>
                <w:sz w:val="28"/>
                <w:szCs w:val="28"/>
              </w:rPr>
              <w:t>ж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нн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-м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ы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2"/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ль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тр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й,</w:t>
            </w:r>
            <w:r w:rsidRPr="007B506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о</w:t>
            </w:r>
            <w:r w:rsidRPr="007B5061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не</w:t>
            </w:r>
            <w:r w:rsidRPr="007B5061">
              <w:rPr>
                <w:spacing w:val="5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2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5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хни</w:t>
            </w:r>
            <w:r w:rsidRPr="007B5061">
              <w:rPr>
                <w:spacing w:val="-2"/>
                <w:w w:val="90"/>
                <w:sz w:val="28"/>
                <w:szCs w:val="28"/>
              </w:rPr>
              <w:t>ч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2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-1"/>
                <w:w w:val="90"/>
                <w:sz w:val="28"/>
                <w:szCs w:val="28"/>
              </w:rPr>
              <w:t>о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3"/>
                <w:w w:val="90"/>
                <w:sz w:val="28"/>
                <w:szCs w:val="28"/>
              </w:rPr>
              <w:t>б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,</w:t>
            </w:r>
            <w:r w:rsidRPr="007B506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оп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3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5"/>
                <w:w w:val="90"/>
                <w:sz w:val="28"/>
                <w:szCs w:val="28"/>
              </w:rPr>
              <w:t>л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ч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о п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3"/>
                <w:w w:val="90"/>
                <w:sz w:val="28"/>
                <w:szCs w:val="28"/>
              </w:rPr>
              <w:t>г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3"/>
                <w:w w:val="90"/>
                <w:sz w:val="28"/>
                <w:szCs w:val="28"/>
              </w:rPr>
              <w:t>ш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 xml:space="preserve">й  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ает</w:t>
            </w:r>
            <w:r w:rsidRPr="007B5061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7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м</w:t>
            </w:r>
            <w:r w:rsidRPr="007B5061">
              <w:rPr>
                <w:spacing w:val="-9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ж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ь</w:t>
            </w:r>
            <w:r w:rsidRPr="007B5061">
              <w:rPr>
                <w:spacing w:val="6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це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ь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«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8"/>
                <w:w w:val="90"/>
                <w:sz w:val="28"/>
                <w:szCs w:val="28"/>
              </w:rPr>
              <w:t>т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ич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»</w:t>
            </w:r>
            <w:r w:rsidRPr="007B5061">
              <w:rPr>
                <w:w w:val="90"/>
                <w:sz w:val="28"/>
                <w:szCs w:val="28"/>
              </w:rPr>
              <w:t>.</w:t>
            </w:r>
            <w:r w:rsidRPr="007B5061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ц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ная</w:t>
            </w:r>
            <w:r w:rsidRPr="007B506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 xml:space="preserve">и </w:t>
            </w:r>
            <w:r w:rsidRPr="007B5061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м</w:t>
            </w:r>
            <w:r w:rsidRPr="007B5061">
              <w:rPr>
                <w:spacing w:val="-2"/>
                <w:w w:val="90"/>
                <w:sz w:val="28"/>
                <w:szCs w:val="28"/>
              </w:rPr>
              <w:t>ич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ая</w:t>
            </w:r>
            <w:r w:rsidRPr="007B5061">
              <w:rPr>
                <w:w w:val="85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иг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м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5"/>
                <w:w w:val="90"/>
                <w:sz w:val="28"/>
                <w:szCs w:val="28"/>
              </w:rPr>
              <w:t>ж</w:t>
            </w:r>
            <w:r w:rsidRPr="007B5061">
              <w:rPr>
                <w:w w:val="90"/>
                <w:sz w:val="28"/>
                <w:szCs w:val="28"/>
              </w:rPr>
              <w:t>ет</w:t>
            </w:r>
            <w:r w:rsidRPr="007B5061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6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си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ь</w:t>
            </w:r>
            <w:r w:rsidRPr="007B506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не</w:t>
            </w:r>
            <w:r w:rsidRPr="007B5061">
              <w:rPr>
                <w:spacing w:val="-2"/>
                <w:w w:val="90"/>
                <w:sz w:val="28"/>
                <w:szCs w:val="28"/>
              </w:rPr>
              <w:t>оп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ны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х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р.</w:t>
            </w:r>
          </w:p>
        </w:tc>
      </w:tr>
      <w:tr w:rsidR="003C43FE" w:rsidRPr="007B5061" w:rsidTr="001F5B3B">
        <w:trPr>
          <w:trHeight w:hRule="exact" w:val="48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7B5061">
              <w:rPr>
                <w:b/>
                <w:bCs/>
                <w:w w:val="95"/>
                <w:sz w:val="28"/>
                <w:szCs w:val="28"/>
              </w:rPr>
              <w:t>3</w:t>
            </w:r>
            <w:r w:rsidRPr="007B5061">
              <w:rPr>
                <w:b/>
                <w:bCs/>
                <w:spacing w:val="5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b/>
                <w:bCs/>
                <w:w w:val="95"/>
                <w:sz w:val="28"/>
                <w:szCs w:val="28"/>
              </w:rPr>
              <w:t>(</w:t>
            </w:r>
            <w:r w:rsidRPr="007B5061">
              <w:rPr>
                <w:b/>
                <w:bCs/>
                <w:spacing w:val="-2"/>
                <w:w w:val="95"/>
                <w:sz w:val="28"/>
                <w:szCs w:val="28"/>
              </w:rPr>
              <w:t>«</w:t>
            </w:r>
            <w:r w:rsidRPr="007B5061">
              <w:rPr>
                <w:spacing w:val="-16"/>
                <w:w w:val="95"/>
                <w:sz w:val="28"/>
                <w:szCs w:val="28"/>
              </w:rPr>
              <w:t>у</w:t>
            </w:r>
            <w:r w:rsidRPr="007B5061">
              <w:rPr>
                <w:spacing w:val="-4"/>
                <w:w w:val="95"/>
                <w:sz w:val="28"/>
                <w:szCs w:val="28"/>
              </w:rPr>
              <w:t>д</w:t>
            </w:r>
            <w:r w:rsidRPr="007B5061">
              <w:rPr>
                <w:spacing w:val="-7"/>
                <w:w w:val="95"/>
                <w:sz w:val="28"/>
                <w:szCs w:val="28"/>
              </w:rPr>
              <w:t>о</w:t>
            </w:r>
            <w:r w:rsidRPr="007B5061">
              <w:rPr>
                <w:spacing w:val="-6"/>
                <w:w w:val="95"/>
                <w:sz w:val="28"/>
                <w:szCs w:val="28"/>
              </w:rPr>
              <w:t>в</w:t>
            </w:r>
            <w:r w:rsidRPr="007B5061">
              <w:rPr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т</w:t>
            </w:r>
            <w:r w:rsidRPr="007B5061">
              <w:rPr>
                <w:spacing w:val="-3"/>
                <w:w w:val="95"/>
                <w:sz w:val="28"/>
                <w:szCs w:val="28"/>
              </w:rPr>
              <w:t>в</w:t>
            </w:r>
            <w:r w:rsidRPr="007B5061">
              <w:rPr>
                <w:spacing w:val="1"/>
                <w:w w:val="95"/>
                <w:sz w:val="28"/>
                <w:szCs w:val="28"/>
              </w:rPr>
              <w:t>о</w:t>
            </w:r>
            <w:r w:rsidRPr="007B5061">
              <w:rPr>
                <w:spacing w:val="-1"/>
                <w:w w:val="95"/>
                <w:sz w:val="28"/>
                <w:szCs w:val="28"/>
              </w:rPr>
              <w:t>р</w:t>
            </w:r>
            <w:r w:rsidRPr="007B5061">
              <w:rPr>
                <w:spacing w:val="-4"/>
                <w:w w:val="95"/>
                <w:sz w:val="28"/>
                <w:szCs w:val="28"/>
              </w:rPr>
              <w:t>и</w:t>
            </w:r>
            <w:r w:rsidRPr="007B5061">
              <w:rPr>
                <w:w w:val="95"/>
                <w:sz w:val="28"/>
                <w:szCs w:val="28"/>
              </w:rPr>
              <w:t>т</w:t>
            </w:r>
            <w:r w:rsidRPr="007B5061">
              <w:rPr>
                <w:spacing w:val="-4"/>
                <w:w w:val="95"/>
                <w:sz w:val="28"/>
                <w:szCs w:val="28"/>
              </w:rPr>
              <w:t>е</w:t>
            </w:r>
            <w:r w:rsidRPr="007B5061">
              <w:rPr>
                <w:spacing w:val="-2"/>
                <w:w w:val="95"/>
                <w:sz w:val="28"/>
                <w:szCs w:val="28"/>
              </w:rPr>
              <w:t>л</w:t>
            </w:r>
            <w:r w:rsidRPr="007B5061">
              <w:rPr>
                <w:w w:val="95"/>
                <w:sz w:val="28"/>
                <w:szCs w:val="28"/>
              </w:rPr>
              <w:t>ь</w:t>
            </w:r>
            <w:r w:rsidRPr="007B5061">
              <w:rPr>
                <w:spacing w:val="-1"/>
                <w:w w:val="95"/>
                <w:sz w:val="28"/>
                <w:szCs w:val="28"/>
              </w:rPr>
              <w:t>н</w:t>
            </w:r>
            <w:r w:rsidRPr="007B5061">
              <w:rPr>
                <w:spacing w:val="1"/>
                <w:w w:val="95"/>
                <w:sz w:val="28"/>
                <w:szCs w:val="28"/>
              </w:rPr>
              <w:t>о</w:t>
            </w:r>
            <w:r w:rsidRPr="007B5061">
              <w:rPr>
                <w:b/>
                <w:bCs/>
                <w:spacing w:val="-2"/>
                <w:w w:val="95"/>
                <w:sz w:val="28"/>
                <w:szCs w:val="28"/>
              </w:rPr>
              <w:t>»</w:t>
            </w:r>
            <w:r w:rsidRPr="007B5061"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х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ч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2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ий</w:t>
            </w:r>
            <w:r w:rsidRPr="007B506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ро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ень</w:t>
            </w:r>
            <w:r w:rsidRPr="007B506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7"/>
                <w:w w:val="90"/>
                <w:sz w:val="28"/>
                <w:szCs w:val="28"/>
              </w:rPr>
              <w:t>г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8"/>
                <w:w w:val="90"/>
                <w:sz w:val="28"/>
                <w:szCs w:val="28"/>
              </w:rPr>
              <w:t>т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5"/>
                <w:w w:val="90"/>
                <w:sz w:val="28"/>
                <w:szCs w:val="28"/>
              </w:rPr>
              <w:t>б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ый,</w:t>
            </w:r>
            <w:r w:rsidRPr="007B506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spacing w:val="-8"/>
                <w:w w:val="90"/>
                <w:sz w:val="28"/>
                <w:szCs w:val="28"/>
              </w:rPr>
              <w:t>а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spacing w:val="-9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ч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ш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spacing w:val="-2"/>
                <w:w w:val="90"/>
                <w:sz w:val="28"/>
                <w:szCs w:val="28"/>
              </w:rPr>
              <w:t>ри</w:t>
            </w:r>
            <w:r w:rsidRPr="007B5061">
              <w:rPr>
                <w:spacing w:val="-10"/>
                <w:w w:val="90"/>
                <w:sz w:val="28"/>
                <w:szCs w:val="28"/>
              </w:rPr>
              <w:t>х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2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ен</w:t>
            </w:r>
            <w:r w:rsidRPr="007B5061">
              <w:rPr>
                <w:spacing w:val="2"/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ные</w:t>
            </w:r>
            <w:r w:rsidRPr="007B5061">
              <w:rPr>
                <w:spacing w:val="67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10"/>
                <w:w w:val="90"/>
                <w:sz w:val="28"/>
                <w:szCs w:val="28"/>
              </w:rPr>
              <w:t>б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емы</w:t>
            </w:r>
            <w:r w:rsidRPr="007B506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в</w:t>
            </w:r>
            <w:r w:rsidRPr="007B5061">
              <w:rPr>
                <w:spacing w:val="67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4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5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ни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5"/>
                <w:w w:val="90"/>
                <w:sz w:val="28"/>
                <w:szCs w:val="28"/>
              </w:rPr>
              <w:t>л</w:t>
            </w:r>
            <w:r w:rsidRPr="007B5061">
              <w:rPr>
                <w:spacing w:val="-2"/>
                <w:w w:val="90"/>
                <w:sz w:val="28"/>
                <w:szCs w:val="28"/>
              </w:rPr>
              <w:t>ь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м</w:t>
            </w:r>
            <w:r w:rsidRPr="007B5061">
              <w:rPr>
                <w:w w:val="92"/>
                <w:sz w:val="28"/>
                <w:szCs w:val="28"/>
              </w:rPr>
              <w:t xml:space="preserve"> </w:t>
            </w:r>
            <w:r w:rsidRPr="007B5061">
              <w:rPr>
                <w:spacing w:val="-6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пп</w:t>
            </w:r>
            <w:r w:rsidRPr="007B5061">
              <w:rPr>
                <w:spacing w:val="-3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8"/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ме</w:t>
            </w:r>
            <w:r w:rsidRPr="007B5061">
              <w:rPr>
                <w:spacing w:val="-3"/>
                <w:w w:val="90"/>
                <w:sz w:val="28"/>
                <w:szCs w:val="28"/>
              </w:rPr>
              <w:t>ш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6"/>
                <w:w w:val="90"/>
                <w:sz w:val="28"/>
                <w:szCs w:val="28"/>
              </w:rPr>
              <w:t>ю</w:t>
            </w:r>
            <w:r w:rsidRPr="007B5061">
              <w:rPr>
                <w:w w:val="90"/>
                <w:sz w:val="28"/>
                <w:szCs w:val="28"/>
              </w:rPr>
              <w:t>т</w:t>
            </w:r>
            <w:r w:rsidRPr="007B506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о</w:t>
            </w:r>
            <w:r w:rsidRPr="007B506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2"/>
                <w:w w:val="90"/>
                <w:sz w:val="28"/>
                <w:szCs w:val="28"/>
              </w:rPr>
              <w:t>лу</w:t>
            </w:r>
            <w:r w:rsidRPr="007B5061">
              <w:rPr>
                <w:spacing w:val="-1"/>
                <w:w w:val="90"/>
                <w:sz w:val="28"/>
                <w:szCs w:val="28"/>
              </w:rPr>
              <w:t>ш</w:t>
            </w:r>
            <w:r w:rsidRPr="007B5061">
              <w:rPr>
                <w:spacing w:val="-8"/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я</w:t>
            </w:r>
            <w:r w:rsidRPr="007B5061">
              <w:rPr>
                <w:w w:val="85"/>
                <w:sz w:val="28"/>
                <w:szCs w:val="28"/>
              </w:rPr>
              <w:t xml:space="preserve"> </w:t>
            </w:r>
            <w:r w:rsidRPr="007B5061">
              <w:rPr>
                <w:spacing w:val="-9"/>
                <w:w w:val="90"/>
                <w:sz w:val="28"/>
                <w:szCs w:val="28"/>
              </w:rPr>
              <w:t>х</w:t>
            </w:r>
            <w:r w:rsidRPr="007B5061">
              <w:rPr>
                <w:spacing w:val="-19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7"/>
                <w:w w:val="90"/>
                <w:sz w:val="28"/>
                <w:szCs w:val="28"/>
              </w:rPr>
              <w:t>ж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spacing w:val="6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амы</w:t>
            </w:r>
            <w:r w:rsidRPr="007B5061">
              <w:rPr>
                <w:spacing w:val="2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ел</w:t>
            </w:r>
            <w:r w:rsidRPr="007B5061">
              <w:rPr>
                <w:spacing w:val="6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spacing w:val="-6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ия.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7"/>
                <w:w w:val="90"/>
                <w:sz w:val="28"/>
                <w:szCs w:val="28"/>
              </w:rPr>
              <w:t>М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ж</w:t>
            </w:r>
            <w:r w:rsidRPr="007B5061">
              <w:rPr>
                <w:w w:val="90"/>
                <w:sz w:val="28"/>
                <w:szCs w:val="28"/>
              </w:rPr>
              <w:t>но</w:t>
            </w:r>
            <w:r w:rsidRPr="007B5061">
              <w:rPr>
                <w:spacing w:val="6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7"/>
                <w:w w:val="90"/>
                <w:sz w:val="28"/>
                <w:szCs w:val="28"/>
              </w:rPr>
              <w:t>г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ь</w:t>
            </w:r>
            <w:r w:rsidRPr="007B5061">
              <w:rPr>
                <w:spacing w:val="6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о</w:t>
            </w:r>
            <w:r w:rsidRPr="007B5061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8"/>
                <w:w w:val="90"/>
                <w:sz w:val="28"/>
                <w:szCs w:val="28"/>
              </w:rPr>
              <w:t>т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м,</w:t>
            </w:r>
            <w:r w:rsidRPr="007B506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ч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о</w:t>
            </w:r>
            <w:r w:rsidRPr="007B5061">
              <w:rPr>
                <w:spacing w:val="6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ч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4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о ис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ня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м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3"/>
                <w:w w:val="90"/>
                <w:sz w:val="28"/>
                <w:szCs w:val="28"/>
              </w:rPr>
              <w:t>г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аммы</w:t>
            </w:r>
            <w:r w:rsidRPr="007B5061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в</w:t>
            </w:r>
            <w:r w:rsidRPr="007B506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м</w:t>
            </w:r>
            <w:r w:rsidRPr="007B506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с</w:t>
            </w:r>
            <w:r w:rsidRPr="007B5061">
              <w:rPr>
                <w:spacing w:val="1"/>
                <w:w w:val="90"/>
                <w:sz w:val="28"/>
                <w:szCs w:val="28"/>
              </w:rPr>
              <w:t>л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чае</w:t>
            </w:r>
            <w:r w:rsidRPr="007B5061">
              <w:rPr>
                <w:w w:val="8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2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о</w:t>
            </w:r>
            <w:r w:rsidRPr="007B506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т</w:t>
            </w:r>
            <w:r w:rsidRPr="007B506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и,</w:t>
            </w:r>
            <w:r w:rsidRPr="007B5061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п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1"/>
                <w:w w:val="90"/>
                <w:sz w:val="28"/>
                <w:szCs w:val="28"/>
              </w:rPr>
              <w:t>тр</w:t>
            </w:r>
            <w:r w:rsidRPr="007B5061">
              <w:rPr>
                <w:spacing w:val="-14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ч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6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м</w:t>
            </w:r>
            <w:r w:rsidRPr="007B506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на</w:t>
            </w:r>
            <w:r w:rsidRPr="007B506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4"/>
                <w:w w:val="90"/>
                <w:sz w:val="28"/>
                <w:szCs w:val="28"/>
              </w:rPr>
              <w:t>а</w:t>
            </w:r>
            <w:r w:rsidRPr="007B5061">
              <w:rPr>
                <w:spacing w:val="1"/>
                <w:w w:val="90"/>
                <w:sz w:val="28"/>
                <w:szCs w:val="28"/>
              </w:rPr>
              <w:t>б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у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6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spacing w:val="-6"/>
                <w:w w:val="90"/>
                <w:sz w:val="28"/>
                <w:szCs w:val="28"/>
              </w:rPr>
              <w:t>с</w:t>
            </w:r>
            <w:r w:rsidRPr="007B5061">
              <w:rPr>
                <w:spacing w:val="-2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ии</w:t>
            </w:r>
            <w:r w:rsidRPr="007B5061">
              <w:rPr>
                <w:spacing w:val="6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3"/>
                <w:w w:val="90"/>
                <w:sz w:val="28"/>
                <w:szCs w:val="28"/>
              </w:rPr>
              <w:t>е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spacing w:val="2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6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у</w:t>
            </w:r>
            <w:r w:rsidRPr="007B5061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чени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к</w:t>
            </w:r>
            <w:r w:rsidRPr="007B5061">
              <w:rPr>
                <w:w w:val="111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аня</w:t>
            </w:r>
            <w:r w:rsidRPr="007B5061">
              <w:rPr>
                <w:spacing w:val="-3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иям</w:t>
            </w:r>
            <w:r w:rsidRPr="007B5061">
              <w:rPr>
                <w:spacing w:val="5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м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-2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ы</w:t>
            </w:r>
            <w:r w:rsidRPr="007B5061">
              <w:rPr>
                <w:spacing w:val="-12"/>
                <w:w w:val="90"/>
                <w:sz w:val="28"/>
                <w:szCs w:val="28"/>
              </w:rPr>
              <w:t>к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й.</w:t>
            </w:r>
          </w:p>
        </w:tc>
      </w:tr>
      <w:tr w:rsidR="003C43FE" w:rsidRPr="007B5061" w:rsidTr="001F5B3B">
        <w:trPr>
          <w:trHeight w:hRule="exact" w:val="245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7B5061">
              <w:rPr>
                <w:b/>
                <w:bCs/>
                <w:w w:val="95"/>
                <w:sz w:val="28"/>
                <w:szCs w:val="28"/>
              </w:rPr>
              <w:lastRenderedPageBreak/>
              <w:t>2</w:t>
            </w:r>
            <w:r w:rsidRPr="007B5061">
              <w:rPr>
                <w:b/>
                <w:bCs/>
                <w:spacing w:val="50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b/>
                <w:bCs/>
                <w:w w:val="95"/>
                <w:sz w:val="28"/>
                <w:szCs w:val="28"/>
              </w:rPr>
              <w:t>(«</w:t>
            </w:r>
            <w:r w:rsidRPr="007B5061">
              <w:rPr>
                <w:spacing w:val="-1"/>
                <w:w w:val="95"/>
                <w:sz w:val="28"/>
                <w:szCs w:val="28"/>
              </w:rPr>
              <w:t>н</w:t>
            </w:r>
            <w:r w:rsidRPr="007B5061">
              <w:rPr>
                <w:spacing w:val="-12"/>
                <w:w w:val="95"/>
                <w:sz w:val="28"/>
                <w:szCs w:val="28"/>
              </w:rPr>
              <w:t>е</w:t>
            </w:r>
            <w:r w:rsidRPr="007B5061">
              <w:rPr>
                <w:spacing w:val="-16"/>
                <w:w w:val="95"/>
                <w:sz w:val="28"/>
                <w:szCs w:val="28"/>
              </w:rPr>
              <w:t>у</w:t>
            </w:r>
            <w:r w:rsidRPr="007B5061">
              <w:rPr>
                <w:spacing w:val="-4"/>
                <w:w w:val="95"/>
                <w:sz w:val="28"/>
                <w:szCs w:val="28"/>
              </w:rPr>
              <w:t>д</w:t>
            </w:r>
            <w:r w:rsidRPr="007B5061">
              <w:rPr>
                <w:spacing w:val="-7"/>
                <w:w w:val="95"/>
                <w:sz w:val="28"/>
                <w:szCs w:val="28"/>
              </w:rPr>
              <w:t>о</w:t>
            </w:r>
            <w:r w:rsidRPr="007B5061">
              <w:rPr>
                <w:spacing w:val="-6"/>
                <w:w w:val="95"/>
                <w:sz w:val="28"/>
                <w:szCs w:val="28"/>
              </w:rPr>
              <w:t>в</w:t>
            </w:r>
            <w:r w:rsidRPr="007B5061">
              <w:rPr>
                <w:w w:val="95"/>
                <w:sz w:val="28"/>
                <w:szCs w:val="28"/>
              </w:rPr>
              <w:t>л</w:t>
            </w:r>
            <w:r w:rsidRPr="007B5061">
              <w:rPr>
                <w:spacing w:val="-4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т</w:t>
            </w:r>
            <w:r w:rsidRPr="007B5061">
              <w:rPr>
                <w:spacing w:val="-3"/>
                <w:w w:val="95"/>
                <w:sz w:val="28"/>
                <w:szCs w:val="28"/>
              </w:rPr>
              <w:t>в</w:t>
            </w:r>
            <w:r w:rsidRPr="007B5061">
              <w:rPr>
                <w:spacing w:val="1"/>
                <w:w w:val="95"/>
                <w:sz w:val="28"/>
                <w:szCs w:val="28"/>
              </w:rPr>
              <w:t>о</w:t>
            </w:r>
            <w:r w:rsidRPr="007B5061">
              <w:rPr>
                <w:spacing w:val="-1"/>
                <w:w w:val="95"/>
                <w:sz w:val="28"/>
                <w:szCs w:val="28"/>
              </w:rPr>
              <w:t>р</w:t>
            </w:r>
            <w:r w:rsidRPr="007B5061">
              <w:rPr>
                <w:spacing w:val="-4"/>
                <w:w w:val="95"/>
                <w:sz w:val="28"/>
                <w:szCs w:val="28"/>
              </w:rPr>
              <w:t>и</w:t>
            </w:r>
            <w:r w:rsidRPr="007B5061">
              <w:rPr>
                <w:spacing w:val="-2"/>
                <w:w w:val="95"/>
                <w:sz w:val="28"/>
                <w:szCs w:val="28"/>
              </w:rPr>
              <w:t>т</w:t>
            </w:r>
            <w:r w:rsidRPr="007B5061">
              <w:rPr>
                <w:w w:val="95"/>
                <w:sz w:val="28"/>
                <w:szCs w:val="28"/>
              </w:rPr>
              <w:t>ель</w:t>
            </w:r>
            <w:r w:rsidRPr="007B5061">
              <w:rPr>
                <w:spacing w:val="-1"/>
                <w:w w:val="95"/>
                <w:sz w:val="28"/>
                <w:szCs w:val="28"/>
              </w:rPr>
              <w:t>н</w:t>
            </w:r>
            <w:r w:rsidRPr="007B5061">
              <w:rPr>
                <w:spacing w:val="-2"/>
                <w:w w:val="95"/>
                <w:sz w:val="28"/>
                <w:szCs w:val="28"/>
              </w:rPr>
              <w:t>о</w:t>
            </w:r>
            <w:r w:rsidRPr="007B5061">
              <w:rPr>
                <w:b/>
                <w:bCs/>
                <w:w w:val="95"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сп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5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6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час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spacing w:val="-2"/>
                <w:w w:val="90"/>
                <w:sz w:val="28"/>
                <w:szCs w:val="28"/>
              </w:rPr>
              <w:t>ы</w:t>
            </w:r>
            <w:r w:rsidRPr="007B5061">
              <w:rPr>
                <w:w w:val="90"/>
                <w:sz w:val="28"/>
                <w:szCs w:val="28"/>
              </w:rPr>
              <w:t>ми</w:t>
            </w:r>
            <w:r w:rsidRPr="007B5061">
              <w:rPr>
                <w:spacing w:val="6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и,</w:t>
            </w:r>
            <w:r w:rsidRPr="007B5061">
              <w:rPr>
                <w:sz w:val="28"/>
                <w:szCs w:val="28"/>
              </w:rPr>
              <w:t xml:space="preserve"> </w:t>
            </w:r>
            <w:r w:rsidRPr="007B5061">
              <w:rPr>
                <w:spacing w:val="-9"/>
                <w:w w:val="90"/>
                <w:sz w:val="28"/>
                <w:szCs w:val="28"/>
              </w:rPr>
              <w:t>о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2"/>
                <w:w w:val="90"/>
                <w:sz w:val="28"/>
                <w:szCs w:val="28"/>
              </w:rPr>
              <w:t>но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1"/>
                <w:w w:val="90"/>
                <w:sz w:val="28"/>
                <w:szCs w:val="28"/>
              </w:rPr>
              <w:t>б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</w:t>
            </w:r>
            <w:r w:rsidRPr="007B506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spacing w:val="-2"/>
                <w:w w:val="90"/>
                <w:sz w:val="28"/>
                <w:szCs w:val="28"/>
              </w:rPr>
              <w:t>ин</w:t>
            </w:r>
            <w:r w:rsidRPr="007B5061">
              <w:rPr>
                <w:w w:val="90"/>
                <w:sz w:val="28"/>
                <w:szCs w:val="28"/>
              </w:rPr>
              <w:t>ами</w:t>
            </w:r>
            <w:r w:rsidRPr="007B5061">
              <w:rPr>
                <w:spacing w:val="-14"/>
                <w:w w:val="90"/>
                <w:sz w:val="28"/>
                <w:szCs w:val="28"/>
              </w:rPr>
              <w:t>к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й,</w:t>
            </w:r>
            <w:r w:rsidRPr="007B5061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5"/>
                <w:w w:val="90"/>
                <w:sz w:val="28"/>
                <w:szCs w:val="28"/>
              </w:rPr>
              <w:t>б</w:t>
            </w:r>
            <w:r w:rsidRPr="007B5061">
              <w:rPr>
                <w:spacing w:val="2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з</w:t>
            </w:r>
            <w:r w:rsidRPr="007B506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7"/>
                <w:w w:val="90"/>
                <w:sz w:val="28"/>
                <w:szCs w:val="28"/>
              </w:rPr>
              <w:t>э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spacing w:val="-3"/>
                <w:w w:val="90"/>
                <w:sz w:val="28"/>
                <w:szCs w:val="28"/>
              </w:rPr>
              <w:t>м</w:t>
            </w:r>
            <w:r w:rsidRPr="007B5061">
              <w:rPr>
                <w:w w:val="90"/>
                <w:sz w:val="28"/>
                <w:szCs w:val="28"/>
              </w:rPr>
              <w:t>ен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в</w:t>
            </w:r>
            <w:r w:rsidRPr="007B5061">
              <w:rPr>
                <w:w w:val="89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ф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4"/>
                <w:w w:val="90"/>
                <w:sz w:val="28"/>
                <w:szCs w:val="28"/>
              </w:rPr>
              <w:t>з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spacing w:val="-2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и,</w:t>
            </w:r>
            <w:r w:rsidRPr="007B5061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ин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spacing w:val="-2"/>
                <w:w w:val="90"/>
                <w:sz w:val="28"/>
                <w:szCs w:val="28"/>
              </w:rPr>
              <w:t>он</w:t>
            </w:r>
            <w:r w:rsidRPr="007B5061">
              <w:rPr>
                <w:w w:val="90"/>
                <w:sz w:val="28"/>
                <w:szCs w:val="28"/>
              </w:rPr>
              <w:t>и</w:t>
            </w:r>
            <w:r w:rsidRPr="007B5061">
              <w:rPr>
                <w:spacing w:val="-2"/>
                <w:w w:val="90"/>
                <w:sz w:val="28"/>
                <w:szCs w:val="28"/>
              </w:rPr>
              <w:t>р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7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ия,</w:t>
            </w:r>
            <w:r w:rsidRPr="007B506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5"/>
                <w:w w:val="90"/>
                <w:sz w:val="28"/>
                <w:szCs w:val="28"/>
              </w:rPr>
              <w:t>б</w:t>
            </w:r>
            <w:r w:rsidRPr="007B5061">
              <w:rPr>
                <w:spacing w:val="2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з</w:t>
            </w:r>
            <w:r w:rsidRPr="007B506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5"/>
                <w:w w:val="90"/>
                <w:sz w:val="28"/>
                <w:szCs w:val="28"/>
              </w:rPr>
              <w:t>л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ч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7"/>
                <w:w w:val="90"/>
                <w:sz w:val="28"/>
                <w:szCs w:val="28"/>
              </w:rPr>
              <w:t>г</w:t>
            </w:r>
            <w:r w:rsidRPr="007B5061">
              <w:rPr>
                <w:w w:val="90"/>
                <w:sz w:val="28"/>
                <w:szCs w:val="28"/>
              </w:rPr>
              <w:t xml:space="preserve">о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час</w:t>
            </w:r>
            <w:r w:rsidRPr="007B5061">
              <w:rPr>
                <w:spacing w:val="-1"/>
                <w:w w:val="90"/>
                <w:sz w:val="28"/>
                <w:szCs w:val="28"/>
              </w:rPr>
              <w:t>т</w:t>
            </w:r>
            <w:r w:rsidRPr="007B5061">
              <w:rPr>
                <w:w w:val="90"/>
                <w:sz w:val="28"/>
                <w:szCs w:val="28"/>
              </w:rPr>
              <w:t>ия</w:t>
            </w:r>
            <w:r w:rsidRPr="007B5061">
              <w:rPr>
                <w:spacing w:val="5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2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ам</w:t>
            </w:r>
            <w:r w:rsidRPr="007B5061">
              <w:rPr>
                <w:spacing w:val="1"/>
                <w:w w:val="90"/>
                <w:sz w:val="28"/>
                <w:szCs w:val="28"/>
              </w:rPr>
              <w:t>о</w:t>
            </w:r>
            <w:r w:rsidRPr="007B5061">
              <w:rPr>
                <w:spacing w:val="-9"/>
                <w:w w:val="90"/>
                <w:sz w:val="28"/>
                <w:szCs w:val="28"/>
              </w:rPr>
              <w:t>г</w:t>
            </w:r>
            <w:r w:rsidRPr="007B5061">
              <w:rPr>
                <w:w w:val="90"/>
                <w:sz w:val="28"/>
                <w:szCs w:val="28"/>
              </w:rPr>
              <w:t>о</w:t>
            </w:r>
            <w:r w:rsidRPr="007B5061">
              <w:rPr>
                <w:spacing w:val="52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чени</w:t>
            </w:r>
            <w:r w:rsidRPr="007B5061">
              <w:rPr>
                <w:spacing w:val="-5"/>
                <w:w w:val="90"/>
                <w:sz w:val="28"/>
                <w:szCs w:val="28"/>
              </w:rPr>
              <w:t>к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5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в</w:t>
            </w:r>
            <w:r w:rsidRPr="007B5061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1"/>
                <w:w w:val="90"/>
                <w:sz w:val="28"/>
                <w:szCs w:val="28"/>
              </w:rPr>
              <w:t>р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ц</w:t>
            </w:r>
            <w:r w:rsidRPr="007B5061">
              <w:rPr>
                <w:spacing w:val="7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2"/>
                <w:w w:val="90"/>
                <w:sz w:val="28"/>
                <w:szCs w:val="28"/>
              </w:rPr>
              <w:t>с</w:t>
            </w:r>
            <w:r w:rsidRPr="007B5061">
              <w:rPr>
                <w:w w:val="90"/>
                <w:sz w:val="28"/>
                <w:szCs w:val="28"/>
              </w:rPr>
              <w:t>е</w:t>
            </w:r>
            <w:r w:rsidRPr="007B5061">
              <w:rPr>
                <w:w w:val="8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исполнения программы.</w:t>
            </w:r>
          </w:p>
        </w:tc>
      </w:tr>
      <w:tr w:rsidR="003C43FE" w:rsidRPr="007B5061" w:rsidTr="001F5B3B">
        <w:trPr>
          <w:trHeight w:hRule="exact" w:val="97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7B5061">
              <w:rPr>
                <w:w w:val="95"/>
                <w:sz w:val="28"/>
                <w:szCs w:val="28"/>
              </w:rPr>
              <w:t>З</w:t>
            </w:r>
            <w:r w:rsidRPr="007B5061">
              <w:rPr>
                <w:spacing w:val="-12"/>
                <w:w w:val="95"/>
                <w:sz w:val="28"/>
                <w:szCs w:val="28"/>
              </w:rPr>
              <w:t>а</w:t>
            </w:r>
            <w:r w:rsidRPr="007B5061">
              <w:rPr>
                <w:w w:val="95"/>
                <w:sz w:val="28"/>
                <w:szCs w:val="28"/>
              </w:rPr>
              <w:t>ч</w:t>
            </w:r>
            <w:r w:rsidRPr="007B5061">
              <w:rPr>
                <w:spacing w:val="-4"/>
                <w:w w:val="95"/>
                <w:sz w:val="28"/>
                <w:szCs w:val="28"/>
              </w:rPr>
              <w:t>е</w:t>
            </w:r>
            <w:r w:rsidRPr="007B5061">
              <w:rPr>
                <w:w w:val="95"/>
                <w:sz w:val="28"/>
                <w:szCs w:val="28"/>
              </w:rPr>
              <w:t>т</w:t>
            </w:r>
            <w:r w:rsidRPr="007B5061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b/>
                <w:bCs/>
                <w:w w:val="95"/>
                <w:sz w:val="28"/>
                <w:szCs w:val="28"/>
              </w:rPr>
              <w:t>(</w:t>
            </w:r>
            <w:r w:rsidRPr="007B5061">
              <w:rPr>
                <w:spacing w:val="-5"/>
                <w:w w:val="95"/>
                <w:sz w:val="28"/>
                <w:szCs w:val="28"/>
              </w:rPr>
              <w:t>б</w:t>
            </w:r>
            <w:r w:rsidRPr="007B5061">
              <w:rPr>
                <w:w w:val="95"/>
                <w:sz w:val="28"/>
                <w:szCs w:val="28"/>
              </w:rPr>
              <w:t>ез</w:t>
            </w:r>
            <w:r w:rsidRPr="007B5061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5"/>
                <w:sz w:val="28"/>
                <w:szCs w:val="28"/>
              </w:rPr>
              <w:t>о</w:t>
            </w:r>
            <w:r w:rsidRPr="007B5061">
              <w:rPr>
                <w:spacing w:val="-1"/>
                <w:w w:val="95"/>
                <w:sz w:val="28"/>
                <w:szCs w:val="28"/>
              </w:rPr>
              <w:t>ц</w:t>
            </w:r>
            <w:r w:rsidRPr="007B5061">
              <w:rPr>
                <w:w w:val="95"/>
                <w:sz w:val="28"/>
                <w:szCs w:val="28"/>
              </w:rPr>
              <w:t>е</w:t>
            </w:r>
            <w:r w:rsidRPr="007B5061">
              <w:rPr>
                <w:spacing w:val="-1"/>
                <w:w w:val="95"/>
                <w:sz w:val="28"/>
                <w:szCs w:val="28"/>
              </w:rPr>
              <w:t>нки</w:t>
            </w:r>
            <w:r w:rsidRPr="007B5061"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FE" w:rsidRPr="007B5061" w:rsidRDefault="003C43FE" w:rsidP="001F5B3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spacing w:val="1"/>
                <w:w w:val="90"/>
                <w:sz w:val="28"/>
                <w:szCs w:val="28"/>
              </w:rPr>
              <w:t>тр</w:t>
            </w:r>
            <w:r w:rsidRPr="007B5061">
              <w:rPr>
                <w:w w:val="90"/>
                <w:sz w:val="28"/>
                <w:szCs w:val="28"/>
              </w:rPr>
              <w:t>ажает</w:t>
            </w:r>
            <w:r w:rsidRPr="007B5061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3"/>
                <w:w w:val="90"/>
                <w:sz w:val="28"/>
                <w:szCs w:val="28"/>
              </w:rPr>
              <w:t>д</w:t>
            </w:r>
            <w:r w:rsidRPr="007B5061">
              <w:rPr>
                <w:spacing w:val="8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с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spacing w:val="-8"/>
                <w:w w:val="90"/>
                <w:sz w:val="28"/>
                <w:szCs w:val="28"/>
              </w:rPr>
              <w:t>а</w:t>
            </w:r>
            <w:r w:rsidRPr="007B5061">
              <w:rPr>
                <w:spacing w:val="-6"/>
                <w:w w:val="90"/>
                <w:sz w:val="28"/>
                <w:szCs w:val="28"/>
              </w:rPr>
              <w:t>то</w:t>
            </w:r>
            <w:r w:rsidRPr="007B5061">
              <w:rPr>
                <w:spacing w:val="-2"/>
                <w:w w:val="90"/>
                <w:sz w:val="28"/>
                <w:szCs w:val="28"/>
              </w:rPr>
              <w:t>чн</w:t>
            </w:r>
            <w:r w:rsidRPr="007B5061">
              <w:rPr>
                <w:w w:val="90"/>
                <w:sz w:val="28"/>
                <w:szCs w:val="28"/>
              </w:rPr>
              <w:t>ый</w:t>
            </w:r>
            <w:r w:rsidRPr="007B5061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spacing w:val="1"/>
                <w:w w:val="90"/>
                <w:sz w:val="28"/>
                <w:szCs w:val="28"/>
              </w:rPr>
              <w:t>ро</w:t>
            </w:r>
            <w:r w:rsidRPr="007B5061">
              <w:rPr>
                <w:spacing w:val="-4"/>
                <w:w w:val="90"/>
                <w:sz w:val="28"/>
                <w:szCs w:val="28"/>
              </w:rPr>
              <w:t>ве</w:t>
            </w:r>
            <w:r w:rsidRPr="007B5061">
              <w:rPr>
                <w:w w:val="90"/>
                <w:sz w:val="28"/>
                <w:szCs w:val="28"/>
              </w:rPr>
              <w:t>нь</w:t>
            </w:r>
            <w:r w:rsidRPr="007B506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-9"/>
                <w:w w:val="90"/>
                <w:sz w:val="28"/>
                <w:szCs w:val="28"/>
              </w:rPr>
              <w:t>о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spacing w:val="-7"/>
                <w:w w:val="90"/>
                <w:sz w:val="28"/>
                <w:szCs w:val="28"/>
              </w:rPr>
              <w:t>г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6"/>
                <w:w w:val="90"/>
                <w:sz w:val="28"/>
                <w:szCs w:val="28"/>
              </w:rPr>
              <w:t>т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spacing w:val="-1"/>
                <w:w w:val="90"/>
                <w:sz w:val="28"/>
                <w:szCs w:val="28"/>
              </w:rPr>
              <w:t>в</w:t>
            </w:r>
            <w:r w:rsidRPr="007B5061">
              <w:rPr>
                <w:w w:val="90"/>
                <w:sz w:val="28"/>
                <w:szCs w:val="28"/>
              </w:rPr>
              <w:t>ки</w:t>
            </w:r>
            <w:r w:rsidRPr="007B5061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и</w:t>
            </w:r>
          </w:p>
          <w:p w:rsidR="003C43FE" w:rsidRPr="007B5061" w:rsidRDefault="003C43FE" w:rsidP="001F5B3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3C43FE" w:rsidRPr="007B5061" w:rsidRDefault="003C43FE" w:rsidP="001F5B3B">
            <w:pPr>
              <w:pStyle w:val="TableParagraph"/>
              <w:kinsoku w:val="0"/>
              <w:overflowPunct w:val="0"/>
              <w:ind w:left="102"/>
            </w:pPr>
            <w:r w:rsidRPr="007B5061">
              <w:rPr>
                <w:w w:val="90"/>
                <w:sz w:val="28"/>
                <w:szCs w:val="28"/>
              </w:rPr>
              <w:t>ис</w:t>
            </w:r>
            <w:r w:rsidRPr="007B5061">
              <w:rPr>
                <w:spacing w:val="-2"/>
                <w:w w:val="90"/>
                <w:sz w:val="28"/>
                <w:szCs w:val="28"/>
              </w:rPr>
              <w:t>п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spacing w:val="-2"/>
                <w:w w:val="90"/>
                <w:sz w:val="28"/>
                <w:szCs w:val="28"/>
              </w:rPr>
              <w:t>л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4"/>
                <w:w w:val="90"/>
                <w:sz w:val="28"/>
                <w:szCs w:val="28"/>
              </w:rPr>
              <w:t>е</w:t>
            </w:r>
            <w:r w:rsidRPr="007B5061">
              <w:rPr>
                <w:w w:val="90"/>
                <w:sz w:val="28"/>
                <w:szCs w:val="28"/>
              </w:rPr>
              <w:t>н</w:t>
            </w:r>
            <w:r w:rsidRPr="007B5061">
              <w:rPr>
                <w:spacing w:val="-2"/>
                <w:w w:val="90"/>
                <w:sz w:val="28"/>
                <w:szCs w:val="28"/>
              </w:rPr>
              <w:t>и</w:t>
            </w:r>
            <w:r w:rsidRPr="007B5061">
              <w:rPr>
                <w:w w:val="90"/>
                <w:sz w:val="28"/>
                <w:szCs w:val="28"/>
              </w:rPr>
              <w:t>я</w:t>
            </w:r>
            <w:r w:rsidRPr="007B506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w w:val="90"/>
                <w:sz w:val="28"/>
                <w:szCs w:val="28"/>
              </w:rPr>
              <w:t>на</w:t>
            </w:r>
            <w:r w:rsidRPr="007B506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1"/>
                <w:w w:val="90"/>
                <w:sz w:val="28"/>
                <w:szCs w:val="28"/>
              </w:rPr>
              <w:t>д</w:t>
            </w:r>
            <w:r w:rsidRPr="007B5061">
              <w:rPr>
                <w:w w:val="90"/>
                <w:sz w:val="28"/>
                <w:szCs w:val="28"/>
              </w:rPr>
              <w:t>а</w:t>
            </w:r>
            <w:r w:rsidRPr="007B5061">
              <w:rPr>
                <w:spacing w:val="-2"/>
                <w:w w:val="90"/>
                <w:sz w:val="28"/>
                <w:szCs w:val="28"/>
              </w:rPr>
              <w:t>нн</w:t>
            </w:r>
            <w:r w:rsidRPr="007B5061">
              <w:rPr>
                <w:spacing w:val="-4"/>
                <w:w w:val="90"/>
                <w:sz w:val="28"/>
                <w:szCs w:val="28"/>
              </w:rPr>
              <w:t>о</w:t>
            </w:r>
            <w:r w:rsidRPr="007B5061">
              <w:rPr>
                <w:w w:val="90"/>
                <w:sz w:val="28"/>
                <w:szCs w:val="28"/>
              </w:rPr>
              <w:t>м</w:t>
            </w:r>
            <w:r w:rsidRPr="007B506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э</w:t>
            </w:r>
            <w:r w:rsidRPr="007B5061">
              <w:rPr>
                <w:spacing w:val="1"/>
                <w:w w:val="90"/>
                <w:sz w:val="28"/>
                <w:szCs w:val="28"/>
              </w:rPr>
              <w:t>т</w:t>
            </w:r>
            <w:r w:rsidRPr="007B5061">
              <w:rPr>
                <w:spacing w:val="-6"/>
                <w:w w:val="90"/>
                <w:sz w:val="28"/>
                <w:szCs w:val="28"/>
              </w:rPr>
              <w:t>а</w:t>
            </w:r>
            <w:r w:rsidRPr="007B5061">
              <w:rPr>
                <w:w w:val="90"/>
                <w:sz w:val="28"/>
                <w:szCs w:val="28"/>
              </w:rPr>
              <w:t>пе</w:t>
            </w:r>
            <w:r w:rsidRPr="007B506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7B5061">
              <w:rPr>
                <w:spacing w:val="-2"/>
                <w:w w:val="90"/>
                <w:sz w:val="28"/>
                <w:szCs w:val="28"/>
              </w:rPr>
              <w:t>о</w:t>
            </w:r>
            <w:r w:rsidRPr="007B5061">
              <w:rPr>
                <w:spacing w:val="-10"/>
                <w:w w:val="90"/>
                <w:sz w:val="28"/>
                <w:szCs w:val="28"/>
              </w:rPr>
              <w:t>б</w:t>
            </w:r>
            <w:r w:rsidRPr="007B5061">
              <w:rPr>
                <w:spacing w:val="-4"/>
                <w:w w:val="90"/>
                <w:sz w:val="28"/>
                <w:szCs w:val="28"/>
              </w:rPr>
              <w:t>у</w:t>
            </w:r>
            <w:r w:rsidRPr="007B5061">
              <w:rPr>
                <w:w w:val="90"/>
                <w:sz w:val="28"/>
                <w:szCs w:val="28"/>
              </w:rPr>
              <w:t>че</w:t>
            </w:r>
            <w:r w:rsidRPr="007B5061">
              <w:rPr>
                <w:spacing w:val="-2"/>
                <w:w w:val="90"/>
                <w:sz w:val="28"/>
                <w:szCs w:val="28"/>
              </w:rPr>
              <w:t>н</w:t>
            </w:r>
            <w:r w:rsidRPr="007B5061">
              <w:rPr>
                <w:w w:val="90"/>
                <w:sz w:val="28"/>
                <w:szCs w:val="28"/>
              </w:rPr>
              <w:t>ия.</w:t>
            </w:r>
          </w:p>
        </w:tc>
      </w:tr>
    </w:tbl>
    <w:p w:rsidR="003C43FE" w:rsidRPr="000E1C59" w:rsidRDefault="003C43FE" w:rsidP="003C43FE">
      <w:pPr>
        <w:kinsoku w:val="0"/>
        <w:overflowPunct w:val="0"/>
        <w:spacing w:line="200" w:lineRule="exact"/>
        <w:rPr>
          <w:sz w:val="20"/>
          <w:szCs w:val="20"/>
        </w:rPr>
      </w:pPr>
    </w:p>
    <w:p w:rsidR="003C43FE" w:rsidRPr="00F4146E" w:rsidRDefault="003C43FE" w:rsidP="003C43FE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3C43FE" w:rsidRPr="00F4146E" w:rsidRDefault="003C43FE" w:rsidP="003C43FE">
      <w:pPr>
        <w:pStyle w:val="a3"/>
        <w:kinsoku w:val="0"/>
        <w:overflowPunct w:val="0"/>
        <w:spacing w:before="63" w:line="359" w:lineRule="auto"/>
        <w:ind w:right="102" w:firstLine="852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3"/>
        </w:rPr>
        <w:t>г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но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Ф</w:t>
      </w:r>
      <w:r w:rsidRPr="00F4146E">
        <w:rPr>
          <w:rFonts w:ascii="Times New Roman" w:hAnsi="Times New Roman" w:cs="Times New Roman"/>
        </w:rPr>
        <w:t>Г</w:t>
      </w:r>
      <w:r w:rsidRPr="00F4146E">
        <w:rPr>
          <w:rFonts w:ascii="Times New Roman" w:hAnsi="Times New Roman" w:cs="Times New Roman"/>
          <w:spacing w:val="-27"/>
        </w:rPr>
        <w:t>Т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24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ная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ис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9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ц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сп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ния</w:t>
      </w:r>
      <w:r w:rsidRPr="00F4146E">
        <w:rPr>
          <w:rFonts w:ascii="Times New Roman" w:hAnsi="Times New Roman" w:cs="Times New Roman"/>
          <w:spacing w:val="9"/>
        </w:rPr>
        <w:t xml:space="preserve"> 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яе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3"/>
        </w:rPr>
        <w:t>с</w:t>
      </w:r>
      <w:r w:rsidRPr="00F4146E">
        <w:rPr>
          <w:rFonts w:ascii="Times New Roman" w:hAnsi="Times New Roman" w:cs="Times New Roman"/>
        </w:rPr>
        <w:t xml:space="preserve">я 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й.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6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ис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7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66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т</w:t>
      </w:r>
      <w:r w:rsidRPr="00F4146E">
        <w:rPr>
          <w:rFonts w:ascii="Times New Roman" w:hAnsi="Times New Roman" w:cs="Times New Roman"/>
          <w:spacing w:val="65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2"/>
        </w:rPr>
        <w:t>ж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вш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-6"/>
        </w:rPr>
        <w:t>х</w:t>
      </w:r>
      <w:r w:rsidRPr="00F4146E">
        <w:rPr>
          <w:rFonts w:ascii="Times New Roman" w:hAnsi="Times New Roman" w:cs="Times New Roman"/>
          <w:spacing w:val="-3"/>
        </w:rPr>
        <w:t>с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65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тр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66"/>
        </w:rPr>
        <w:t xml:space="preserve"> 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64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64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64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 xml:space="preserve">о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6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6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</w:rPr>
        <w:t>це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б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6"/>
        </w:rPr>
        <w:t xml:space="preserve"> 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</w:rPr>
        <w:t>ис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 xml:space="preserve">я 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7"/>
        </w:rPr>
        <w:t>ж</w:t>
      </w:r>
      <w:r w:rsidRPr="00F4146E">
        <w:rPr>
          <w:rFonts w:ascii="Times New Roman" w:hAnsi="Times New Roman" w:cs="Times New Roman"/>
        </w:rPr>
        <w:t xml:space="preserve">ет 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69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ем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«</w:t>
      </w:r>
      <w:r w:rsidRPr="00F4146E">
        <w:rPr>
          <w:rFonts w:ascii="Times New Roman" w:hAnsi="Times New Roman" w:cs="Times New Roman"/>
        </w:rPr>
        <w:t>+»</w:t>
      </w:r>
      <w:r w:rsidRPr="00F4146E">
        <w:rPr>
          <w:rFonts w:ascii="Times New Roman" w:hAnsi="Times New Roman" w:cs="Times New Roman"/>
          <w:spacing w:val="17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«</w:t>
      </w:r>
      <w:r w:rsidRPr="00F4146E">
        <w:rPr>
          <w:rFonts w:ascii="Times New Roman" w:hAnsi="Times New Roman" w:cs="Times New Roman"/>
        </w:rPr>
        <w:t>-</w:t>
      </w:r>
      <w:r w:rsidRPr="00F4146E">
        <w:rPr>
          <w:rFonts w:ascii="Times New Roman" w:hAnsi="Times New Roman" w:cs="Times New Roman"/>
          <w:spacing w:val="-2"/>
        </w:rPr>
        <w:t>»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17"/>
        </w:rPr>
        <w:t xml:space="preserve"> 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аст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з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2"/>
        </w:rPr>
        <w:t>жн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ее</w:t>
      </w:r>
      <w:r w:rsidRPr="00F4146E">
        <w:rPr>
          <w:rFonts w:ascii="Times New Roman" w:hAnsi="Times New Roman" w:cs="Times New Roman"/>
          <w:spacing w:val="1"/>
        </w:rPr>
        <w:t xml:space="preserve"> 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 xml:space="preserve">о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ме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ение</w:t>
      </w:r>
      <w:r w:rsidRPr="00F4146E">
        <w:rPr>
          <w:rFonts w:ascii="Times New Roman" w:hAnsi="Times New Roman" w:cs="Times New Roman"/>
          <w:spacing w:val="20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</w:t>
      </w:r>
      <w:r w:rsidRPr="00F4146E">
        <w:rPr>
          <w:rFonts w:ascii="Times New Roman" w:hAnsi="Times New Roman" w:cs="Times New Roman"/>
          <w:spacing w:val="-1"/>
        </w:rPr>
        <w:t>щ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3"/>
        </w:rPr>
        <w:t>с</w:t>
      </w:r>
      <w:r w:rsidRPr="00F4146E">
        <w:rPr>
          <w:rFonts w:ascii="Times New Roman" w:hAnsi="Times New Roman" w:cs="Times New Roman"/>
        </w:rPr>
        <w:t>я.</w:t>
      </w:r>
    </w:p>
    <w:p w:rsidR="003C43FE" w:rsidRPr="00F4146E" w:rsidRDefault="003C43FE" w:rsidP="003C43FE">
      <w:pPr>
        <w:pStyle w:val="a3"/>
        <w:kinsoku w:val="0"/>
        <w:overflowPunct w:val="0"/>
        <w:spacing w:before="71" w:line="359" w:lineRule="auto"/>
        <w:ind w:left="110" w:right="120" w:firstLine="852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1"/>
        </w:rPr>
        <w:t>Ф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60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2"/>
        </w:rPr>
        <w:t>ны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60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6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61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5"/>
        </w:rPr>
        <w:t>б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</w:rPr>
        <w:t>чи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6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у</w:t>
      </w:r>
      <w:r w:rsidRPr="00F4146E">
        <w:rPr>
          <w:rFonts w:ascii="Times New Roman" w:hAnsi="Times New Roman" w:cs="Times New Roman"/>
          <w:spacing w:val="58"/>
        </w:rPr>
        <w:t xml:space="preserve"> 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 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"/>
        </w:rPr>
        <w:t>б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ны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45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скни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5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й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61"/>
        </w:rPr>
        <w:t xml:space="preserve"> 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мений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3"/>
        </w:rPr>
        <w:t xml:space="preserve"> 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56"/>
        </w:rPr>
        <w:t xml:space="preserve"> 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44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ак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44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пе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 xml:space="preserve">ь 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</w:t>
      </w:r>
      <w:r w:rsidRPr="00F4146E">
        <w:rPr>
          <w:rFonts w:ascii="Times New Roman" w:hAnsi="Times New Roman" w:cs="Times New Roman"/>
          <w:spacing w:val="-1"/>
        </w:rPr>
        <w:t>щ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-6"/>
        </w:rPr>
        <w:t>х</w:t>
      </w:r>
      <w:r w:rsidRPr="00F4146E">
        <w:rPr>
          <w:rFonts w:ascii="Times New Roman" w:hAnsi="Times New Roman" w:cs="Times New Roman"/>
          <w:spacing w:val="-3"/>
        </w:rPr>
        <w:t>с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ып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ск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ас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з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2"/>
        </w:rPr>
        <w:t>ж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</w:rPr>
        <w:t>му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ни</w:t>
      </w:r>
      <w:r w:rsidRPr="00F4146E">
        <w:rPr>
          <w:rFonts w:ascii="Times New Roman" w:hAnsi="Times New Roman" w:cs="Times New Roman"/>
        </w:rPr>
        <w:t>ю 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3"/>
        </w:rPr>
        <w:t>ф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б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б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4"/>
        </w:rPr>
        <w:t>ас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9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сс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а.</w:t>
      </w:r>
    </w:p>
    <w:p w:rsidR="003C43FE" w:rsidRPr="00F4146E" w:rsidRDefault="003C43FE" w:rsidP="003C43FE">
      <w:pPr>
        <w:pStyle w:val="a3"/>
        <w:kinsoku w:val="0"/>
        <w:overflowPunct w:val="0"/>
        <w:spacing w:before="6" w:line="358" w:lineRule="auto"/>
        <w:ind w:left="110" w:right="123" w:firstLine="70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1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 (п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й)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нки</w:t>
      </w:r>
      <w:r w:rsidRPr="00F4146E">
        <w:rPr>
          <w:rFonts w:ascii="Times New Roman" w:hAnsi="Times New Roman" w:cs="Times New Roman"/>
          <w:spacing w:val="1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6"/>
        </w:rPr>
        <w:t>ю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ся  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1"/>
        </w:rPr>
        <w:t>ющ</w:t>
      </w:r>
      <w:r w:rsidRPr="00F4146E">
        <w:rPr>
          <w:rFonts w:ascii="Times New Roman" w:hAnsi="Times New Roman" w:cs="Times New Roman"/>
        </w:rPr>
        <w:t>ие па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аме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ы:</w:t>
      </w:r>
    </w:p>
    <w:p w:rsidR="003C43FE" w:rsidRPr="00F4146E" w:rsidRDefault="003C43FE" w:rsidP="003C43FE">
      <w:pPr>
        <w:pStyle w:val="a3"/>
        <w:numPr>
          <w:ilvl w:val="0"/>
          <w:numId w:val="44"/>
        </w:numPr>
        <w:tabs>
          <w:tab w:val="left" w:pos="0"/>
        </w:tabs>
        <w:kinsoku w:val="0"/>
        <w:overflowPunct w:val="0"/>
        <w:spacing w:before="4" w:line="360" w:lineRule="auto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цен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-9"/>
        </w:rPr>
        <w:t>го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3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</w:t>
      </w:r>
      <w:r w:rsidRPr="00F4146E">
        <w:rPr>
          <w:rFonts w:ascii="Times New Roman" w:hAnsi="Times New Roman" w:cs="Times New Roman"/>
          <w:spacing w:val="-1"/>
        </w:rPr>
        <w:t>щ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3"/>
        </w:rPr>
        <w:t>с</w:t>
      </w:r>
      <w:r w:rsidRPr="00F4146E">
        <w:rPr>
          <w:rFonts w:ascii="Times New Roman" w:hAnsi="Times New Roman" w:cs="Times New Roman"/>
        </w:rPr>
        <w:t>я.</w:t>
      </w:r>
    </w:p>
    <w:p w:rsidR="003C43FE" w:rsidRPr="00F4146E" w:rsidRDefault="003C43FE" w:rsidP="003C43FE">
      <w:pPr>
        <w:pStyle w:val="a3"/>
        <w:numPr>
          <w:ilvl w:val="0"/>
          <w:numId w:val="44"/>
        </w:numPr>
        <w:tabs>
          <w:tab w:val="left" w:pos="0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цен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ск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9"/>
        </w:rPr>
        <w:t xml:space="preserve">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ц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ы,</w:t>
      </w:r>
      <w:r w:rsidRPr="00F4146E">
        <w:rPr>
          <w:rFonts w:ascii="Times New Roman" w:hAnsi="Times New Roman" w:cs="Times New Roman"/>
          <w:spacing w:val="17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аме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ы.</w:t>
      </w:r>
    </w:p>
    <w:p w:rsidR="003C43FE" w:rsidRPr="00F4146E" w:rsidRDefault="003C43FE" w:rsidP="003C43FE">
      <w:pPr>
        <w:pStyle w:val="a3"/>
        <w:numPr>
          <w:ilvl w:val="0"/>
          <w:numId w:val="44"/>
        </w:numPr>
        <w:tabs>
          <w:tab w:val="left" w:pos="0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Д</w:t>
      </w:r>
      <w:r w:rsidRPr="00F4146E">
        <w:rPr>
          <w:rFonts w:ascii="Times New Roman" w:hAnsi="Times New Roman" w:cs="Times New Roman"/>
          <w:spacing w:val="-4"/>
        </w:rPr>
        <w:t>ру</w:t>
      </w:r>
      <w:r w:rsidRPr="00F4146E">
        <w:rPr>
          <w:rFonts w:ascii="Times New Roman" w:hAnsi="Times New Roman" w:cs="Times New Roman"/>
        </w:rPr>
        <w:t>гие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ыс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</w:t>
      </w:r>
      <w:r w:rsidRPr="00F4146E">
        <w:rPr>
          <w:rFonts w:ascii="Times New Roman" w:hAnsi="Times New Roman" w:cs="Times New Roman"/>
          <w:spacing w:val="-1"/>
        </w:rPr>
        <w:t>щ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ся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ие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20"/>
        </w:rPr>
        <w:t xml:space="preserve"> </w:t>
      </w:r>
      <w:r w:rsidRPr="00F4146E">
        <w:rPr>
          <w:rFonts w:ascii="Times New Roman" w:hAnsi="Times New Roman" w:cs="Times New Roman"/>
          <w:spacing w:val="-9"/>
        </w:rPr>
        <w:t>го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а.</w:t>
      </w:r>
    </w:p>
    <w:p w:rsidR="003C43FE" w:rsidRPr="00F4146E" w:rsidRDefault="003C43FE" w:rsidP="003C43FE">
      <w:pPr>
        <w:pStyle w:val="a3"/>
        <w:kinsoku w:val="0"/>
        <w:overflowPunct w:val="0"/>
        <w:spacing w:line="359" w:lineRule="auto"/>
        <w:ind w:left="110" w:right="124" w:firstLine="70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1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оц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28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ып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ск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ые</w:t>
      </w:r>
      <w:r w:rsidRPr="00F4146E">
        <w:rPr>
          <w:rFonts w:ascii="Times New Roman" w:hAnsi="Times New Roman" w:cs="Times New Roman"/>
          <w:spacing w:val="2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амены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ж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2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27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ены 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1"/>
        </w:rPr>
        <w:t>ющ</w:t>
      </w:r>
      <w:r w:rsidRPr="00F4146E">
        <w:rPr>
          <w:rFonts w:ascii="Times New Roman" w:hAnsi="Times New Roman" w:cs="Times New Roman"/>
        </w:rPr>
        <w:t>ие</w:t>
      </w:r>
      <w:r w:rsidRPr="00F4146E">
        <w:rPr>
          <w:rFonts w:ascii="Times New Roman" w:hAnsi="Times New Roman" w:cs="Times New Roman"/>
          <w:spacing w:val="-9"/>
        </w:rPr>
        <w:t xml:space="preserve"> </w:t>
      </w:r>
      <w:r w:rsidRPr="00F4146E">
        <w:rPr>
          <w:rFonts w:ascii="Times New Roman" w:hAnsi="Times New Roman" w:cs="Times New Roman"/>
        </w:rPr>
        <w:t>па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"/>
        </w:rPr>
        <w:t>тр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:</w:t>
      </w:r>
    </w:p>
    <w:p w:rsidR="003C43FE" w:rsidRPr="00F4146E" w:rsidRDefault="003C43FE" w:rsidP="003C43FE">
      <w:pPr>
        <w:pStyle w:val="a3"/>
        <w:numPr>
          <w:ilvl w:val="0"/>
          <w:numId w:val="43"/>
        </w:numPr>
        <w:tabs>
          <w:tab w:val="left" w:pos="1526"/>
        </w:tabs>
        <w:kinsoku w:val="0"/>
        <w:overflowPunct w:val="0"/>
        <w:spacing w:before="3" w:line="360" w:lineRule="auto"/>
        <w:ind w:right="124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Уча</w:t>
      </w:r>
      <w:r w:rsidRPr="00F4146E">
        <w:rPr>
          <w:rFonts w:ascii="Times New Roman" w:hAnsi="Times New Roman" w:cs="Times New Roman"/>
          <w:spacing w:val="-3"/>
        </w:rPr>
        <w:t>щ</w:t>
      </w:r>
      <w:r w:rsidRPr="00F4146E">
        <w:rPr>
          <w:rFonts w:ascii="Times New Roman" w:hAnsi="Times New Roman" w:cs="Times New Roman"/>
        </w:rPr>
        <w:t>ий</w:t>
      </w:r>
      <w:r w:rsidRPr="00F4146E">
        <w:rPr>
          <w:rFonts w:ascii="Times New Roman" w:hAnsi="Times New Roman" w:cs="Times New Roman"/>
          <w:spacing w:val="-3"/>
        </w:rPr>
        <w:t>с</w:t>
      </w:r>
      <w:r w:rsidRPr="00F4146E">
        <w:rPr>
          <w:rFonts w:ascii="Times New Roman" w:hAnsi="Times New Roman" w:cs="Times New Roman"/>
        </w:rPr>
        <w:t xml:space="preserve">я 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</w:rPr>
        <w:t xml:space="preserve">ен </w:t>
      </w:r>
      <w:r w:rsidRPr="00F4146E">
        <w:rPr>
          <w:rFonts w:ascii="Times New Roman" w:hAnsi="Times New Roman" w:cs="Times New Roman"/>
          <w:spacing w:val="35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 xml:space="preserve">ь </w:t>
      </w:r>
      <w:r w:rsidRPr="00F4146E">
        <w:rPr>
          <w:rFonts w:ascii="Times New Roman" w:hAnsi="Times New Roman" w:cs="Times New Roman"/>
          <w:spacing w:val="38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6"/>
        </w:rPr>
        <w:t>то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 xml:space="preserve">й </w:t>
      </w:r>
      <w:r w:rsidRPr="00F4146E">
        <w:rPr>
          <w:rFonts w:ascii="Times New Roman" w:hAnsi="Times New Roman" w:cs="Times New Roman"/>
          <w:spacing w:val="40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  <w:spacing w:val="-2"/>
        </w:rPr>
        <w:t>х</w:t>
      </w:r>
      <w:r w:rsidRPr="00F4146E">
        <w:rPr>
          <w:rFonts w:ascii="Times New Roman" w:hAnsi="Times New Roman" w:cs="Times New Roman"/>
        </w:rPr>
        <w:t>ни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</w:rPr>
        <w:t xml:space="preserve">ий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1"/>
        </w:rPr>
        <w:t>ро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ень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нс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мен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м.</w:t>
      </w:r>
    </w:p>
    <w:p w:rsidR="003C43FE" w:rsidRPr="00F4146E" w:rsidRDefault="003C43FE" w:rsidP="003C43FE">
      <w:pPr>
        <w:pStyle w:val="a3"/>
        <w:numPr>
          <w:ilvl w:val="0"/>
          <w:numId w:val="43"/>
        </w:numPr>
        <w:tabs>
          <w:tab w:val="left" w:pos="1526"/>
          <w:tab w:val="left" w:pos="3321"/>
          <w:tab w:val="left" w:pos="4893"/>
          <w:tab w:val="left" w:pos="7142"/>
          <w:tab w:val="left" w:pos="8059"/>
        </w:tabs>
        <w:kinsoku w:val="0"/>
        <w:overflowPunct w:val="0"/>
        <w:spacing w:before="6" w:line="360" w:lineRule="auto"/>
        <w:ind w:right="79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14"/>
        </w:rPr>
        <w:t>У</w:t>
      </w:r>
      <w:r w:rsidRPr="00F4146E">
        <w:rPr>
          <w:rFonts w:ascii="Times New Roman" w:hAnsi="Times New Roman" w:cs="Times New Roman"/>
          <w:spacing w:val="-5"/>
        </w:rPr>
        <w:t>б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льн</w:t>
      </w:r>
      <w:r w:rsidRPr="00F4146E">
        <w:rPr>
          <w:rFonts w:ascii="Times New Roman" w:hAnsi="Times New Roman" w:cs="Times New Roman"/>
        </w:rPr>
        <w:t xml:space="preserve">о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ас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 xml:space="preserve">ый </w:t>
      </w:r>
      <w:r w:rsidRPr="00F4146E">
        <w:rPr>
          <w:rFonts w:ascii="Times New Roman" w:hAnsi="Times New Roman" w:cs="Times New Roman"/>
          <w:spacing w:val="-9"/>
        </w:rPr>
        <w:t>х</w:t>
      </w:r>
      <w:r w:rsidRPr="00F4146E">
        <w:rPr>
          <w:rFonts w:ascii="Times New Roman" w:hAnsi="Times New Roman" w:cs="Times New Roman"/>
          <w:spacing w:val="-19"/>
        </w:rPr>
        <w:t>у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 xml:space="preserve">ый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аз м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0"/>
        </w:rPr>
        <w:t>г</w:t>
      </w:r>
      <w:r w:rsidRPr="00F4146E">
        <w:rPr>
          <w:rFonts w:ascii="Times New Roman" w:hAnsi="Times New Roman" w:cs="Times New Roman"/>
        </w:rPr>
        <w:t>о 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ия.</w:t>
      </w:r>
    </w:p>
    <w:p w:rsidR="003C43FE" w:rsidRPr="00F4146E" w:rsidRDefault="003C43FE" w:rsidP="003C43FE">
      <w:pPr>
        <w:pStyle w:val="a3"/>
        <w:numPr>
          <w:ilvl w:val="0"/>
          <w:numId w:val="43"/>
        </w:numPr>
        <w:tabs>
          <w:tab w:val="left" w:pos="1526"/>
          <w:tab w:val="left" w:pos="9071"/>
        </w:tabs>
        <w:kinsoku w:val="0"/>
        <w:overflowPunct w:val="0"/>
        <w:spacing w:before="4" w:line="360" w:lineRule="auto"/>
        <w:ind w:right="123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ие</w:t>
      </w:r>
      <w:r w:rsidRPr="00F4146E">
        <w:rPr>
          <w:rFonts w:ascii="Times New Roman" w:hAnsi="Times New Roman" w:cs="Times New Roman"/>
          <w:spacing w:val="52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54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1"/>
        </w:rPr>
        <w:t>тр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ж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56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53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лн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5"/>
        </w:rPr>
        <w:t>ь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54"/>
        </w:rPr>
        <w:t xml:space="preserve"> </w:t>
      </w:r>
      <w:r w:rsidRPr="00F4146E">
        <w:rPr>
          <w:rFonts w:ascii="Times New Roman" w:hAnsi="Times New Roman" w:cs="Times New Roman"/>
        </w:rPr>
        <w:t>ин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ац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и 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 ис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ня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зв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я.</w:t>
      </w:r>
    </w:p>
    <w:p w:rsidR="003C43FE" w:rsidRPr="00F4146E" w:rsidRDefault="003C43FE" w:rsidP="003C43FE">
      <w:pPr>
        <w:pStyle w:val="a3"/>
        <w:kinsoku w:val="0"/>
        <w:overflowPunct w:val="0"/>
        <w:spacing w:before="6" w:line="360" w:lineRule="auto"/>
        <w:ind w:left="0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1"/>
        </w:rPr>
        <w:lastRenderedPageBreak/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 xml:space="preserve">и </w:t>
      </w:r>
      <w:r w:rsidRPr="00F4146E">
        <w:rPr>
          <w:rFonts w:ascii="Times New Roman" w:hAnsi="Times New Roman" w:cs="Times New Roman"/>
          <w:spacing w:val="46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скн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 xml:space="preserve">х </w:t>
      </w:r>
      <w:r w:rsidRPr="00F4146E">
        <w:rPr>
          <w:rFonts w:ascii="Times New Roman" w:hAnsi="Times New Roman" w:cs="Times New Roman"/>
          <w:spacing w:val="4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амен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 xml:space="preserve">х </w:t>
      </w:r>
      <w:r w:rsidRPr="00F4146E">
        <w:rPr>
          <w:rFonts w:ascii="Times New Roman" w:hAnsi="Times New Roman" w:cs="Times New Roman"/>
          <w:spacing w:val="4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 xml:space="preserve">а </w:t>
      </w:r>
      <w:r w:rsidRPr="00F4146E">
        <w:rPr>
          <w:rFonts w:ascii="Times New Roman" w:hAnsi="Times New Roman" w:cs="Times New Roman"/>
          <w:spacing w:val="46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 xml:space="preserve">ся </w:t>
      </w:r>
      <w:r w:rsidRPr="00F4146E">
        <w:rPr>
          <w:rFonts w:ascii="Times New Roman" w:hAnsi="Times New Roman" w:cs="Times New Roman"/>
          <w:spacing w:val="4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</w:rPr>
        <w:t xml:space="preserve">о </w:t>
      </w:r>
      <w:r w:rsidRPr="00F4146E">
        <w:rPr>
          <w:rFonts w:ascii="Times New Roman" w:hAnsi="Times New Roman" w:cs="Times New Roman"/>
          <w:spacing w:val="46"/>
        </w:rPr>
        <w:t xml:space="preserve"> </w:t>
      </w:r>
      <w:r w:rsidRPr="00F4146E">
        <w:rPr>
          <w:rFonts w:ascii="Times New Roman" w:hAnsi="Times New Roman" w:cs="Times New Roman"/>
        </w:rPr>
        <w:t>пя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 xml:space="preserve">й </w:t>
      </w:r>
      <w:r w:rsidRPr="00F4146E">
        <w:rPr>
          <w:rFonts w:ascii="Times New Roman" w:hAnsi="Times New Roman" w:cs="Times New Roman"/>
          <w:spacing w:val="46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ш</w:t>
      </w:r>
      <w:r w:rsidRPr="00F4146E">
        <w:rPr>
          <w:rFonts w:ascii="Times New Roman" w:hAnsi="Times New Roman" w:cs="Times New Roman"/>
          <w:spacing w:val="-6"/>
        </w:rPr>
        <w:t>к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 (</w:t>
      </w:r>
      <w:r w:rsidRPr="00F4146E">
        <w:rPr>
          <w:rFonts w:ascii="Times New Roman" w:hAnsi="Times New Roman" w:cs="Times New Roman"/>
          <w:spacing w:val="-2"/>
        </w:rPr>
        <w:t>«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8"/>
        </w:rPr>
        <w:t>т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»</w:t>
      </w:r>
      <w:r w:rsidRPr="00F4146E">
        <w:rPr>
          <w:rFonts w:ascii="Times New Roman" w:hAnsi="Times New Roman" w:cs="Times New Roman"/>
        </w:rPr>
        <w:t xml:space="preserve">, 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«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3"/>
        </w:rPr>
        <w:t>ш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»</w:t>
      </w:r>
      <w:r w:rsidRPr="00F4146E">
        <w:rPr>
          <w:rFonts w:ascii="Times New Roman" w:hAnsi="Times New Roman" w:cs="Times New Roman"/>
        </w:rPr>
        <w:t xml:space="preserve">, 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«</w:t>
      </w:r>
      <w:r w:rsidRPr="00F4146E">
        <w:rPr>
          <w:rFonts w:ascii="Times New Roman" w:hAnsi="Times New Roman" w:cs="Times New Roman"/>
          <w:spacing w:val="-19"/>
        </w:rPr>
        <w:t>у</w:t>
      </w:r>
      <w:r w:rsidRPr="00F4146E">
        <w:rPr>
          <w:rFonts w:ascii="Times New Roman" w:hAnsi="Times New Roman" w:cs="Times New Roman"/>
          <w:spacing w:val="1"/>
        </w:rPr>
        <w:t>до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1"/>
        </w:rPr>
        <w:t>ор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»</w:t>
      </w:r>
      <w:r w:rsidRPr="00F4146E">
        <w:rPr>
          <w:rFonts w:ascii="Times New Roman" w:hAnsi="Times New Roman" w:cs="Times New Roman"/>
        </w:rPr>
        <w:t xml:space="preserve">, 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«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  <w:spacing w:val="-19"/>
        </w:rPr>
        <w:t>у</w:t>
      </w:r>
      <w:r w:rsidRPr="00F4146E">
        <w:rPr>
          <w:rFonts w:ascii="Times New Roman" w:hAnsi="Times New Roman" w:cs="Times New Roman"/>
          <w:spacing w:val="1"/>
        </w:rPr>
        <w:t>до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льн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»</w:t>
      </w:r>
      <w:r w:rsidRPr="00F4146E">
        <w:rPr>
          <w:rFonts w:ascii="Times New Roman" w:hAnsi="Times New Roman" w:cs="Times New Roman"/>
        </w:rPr>
        <w:t>).</w:t>
      </w:r>
    </w:p>
    <w:p w:rsidR="003C43FE" w:rsidRPr="00F4146E" w:rsidRDefault="003C43FE" w:rsidP="003C43FE">
      <w:pPr>
        <w:pStyle w:val="a3"/>
        <w:kinsoku w:val="0"/>
        <w:overflowPunct w:val="0"/>
        <w:spacing w:line="359" w:lineRule="auto"/>
        <w:ind w:left="0" w:right="122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цен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ыс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6"/>
        </w:rPr>
        <w:t>ю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ся</w:t>
      </w:r>
      <w:r w:rsidRPr="00F4146E">
        <w:rPr>
          <w:rFonts w:ascii="Times New Roman" w:hAnsi="Times New Roman" w:cs="Times New Roman"/>
          <w:spacing w:val="43"/>
        </w:rPr>
        <w:t xml:space="preserve"> </w:t>
      </w:r>
      <w:r w:rsidRPr="00F4146E">
        <w:rPr>
          <w:rFonts w:ascii="Times New Roman" w:hAnsi="Times New Roman" w:cs="Times New Roman"/>
        </w:rPr>
        <w:t>по</w:t>
      </w:r>
      <w:r w:rsidRPr="00F4146E">
        <w:rPr>
          <w:rFonts w:ascii="Times New Roman" w:hAnsi="Times New Roman" w:cs="Times New Roman"/>
          <w:spacing w:val="4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нч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ей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3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 xml:space="preserve">й 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 xml:space="preserve">о 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а.</w:t>
      </w:r>
      <w:r w:rsidRPr="00F4146E">
        <w:rPr>
          <w:rFonts w:ascii="Times New Roman" w:hAnsi="Times New Roman" w:cs="Times New Roman"/>
          <w:spacing w:val="60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Ф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48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48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с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2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48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5"/>
        </w:rPr>
        <w:t>б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4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у</w:t>
      </w:r>
      <w:r w:rsidRPr="00F4146E">
        <w:rPr>
          <w:rFonts w:ascii="Times New Roman" w:hAnsi="Times New Roman" w:cs="Times New Roman"/>
          <w:spacing w:val="44"/>
        </w:rPr>
        <w:t xml:space="preserve"> 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 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"/>
        </w:rPr>
        <w:t>б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ны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2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скни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ами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ий,</w:t>
      </w:r>
      <w:r w:rsidRPr="00F4146E">
        <w:rPr>
          <w:rFonts w:ascii="Times New Roman" w:hAnsi="Times New Roman" w:cs="Times New Roman"/>
          <w:spacing w:val="12"/>
        </w:rPr>
        <w:t xml:space="preserve"> </w:t>
      </w:r>
      <w:r w:rsidRPr="00F4146E">
        <w:rPr>
          <w:rFonts w:ascii="Times New Roman" w:hAnsi="Times New Roman" w:cs="Times New Roman"/>
          <w:spacing w:val="-6"/>
        </w:rPr>
        <w:t>у</w:t>
      </w:r>
      <w:r w:rsidRPr="00F4146E">
        <w:rPr>
          <w:rFonts w:ascii="Times New Roman" w:hAnsi="Times New Roman" w:cs="Times New Roman"/>
        </w:rPr>
        <w:t>мений,</w:t>
      </w:r>
      <w:r w:rsidRPr="00F4146E">
        <w:rPr>
          <w:rFonts w:ascii="Times New Roman" w:hAnsi="Times New Roman" w:cs="Times New Roman"/>
          <w:spacing w:val="1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в и</w:t>
      </w:r>
      <w:r w:rsidRPr="00F4146E">
        <w:rPr>
          <w:rFonts w:ascii="Times New Roman" w:hAnsi="Times New Roman" w:cs="Times New Roman"/>
          <w:spacing w:val="70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еп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 xml:space="preserve">нь 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</w:rPr>
        <w:t xml:space="preserve">и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ып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скн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21"/>
        </w:rPr>
        <w:t xml:space="preserve"> 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22"/>
        </w:rPr>
        <w:t xml:space="preserve"> 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з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2"/>
        </w:rPr>
        <w:t>жн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му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нию</w:t>
      </w:r>
      <w:r w:rsidRPr="00F4146E">
        <w:rPr>
          <w:rFonts w:ascii="Times New Roman" w:hAnsi="Times New Roman" w:cs="Times New Roman"/>
          <w:spacing w:val="2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ф</w:t>
      </w:r>
      <w:r w:rsidRPr="00F4146E">
        <w:rPr>
          <w:rFonts w:ascii="Times New Roman" w:hAnsi="Times New Roman" w:cs="Times New Roman"/>
          <w:spacing w:val="5"/>
        </w:rPr>
        <w:t>е</w:t>
      </w:r>
      <w:r w:rsidRPr="00F4146E">
        <w:rPr>
          <w:rFonts w:ascii="Times New Roman" w:hAnsi="Times New Roman" w:cs="Times New Roman"/>
        </w:rPr>
        <w:t>сс</w:t>
      </w:r>
      <w:r w:rsidRPr="00F4146E">
        <w:rPr>
          <w:rFonts w:ascii="Times New Roman" w:hAnsi="Times New Roman" w:cs="Times New Roman"/>
          <w:spacing w:val="-2"/>
        </w:rPr>
        <w:t>ио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2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"/>
        </w:rPr>
        <w:t>б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ия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</w:rPr>
        <w:t xml:space="preserve">в 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б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ас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</w:rPr>
        <w:t>ис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сс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а.</w:t>
      </w:r>
    </w:p>
    <w:p w:rsidR="003C43FE" w:rsidRPr="00F4146E" w:rsidRDefault="003C43FE" w:rsidP="003C43FE">
      <w:pPr>
        <w:pStyle w:val="a3"/>
        <w:kinsoku w:val="0"/>
        <w:overflowPunct w:val="0"/>
        <w:spacing w:line="359" w:lineRule="auto"/>
        <w:ind w:left="110" w:right="122" w:firstLine="708"/>
        <w:jc w:val="both"/>
        <w:rPr>
          <w:rFonts w:ascii="Times New Roman" w:hAnsi="Times New Roman" w:cs="Times New Roman"/>
        </w:rPr>
        <w:sectPr w:rsidR="003C43FE" w:rsidRPr="00F4146E">
          <w:pgSz w:w="11900" w:h="16840"/>
          <w:pgMar w:top="640" w:right="720" w:bottom="280" w:left="1320" w:header="720" w:footer="720" w:gutter="0"/>
          <w:cols w:space="720" w:equalWidth="0">
            <w:col w:w="9860"/>
          </w:cols>
          <w:noEndnote/>
        </w:sectPr>
      </w:pPr>
    </w:p>
    <w:p w:rsidR="003C43FE" w:rsidRPr="00F4146E" w:rsidRDefault="003C43FE" w:rsidP="003C43FE">
      <w:pPr>
        <w:pStyle w:val="a3"/>
        <w:numPr>
          <w:ilvl w:val="0"/>
          <w:numId w:val="12"/>
        </w:numPr>
        <w:kinsoku w:val="0"/>
        <w:overflowPunct w:val="0"/>
        <w:spacing w:before="54"/>
        <w:rPr>
          <w:rFonts w:ascii="Times New Roman" w:hAnsi="Times New Roman" w:cs="Times New Roman"/>
          <w:b/>
          <w:sz w:val="36"/>
          <w:szCs w:val="36"/>
        </w:rPr>
      </w:pPr>
      <w:r w:rsidRPr="00F4146E">
        <w:rPr>
          <w:rFonts w:ascii="Times New Roman" w:hAnsi="Times New Roman" w:cs="Times New Roman"/>
          <w:b/>
          <w:spacing w:val="-6"/>
          <w:sz w:val="36"/>
          <w:szCs w:val="36"/>
        </w:rPr>
        <w:lastRenderedPageBreak/>
        <w:t>М</w:t>
      </w:r>
      <w:r w:rsidRPr="00F4146E">
        <w:rPr>
          <w:rFonts w:ascii="Times New Roman" w:hAnsi="Times New Roman" w:cs="Times New Roman"/>
          <w:b/>
          <w:sz w:val="36"/>
          <w:szCs w:val="36"/>
        </w:rPr>
        <w:t>е</w:t>
      </w:r>
      <w:r w:rsidRPr="00F4146E">
        <w:rPr>
          <w:rFonts w:ascii="Times New Roman" w:hAnsi="Times New Roman" w:cs="Times New Roman"/>
          <w:b/>
          <w:spacing w:val="-4"/>
          <w:sz w:val="36"/>
          <w:szCs w:val="36"/>
        </w:rPr>
        <w:t>т</w:t>
      </w:r>
      <w:r w:rsidRPr="00F4146E">
        <w:rPr>
          <w:rFonts w:ascii="Times New Roman" w:hAnsi="Times New Roman" w:cs="Times New Roman"/>
          <w:b/>
          <w:spacing w:val="-7"/>
          <w:sz w:val="36"/>
          <w:szCs w:val="36"/>
        </w:rPr>
        <w:t>о</w:t>
      </w:r>
      <w:r w:rsidRPr="00F4146E">
        <w:rPr>
          <w:rFonts w:ascii="Times New Roman" w:hAnsi="Times New Roman" w:cs="Times New Roman"/>
          <w:b/>
          <w:spacing w:val="-2"/>
          <w:sz w:val="36"/>
          <w:szCs w:val="36"/>
        </w:rPr>
        <w:t>д</w:t>
      </w: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и</w:t>
      </w:r>
      <w:r w:rsidRPr="00F4146E">
        <w:rPr>
          <w:rFonts w:ascii="Times New Roman" w:hAnsi="Times New Roman" w:cs="Times New Roman"/>
          <w:b/>
          <w:sz w:val="36"/>
          <w:szCs w:val="36"/>
        </w:rPr>
        <w:t>ч</w:t>
      </w:r>
      <w:r w:rsidRPr="00F4146E">
        <w:rPr>
          <w:rFonts w:ascii="Times New Roman" w:hAnsi="Times New Roman" w:cs="Times New Roman"/>
          <w:b/>
          <w:spacing w:val="2"/>
          <w:sz w:val="36"/>
          <w:szCs w:val="36"/>
        </w:rPr>
        <w:t>е</w:t>
      </w:r>
      <w:r w:rsidRPr="00F4146E">
        <w:rPr>
          <w:rFonts w:ascii="Times New Roman" w:hAnsi="Times New Roman" w:cs="Times New Roman"/>
          <w:b/>
          <w:sz w:val="36"/>
          <w:szCs w:val="36"/>
        </w:rPr>
        <w:t>с</w:t>
      </w:r>
      <w:r w:rsidRPr="00F4146E">
        <w:rPr>
          <w:rFonts w:ascii="Times New Roman" w:hAnsi="Times New Roman" w:cs="Times New Roman"/>
          <w:b/>
          <w:spacing w:val="-5"/>
          <w:sz w:val="36"/>
          <w:szCs w:val="36"/>
        </w:rPr>
        <w:t>к</w:t>
      </w:r>
      <w:r w:rsidRPr="00F4146E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F4146E">
        <w:rPr>
          <w:rFonts w:ascii="Times New Roman" w:hAnsi="Times New Roman" w:cs="Times New Roman"/>
          <w:b/>
          <w:sz w:val="36"/>
          <w:szCs w:val="36"/>
        </w:rPr>
        <w:t>е</w:t>
      </w:r>
      <w:r w:rsidRPr="00F4146E">
        <w:rPr>
          <w:rFonts w:ascii="Times New Roman" w:hAnsi="Times New Roman" w:cs="Times New Roman"/>
          <w:b/>
          <w:spacing w:val="-21"/>
          <w:sz w:val="36"/>
          <w:szCs w:val="36"/>
        </w:rPr>
        <w:t xml:space="preserve"> </w:t>
      </w:r>
      <w:r w:rsidRPr="00F4146E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F4146E">
        <w:rPr>
          <w:rFonts w:ascii="Times New Roman" w:hAnsi="Times New Roman" w:cs="Times New Roman"/>
          <w:b/>
          <w:spacing w:val="-5"/>
          <w:sz w:val="36"/>
          <w:szCs w:val="36"/>
        </w:rPr>
        <w:t>б</w:t>
      </w:r>
      <w:r w:rsidRPr="00F4146E">
        <w:rPr>
          <w:rFonts w:ascii="Times New Roman" w:hAnsi="Times New Roman" w:cs="Times New Roman"/>
          <w:b/>
          <w:spacing w:val="2"/>
          <w:sz w:val="36"/>
          <w:szCs w:val="36"/>
        </w:rPr>
        <w:t>е</w:t>
      </w:r>
      <w:r w:rsidRPr="00F4146E">
        <w:rPr>
          <w:rFonts w:ascii="Times New Roman" w:hAnsi="Times New Roman" w:cs="Times New Roman"/>
          <w:b/>
          <w:spacing w:val="-4"/>
          <w:sz w:val="36"/>
          <w:szCs w:val="36"/>
        </w:rPr>
        <w:t>с</w:t>
      </w: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п</w:t>
      </w:r>
      <w:r w:rsidRPr="00F4146E">
        <w:rPr>
          <w:rFonts w:ascii="Times New Roman" w:hAnsi="Times New Roman" w:cs="Times New Roman"/>
          <w:b/>
          <w:spacing w:val="-9"/>
          <w:sz w:val="36"/>
          <w:szCs w:val="36"/>
        </w:rPr>
        <w:t>е</w:t>
      </w:r>
      <w:r w:rsidRPr="00F4146E">
        <w:rPr>
          <w:rFonts w:ascii="Times New Roman" w:hAnsi="Times New Roman" w:cs="Times New Roman"/>
          <w:b/>
          <w:sz w:val="36"/>
          <w:szCs w:val="36"/>
        </w:rPr>
        <w:t>че</w:t>
      </w: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ни</w:t>
      </w:r>
      <w:r w:rsidRPr="00F4146E">
        <w:rPr>
          <w:rFonts w:ascii="Times New Roman" w:hAnsi="Times New Roman" w:cs="Times New Roman"/>
          <w:b/>
          <w:sz w:val="36"/>
          <w:szCs w:val="36"/>
        </w:rPr>
        <w:t>е</w:t>
      </w:r>
      <w:r w:rsidRPr="00F4146E">
        <w:rPr>
          <w:rFonts w:ascii="Times New Roman" w:hAnsi="Times New Roman" w:cs="Times New Roman"/>
          <w:b/>
          <w:spacing w:val="-19"/>
          <w:sz w:val="36"/>
          <w:szCs w:val="36"/>
        </w:rPr>
        <w:t xml:space="preserve"> </w:t>
      </w:r>
      <w:r w:rsidRPr="00F4146E">
        <w:rPr>
          <w:rFonts w:ascii="Times New Roman" w:hAnsi="Times New Roman" w:cs="Times New Roman"/>
          <w:b/>
          <w:sz w:val="36"/>
          <w:szCs w:val="36"/>
        </w:rPr>
        <w:t>уч</w:t>
      </w:r>
      <w:r w:rsidRPr="00F4146E">
        <w:rPr>
          <w:rFonts w:ascii="Times New Roman" w:hAnsi="Times New Roman" w:cs="Times New Roman"/>
          <w:b/>
          <w:spacing w:val="-4"/>
          <w:sz w:val="36"/>
          <w:szCs w:val="36"/>
        </w:rPr>
        <w:t>е</w:t>
      </w:r>
      <w:r w:rsidRPr="00F4146E">
        <w:rPr>
          <w:rFonts w:ascii="Times New Roman" w:hAnsi="Times New Roman" w:cs="Times New Roman"/>
          <w:b/>
          <w:spacing w:val="1"/>
          <w:sz w:val="36"/>
          <w:szCs w:val="36"/>
        </w:rPr>
        <w:t>б</w:t>
      </w: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F4146E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F4146E">
        <w:rPr>
          <w:rFonts w:ascii="Times New Roman" w:hAnsi="Times New Roman" w:cs="Times New Roman"/>
          <w:b/>
          <w:spacing w:val="-8"/>
          <w:sz w:val="36"/>
          <w:szCs w:val="36"/>
        </w:rPr>
        <w:t>г</w:t>
      </w:r>
      <w:r w:rsidRPr="00F4146E">
        <w:rPr>
          <w:rFonts w:ascii="Times New Roman" w:hAnsi="Times New Roman" w:cs="Times New Roman"/>
          <w:b/>
          <w:sz w:val="36"/>
          <w:szCs w:val="36"/>
        </w:rPr>
        <w:t>о</w:t>
      </w:r>
      <w:r w:rsidRPr="00F4146E">
        <w:rPr>
          <w:rFonts w:ascii="Times New Roman" w:hAnsi="Times New Roman" w:cs="Times New Roman"/>
          <w:b/>
          <w:spacing w:val="-18"/>
          <w:sz w:val="36"/>
          <w:szCs w:val="36"/>
        </w:rPr>
        <w:t xml:space="preserve"> </w:t>
      </w: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пр</w:t>
      </w:r>
      <w:r w:rsidRPr="00F4146E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ц</w:t>
      </w:r>
      <w:r w:rsidRPr="00F4146E">
        <w:rPr>
          <w:rFonts w:ascii="Times New Roman" w:hAnsi="Times New Roman" w:cs="Times New Roman"/>
          <w:b/>
          <w:spacing w:val="2"/>
          <w:sz w:val="36"/>
          <w:szCs w:val="36"/>
        </w:rPr>
        <w:t>е</w:t>
      </w:r>
      <w:r w:rsidRPr="00F4146E">
        <w:rPr>
          <w:rFonts w:ascii="Times New Roman" w:hAnsi="Times New Roman" w:cs="Times New Roman"/>
          <w:b/>
          <w:sz w:val="36"/>
          <w:szCs w:val="36"/>
        </w:rPr>
        <w:t>с</w:t>
      </w:r>
      <w:r w:rsidRPr="00F4146E">
        <w:rPr>
          <w:rFonts w:ascii="Times New Roman" w:hAnsi="Times New Roman" w:cs="Times New Roman"/>
          <w:b/>
          <w:spacing w:val="2"/>
          <w:sz w:val="36"/>
          <w:szCs w:val="36"/>
        </w:rPr>
        <w:t>с</w:t>
      </w:r>
      <w:r w:rsidRPr="00F4146E">
        <w:rPr>
          <w:rFonts w:ascii="Times New Roman" w:hAnsi="Times New Roman" w:cs="Times New Roman"/>
          <w:b/>
          <w:sz w:val="36"/>
          <w:szCs w:val="36"/>
        </w:rPr>
        <w:t>а</w:t>
      </w:r>
    </w:p>
    <w:p w:rsidR="003C43FE" w:rsidRPr="00F4146E" w:rsidRDefault="003C43FE" w:rsidP="003C43FE">
      <w:pPr>
        <w:kinsoku w:val="0"/>
        <w:overflowPunct w:val="0"/>
        <w:spacing w:before="7" w:line="150" w:lineRule="exact"/>
        <w:ind w:firstLine="567"/>
        <w:rPr>
          <w:sz w:val="15"/>
          <w:szCs w:val="15"/>
        </w:rPr>
      </w:pPr>
    </w:p>
    <w:p w:rsidR="003C43FE" w:rsidRPr="00F4146E" w:rsidRDefault="003C43FE" w:rsidP="003C43FE">
      <w:pPr>
        <w:pStyle w:val="a3"/>
        <w:kinsoku w:val="0"/>
        <w:overflowPunct w:val="0"/>
        <w:ind w:left="0"/>
        <w:jc w:val="center"/>
        <w:rPr>
          <w:rFonts w:ascii="Times New Roman" w:hAnsi="Times New Roman" w:cs="Times New Roman"/>
          <w:b/>
          <w:i/>
        </w:rPr>
      </w:pPr>
      <w:r w:rsidRPr="00F4146E">
        <w:rPr>
          <w:rFonts w:ascii="Times New Roman" w:hAnsi="Times New Roman" w:cs="Times New Roman"/>
          <w:b/>
          <w:i/>
          <w:spacing w:val="-6"/>
        </w:rPr>
        <w:t>Ме</w:t>
      </w:r>
      <w:r w:rsidRPr="00F4146E">
        <w:rPr>
          <w:rFonts w:ascii="Times New Roman" w:hAnsi="Times New Roman" w:cs="Times New Roman"/>
          <w:b/>
          <w:i/>
          <w:spacing w:val="-2"/>
        </w:rPr>
        <w:t>т</w:t>
      </w:r>
      <w:r w:rsidRPr="00F4146E">
        <w:rPr>
          <w:rFonts w:ascii="Times New Roman" w:hAnsi="Times New Roman" w:cs="Times New Roman"/>
          <w:b/>
          <w:i/>
          <w:spacing w:val="-4"/>
        </w:rPr>
        <w:t>о</w:t>
      </w:r>
      <w:r w:rsidRPr="00F4146E">
        <w:rPr>
          <w:rFonts w:ascii="Times New Roman" w:hAnsi="Times New Roman" w:cs="Times New Roman"/>
          <w:b/>
          <w:i/>
          <w:spacing w:val="-2"/>
        </w:rPr>
        <w:t>д</w:t>
      </w:r>
      <w:r w:rsidRPr="00F4146E">
        <w:rPr>
          <w:rFonts w:ascii="Times New Roman" w:hAnsi="Times New Roman" w:cs="Times New Roman"/>
          <w:b/>
          <w:i/>
          <w:spacing w:val="1"/>
        </w:rPr>
        <w:t>и</w:t>
      </w:r>
      <w:r w:rsidRPr="00F4146E">
        <w:rPr>
          <w:rFonts w:ascii="Times New Roman" w:hAnsi="Times New Roman" w:cs="Times New Roman"/>
          <w:b/>
          <w:i/>
        </w:rPr>
        <w:t>ч</w:t>
      </w:r>
      <w:r w:rsidRPr="00F4146E">
        <w:rPr>
          <w:rFonts w:ascii="Times New Roman" w:hAnsi="Times New Roman" w:cs="Times New Roman"/>
          <w:b/>
          <w:i/>
          <w:spacing w:val="-6"/>
        </w:rPr>
        <w:t>е</w:t>
      </w:r>
      <w:r w:rsidRPr="00F4146E">
        <w:rPr>
          <w:rFonts w:ascii="Times New Roman" w:hAnsi="Times New Roman" w:cs="Times New Roman"/>
          <w:b/>
          <w:i/>
        </w:rPr>
        <w:t>с</w:t>
      </w:r>
      <w:r w:rsidRPr="00F4146E">
        <w:rPr>
          <w:rFonts w:ascii="Times New Roman" w:hAnsi="Times New Roman" w:cs="Times New Roman"/>
          <w:b/>
          <w:i/>
          <w:spacing w:val="-2"/>
        </w:rPr>
        <w:t>к</w:t>
      </w:r>
      <w:r w:rsidRPr="00F4146E">
        <w:rPr>
          <w:rFonts w:ascii="Times New Roman" w:hAnsi="Times New Roman" w:cs="Times New Roman"/>
          <w:b/>
          <w:i/>
          <w:spacing w:val="1"/>
        </w:rPr>
        <w:t>и</w:t>
      </w:r>
      <w:r w:rsidRPr="00F4146E">
        <w:rPr>
          <w:rFonts w:ascii="Times New Roman" w:hAnsi="Times New Roman" w:cs="Times New Roman"/>
          <w:b/>
          <w:i/>
        </w:rPr>
        <w:t>е</w:t>
      </w:r>
      <w:r w:rsidRPr="00F4146E">
        <w:rPr>
          <w:rFonts w:ascii="Times New Roman" w:hAnsi="Times New Roman" w:cs="Times New Roman"/>
          <w:b/>
          <w:i/>
          <w:spacing w:val="67"/>
        </w:rPr>
        <w:t xml:space="preserve"> </w:t>
      </w:r>
      <w:r w:rsidRPr="00F4146E">
        <w:rPr>
          <w:rFonts w:ascii="Times New Roman" w:hAnsi="Times New Roman" w:cs="Times New Roman"/>
          <w:b/>
          <w:i/>
          <w:spacing w:val="-2"/>
        </w:rPr>
        <w:t>р</w:t>
      </w:r>
      <w:r w:rsidRPr="00F4146E">
        <w:rPr>
          <w:rFonts w:ascii="Times New Roman" w:hAnsi="Times New Roman" w:cs="Times New Roman"/>
          <w:b/>
          <w:i/>
        </w:rPr>
        <w:t>е</w:t>
      </w:r>
      <w:r w:rsidRPr="00F4146E">
        <w:rPr>
          <w:rFonts w:ascii="Times New Roman" w:hAnsi="Times New Roman" w:cs="Times New Roman"/>
          <w:b/>
          <w:i/>
          <w:spacing w:val="-11"/>
        </w:rPr>
        <w:t>ко</w:t>
      </w:r>
      <w:r w:rsidRPr="00F4146E">
        <w:rPr>
          <w:rFonts w:ascii="Times New Roman" w:hAnsi="Times New Roman" w:cs="Times New Roman"/>
          <w:b/>
          <w:i/>
        </w:rPr>
        <w:t>ме</w:t>
      </w:r>
      <w:r w:rsidRPr="00F4146E">
        <w:rPr>
          <w:rFonts w:ascii="Times New Roman" w:hAnsi="Times New Roman" w:cs="Times New Roman"/>
          <w:b/>
          <w:i/>
          <w:spacing w:val="-1"/>
        </w:rPr>
        <w:t>н</w:t>
      </w:r>
      <w:r w:rsidRPr="00F4146E">
        <w:rPr>
          <w:rFonts w:ascii="Times New Roman" w:hAnsi="Times New Roman" w:cs="Times New Roman"/>
          <w:b/>
          <w:i/>
          <w:spacing w:val="-4"/>
        </w:rPr>
        <w:t>д</w:t>
      </w:r>
      <w:r w:rsidRPr="00F4146E">
        <w:rPr>
          <w:rFonts w:ascii="Times New Roman" w:hAnsi="Times New Roman" w:cs="Times New Roman"/>
          <w:b/>
          <w:i/>
          <w:spacing w:val="1"/>
        </w:rPr>
        <w:t>а</w:t>
      </w:r>
      <w:r w:rsidRPr="00F4146E">
        <w:rPr>
          <w:rFonts w:ascii="Times New Roman" w:hAnsi="Times New Roman" w:cs="Times New Roman"/>
          <w:b/>
          <w:i/>
          <w:spacing w:val="-3"/>
        </w:rPr>
        <w:t>ц</w:t>
      </w:r>
      <w:r w:rsidRPr="00F4146E">
        <w:rPr>
          <w:rFonts w:ascii="Times New Roman" w:hAnsi="Times New Roman" w:cs="Times New Roman"/>
          <w:b/>
          <w:i/>
          <w:spacing w:val="-2"/>
        </w:rPr>
        <w:t>и</w:t>
      </w:r>
      <w:r w:rsidRPr="00F4146E">
        <w:rPr>
          <w:rFonts w:ascii="Times New Roman" w:hAnsi="Times New Roman" w:cs="Times New Roman"/>
          <w:b/>
          <w:i/>
        </w:rPr>
        <w:t>и  п</w:t>
      </w:r>
      <w:r w:rsidRPr="00F4146E">
        <w:rPr>
          <w:rFonts w:ascii="Times New Roman" w:hAnsi="Times New Roman" w:cs="Times New Roman"/>
          <w:b/>
          <w:i/>
          <w:spacing w:val="-8"/>
        </w:rPr>
        <w:t>е</w:t>
      </w:r>
      <w:r w:rsidRPr="00F4146E">
        <w:rPr>
          <w:rFonts w:ascii="Times New Roman" w:hAnsi="Times New Roman" w:cs="Times New Roman"/>
          <w:b/>
          <w:i/>
          <w:spacing w:val="-4"/>
        </w:rPr>
        <w:t>д</w:t>
      </w:r>
      <w:r w:rsidRPr="00F4146E">
        <w:rPr>
          <w:rFonts w:ascii="Times New Roman" w:hAnsi="Times New Roman" w:cs="Times New Roman"/>
          <w:b/>
          <w:i/>
          <w:spacing w:val="1"/>
        </w:rPr>
        <w:t>а</w:t>
      </w:r>
      <w:r w:rsidRPr="00F4146E">
        <w:rPr>
          <w:rFonts w:ascii="Times New Roman" w:hAnsi="Times New Roman" w:cs="Times New Roman"/>
          <w:b/>
          <w:i/>
          <w:spacing w:val="-2"/>
        </w:rPr>
        <w:t>г</w:t>
      </w:r>
      <w:r w:rsidRPr="00F4146E">
        <w:rPr>
          <w:rFonts w:ascii="Times New Roman" w:hAnsi="Times New Roman" w:cs="Times New Roman"/>
          <w:b/>
          <w:i/>
          <w:spacing w:val="1"/>
        </w:rPr>
        <w:t>о</w:t>
      </w:r>
      <w:r w:rsidRPr="00F4146E">
        <w:rPr>
          <w:rFonts w:ascii="Times New Roman" w:hAnsi="Times New Roman" w:cs="Times New Roman"/>
          <w:b/>
          <w:i/>
          <w:spacing w:val="-2"/>
        </w:rPr>
        <w:t>ги</w:t>
      </w:r>
      <w:r w:rsidRPr="00F4146E">
        <w:rPr>
          <w:rFonts w:ascii="Times New Roman" w:hAnsi="Times New Roman" w:cs="Times New Roman"/>
          <w:b/>
          <w:i/>
        </w:rPr>
        <w:t>ч</w:t>
      </w:r>
      <w:r w:rsidRPr="00F4146E">
        <w:rPr>
          <w:rFonts w:ascii="Times New Roman" w:hAnsi="Times New Roman" w:cs="Times New Roman"/>
          <w:b/>
          <w:i/>
          <w:spacing w:val="-6"/>
        </w:rPr>
        <w:t>е</w:t>
      </w:r>
      <w:r w:rsidRPr="00F4146E">
        <w:rPr>
          <w:rFonts w:ascii="Times New Roman" w:hAnsi="Times New Roman" w:cs="Times New Roman"/>
          <w:b/>
          <w:i/>
        </w:rPr>
        <w:t>ск</w:t>
      </w:r>
      <w:r w:rsidRPr="00F4146E">
        <w:rPr>
          <w:rFonts w:ascii="Times New Roman" w:hAnsi="Times New Roman" w:cs="Times New Roman"/>
          <w:b/>
          <w:i/>
          <w:spacing w:val="-1"/>
        </w:rPr>
        <w:t>и</w:t>
      </w:r>
      <w:r w:rsidRPr="00F4146E">
        <w:rPr>
          <w:rFonts w:ascii="Times New Roman" w:hAnsi="Times New Roman" w:cs="Times New Roman"/>
          <w:b/>
          <w:i/>
        </w:rPr>
        <w:t>м</w:t>
      </w:r>
      <w:r w:rsidRPr="00F4146E">
        <w:rPr>
          <w:rFonts w:ascii="Times New Roman" w:hAnsi="Times New Roman" w:cs="Times New Roman"/>
          <w:b/>
          <w:i/>
          <w:spacing w:val="69"/>
        </w:rPr>
        <w:t xml:space="preserve"> </w:t>
      </w:r>
      <w:r w:rsidRPr="00F4146E">
        <w:rPr>
          <w:rFonts w:ascii="Times New Roman" w:hAnsi="Times New Roman" w:cs="Times New Roman"/>
          <w:b/>
          <w:i/>
          <w:spacing w:val="-2"/>
        </w:rPr>
        <w:t>р</w:t>
      </w:r>
      <w:r w:rsidRPr="00F4146E">
        <w:rPr>
          <w:rFonts w:ascii="Times New Roman" w:hAnsi="Times New Roman" w:cs="Times New Roman"/>
          <w:b/>
          <w:i/>
          <w:spacing w:val="1"/>
        </w:rPr>
        <w:t>а</w:t>
      </w:r>
      <w:r w:rsidRPr="00F4146E">
        <w:rPr>
          <w:rFonts w:ascii="Times New Roman" w:hAnsi="Times New Roman" w:cs="Times New Roman"/>
          <w:b/>
          <w:i/>
          <w:spacing w:val="-8"/>
        </w:rPr>
        <w:t>б</w:t>
      </w:r>
      <w:r w:rsidRPr="00F4146E">
        <w:rPr>
          <w:rFonts w:ascii="Times New Roman" w:hAnsi="Times New Roman" w:cs="Times New Roman"/>
          <w:b/>
          <w:i/>
          <w:spacing w:val="1"/>
        </w:rPr>
        <w:t>о</w:t>
      </w:r>
      <w:r w:rsidRPr="00F4146E">
        <w:rPr>
          <w:rFonts w:ascii="Times New Roman" w:hAnsi="Times New Roman" w:cs="Times New Roman"/>
          <w:b/>
          <w:i/>
          <w:spacing w:val="-2"/>
        </w:rPr>
        <w:t>т</w:t>
      </w:r>
      <w:r w:rsidRPr="00F4146E">
        <w:rPr>
          <w:rFonts w:ascii="Times New Roman" w:hAnsi="Times New Roman" w:cs="Times New Roman"/>
          <w:b/>
          <w:i/>
          <w:spacing w:val="-1"/>
        </w:rPr>
        <w:t>н</w:t>
      </w:r>
      <w:r w:rsidRPr="00F4146E">
        <w:rPr>
          <w:rFonts w:ascii="Times New Roman" w:hAnsi="Times New Roman" w:cs="Times New Roman"/>
          <w:b/>
          <w:i/>
          <w:spacing w:val="1"/>
        </w:rPr>
        <w:t>и</w:t>
      </w:r>
      <w:r w:rsidRPr="00F4146E">
        <w:rPr>
          <w:rFonts w:ascii="Times New Roman" w:hAnsi="Times New Roman" w:cs="Times New Roman"/>
          <w:b/>
          <w:i/>
          <w:spacing w:val="-8"/>
        </w:rPr>
        <w:t>к</w:t>
      </w:r>
      <w:r w:rsidRPr="00F4146E">
        <w:rPr>
          <w:rFonts w:ascii="Times New Roman" w:hAnsi="Times New Roman" w:cs="Times New Roman"/>
          <w:b/>
          <w:i/>
          <w:spacing w:val="-1"/>
        </w:rPr>
        <w:t>а</w:t>
      </w:r>
      <w:r w:rsidRPr="00F4146E">
        <w:rPr>
          <w:rFonts w:ascii="Times New Roman" w:hAnsi="Times New Roman" w:cs="Times New Roman"/>
          <w:b/>
          <w:i/>
        </w:rPr>
        <w:t>м</w:t>
      </w:r>
    </w:p>
    <w:p w:rsidR="003C43FE" w:rsidRPr="00F4146E" w:rsidRDefault="003C43FE" w:rsidP="003C43FE">
      <w:pPr>
        <w:kinsoku w:val="0"/>
        <w:overflowPunct w:val="0"/>
        <w:spacing w:before="9" w:line="150" w:lineRule="exact"/>
        <w:ind w:firstLine="567"/>
        <w:jc w:val="center"/>
        <w:rPr>
          <w:b/>
          <w:i/>
          <w:sz w:val="15"/>
          <w:szCs w:val="15"/>
        </w:rPr>
      </w:pPr>
    </w:p>
    <w:p w:rsidR="003C43FE" w:rsidRPr="00F4146E" w:rsidRDefault="003C43FE" w:rsidP="003C43FE">
      <w:pPr>
        <w:pStyle w:val="a3"/>
        <w:kinsoku w:val="0"/>
        <w:overflowPunct w:val="0"/>
        <w:spacing w:line="359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17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6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</w:t>
      </w:r>
      <w:r w:rsidRPr="00F4146E">
        <w:rPr>
          <w:rFonts w:ascii="Times New Roman" w:hAnsi="Times New Roman" w:cs="Times New Roman"/>
          <w:spacing w:val="-1"/>
        </w:rPr>
        <w:t>щ</w:t>
      </w:r>
      <w:r w:rsidRPr="00F4146E">
        <w:rPr>
          <w:rFonts w:ascii="Times New Roman" w:hAnsi="Times New Roman" w:cs="Times New Roman"/>
        </w:rPr>
        <w:t>имся</w:t>
      </w:r>
      <w:r w:rsidRPr="00F4146E">
        <w:rPr>
          <w:rFonts w:ascii="Times New Roman" w:hAnsi="Times New Roman" w:cs="Times New Roman"/>
          <w:spacing w:val="1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1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17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17"/>
        </w:rPr>
        <w:t xml:space="preserve"> 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ы</w:t>
      </w:r>
      <w:r w:rsidRPr="00F4146E">
        <w:rPr>
          <w:rFonts w:ascii="Times New Roman" w:hAnsi="Times New Roman" w:cs="Times New Roman"/>
        </w:rPr>
        <w:t>м 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пам</w:t>
      </w:r>
      <w:r w:rsidRPr="00F4146E">
        <w:rPr>
          <w:rFonts w:ascii="Times New Roman" w:hAnsi="Times New Roman" w:cs="Times New Roman"/>
          <w:spacing w:val="28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ик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:</w:t>
      </w:r>
      <w:r w:rsidRPr="00F4146E">
        <w:rPr>
          <w:rFonts w:ascii="Times New Roman" w:hAnsi="Times New Roman" w:cs="Times New Roman"/>
          <w:spacing w:val="5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5"/>
        </w:rPr>
        <w:t>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52"/>
        </w:rPr>
        <w:t xml:space="preserve"> </w:t>
      </w:r>
      <w:r w:rsidRPr="00F4146E">
        <w:rPr>
          <w:rFonts w:ascii="Times New Roman" w:hAnsi="Times New Roman" w:cs="Times New Roman"/>
        </w:rPr>
        <w:t>сис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чн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51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пн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>, на</w:t>
      </w:r>
      <w:r w:rsidRPr="00F4146E">
        <w:rPr>
          <w:rFonts w:ascii="Times New Roman" w:hAnsi="Times New Roman" w:cs="Times New Roman"/>
          <w:spacing w:val="-13"/>
        </w:rPr>
        <w:t>г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3"/>
        </w:rPr>
        <w:t>я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-12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-10"/>
        </w:rPr>
        <w:t xml:space="preserve"> 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0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а.</w:t>
      </w:r>
    </w:p>
    <w:p w:rsidR="003C43FE" w:rsidRPr="00F4146E" w:rsidRDefault="003C43FE" w:rsidP="003C43FE">
      <w:pPr>
        <w:pStyle w:val="a3"/>
        <w:kinsoku w:val="0"/>
        <w:overflowPunct w:val="0"/>
        <w:spacing w:before="2" w:line="359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1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сс</w:t>
      </w:r>
      <w:r w:rsidRPr="00F4146E">
        <w:rPr>
          <w:rFonts w:ascii="Times New Roman" w:hAnsi="Times New Roman" w:cs="Times New Roman"/>
          <w:spacing w:val="2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0"/>
        </w:rPr>
        <w:t>б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чения</w:t>
      </w:r>
      <w:r w:rsidRPr="00F4146E">
        <w:rPr>
          <w:rFonts w:ascii="Times New Roman" w:hAnsi="Times New Roman" w:cs="Times New Roman"/>
          <w:spacing w:val="27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3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12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27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х пс</w:t>
      </w:r>
      <w:r w:rsidRPr="00F4146E">
        <w:rPr>
          <w:rFonts w:ascii="Times New Roman" w:hAnsi="Times New Roman" w:cs="Times New Roman"/>
          <w:spacing w:val="-2"/>
        </w:rPr>
        <w:t>их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5"/>
        </w:rPr>
        <w:t>б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6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чени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а,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</w:rPr>
        <w:t>фи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5"/>
        </w:rPr>
        <w:t>е</w:t>
      </w:r>
      <w:r w:rsidRPr="00F4146E">
        <w:rPr>
          <w:rFonts w:ascii="Times New Roman" w:hAnsi="Times New Roman" w:cs="Times New Roman"/>
        </w:rPr>
        <w:t>ск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х.</w:t>
      </w:r>
      <w:r w:rsidRPr="00F4146E">
        <w:rPr>
          <w:rFonts w:ascii="Times New Roman" w:hAnsi="Times New Roman" w:cs="Times New Roman"/>
          <w:spacing w:val="2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г</w:t>
      </w:r>
      <w:r w:rsidRPr="00F4146E">
        <w:rPr>
          <w:rFonts w:ascii="Times New Roman" w:hAnsi="Times New Roman" w:cs="Times New Roman"/>
          <w:spacing w:val="2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 н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анно</w:t>
      </w:r>
      <w:r w:rsidRPr="00F4146E">
        <w:rPr>
          <w:rFonts w:ascii="Times New Roman" w:hAnsi="Times New Roman" w:cs="Times New Roman"/>
          <w:spacing w:val="26"/>
        </w:rPr>
        <w:t xml:space="preserve">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тр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1"/>
        </w:rPr>
        <w:t>ро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53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1"/>
        </w:rPr>
        <w:t>ро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ень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ия</w:t>
      </w:r>
      <w:r w:rsidRPr="00F4146E">
        <w:rPr>
          <w:rFonts w:ascii="Times New Roman" w:hAnsi="Times New Roman" w:cs="Times New Roman"/>
          <w:spacing w:val="26"/>
        </w:rPr>
        <w:t xml:space="preserve"> 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26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3"/>
        </w:rPr>
        <w:t>б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 xml:space="preserve">х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чени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.</w:t>
      </w:r>
    </w:p>
    <w:p w:rsidR="003C43FE" w:rsidRPr="00F4146E" w:rsidRDefault="003C43FE" w:rsidP="003C43FE">
      <w:pPr>
        <w:pStyle w:val="a3"/>
        <w:kinsoku w:val="0"/>
        <w:overflowPunct w:val="0"/>
        <w:spacing w:before="6" w:line="358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64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га</w:t>
      </w:r>
      <w:r w:rsidRPr="00F4146E">
        <w:rPr>
          <w:rFonts w:ascii="Times New Roman" w:hAnsi="Times New Roman" w:cs="Times New Roman"/>
          <w:spacing w:val="6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65"/>
        </w:rPr>
        <w:t xml:space="preserve"> </w:t>
      </w:r>
      <w:r w:rsidRPr="00F4146E">
        <w:rPr>
          <w:rFonts w:ascii="Times New Roman" w:hAnsi="Times New Roman" w:cs="Times New Roman"/>
        </w:rPr>
        <w:t>сп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62"/>
        </w:rPr>
        <w:t xml:space="preserve"> </w:t>
      </w:r>
      <w:r w:rsidRPr="00F4146E">
        <w:rPr>
          <w:rFonts w:ascii="Times New Roman" w:hAnsi="Times New Roman" w:cs="Times New Roman"/>
          <w:spacing w:val="-10"/>
        </w:rPr>
        <w:t>б</w:t>
      </w:r>
      <w:r w:rsidRPr="00F4146E">
        <w:rPr>
          <w:rFonts w:ascii="Times New Roman" w:hAnsi="Times New Roman" w:cs="Times New Roman"/>
          <w:spacing w:val="-19"/>
        </w:rPr>
        <w:t>у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ет</w:t>
      </w:r>
      <w:r w:rsidRPr="00F4146E">
        <w:rPr>
          <w:rFonts w:ascii="Times New Roman" w:hAnsi="Times New Roman" w:cs="Times New Roman"/>
          <w:spacing w:val="6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6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пр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67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66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но</w:t>
      </w:r>
      <w:r w:rsidRPr="00F4146E">
        <w:rPr>
          <w:rFonts w:ascii="Times New Roman" w:hAnsi="Times New Roman" w:cs="Times New Roman"/>
        </w:rPr>
        <w:t>й с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8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45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га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6"/>
        </w:rPr>
        <w:t xml:space="preserve"> </w:t>
      </w:r>
      <w:r w:rsidRPr="00F4146E">
        <w:rPr>
          <w:rFonts w:ascii="Times New Roman" w:hAnsi="Times New Roman" w:cs="Times New Roman"/>
        </w:rPr>
        <w:t>по</w:t>
      </w:r>
      <w:r w:rsidRPr="00F4146E">
        <w:rPr>
          <w:rFonts w:ascii="Times New Roman" w:hAnsi="Times New Roman" w:cs="Times New Roman"/>
          <w:spacing w:val="4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ру</w:t>
      </w:r>
      <w:r w:rsidRPr="00F4146E">
        <w:rPr>
          <w:rFonts w:ascii="Times New Roman" w:hAnsi="Times New Roman" w:cs="Times New Roman"/>
        </w:rPr>
        <w:t>гим</w:t>
      </w:r>
      <w:r w:rsidRPr="00F4146E">
        <w:rPr>
          <w:rFonts w:ascii="Times New Roman" w:hAnsi="Times New Roman" w:cs="Times New Roman"/>
          <w:spacing w:val="45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ме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1"/>
        </w:rPr>
        <w:t>м</w:t>
      </w:r>
      <w:r w:rsidRPr="00F4146E">
        <w:rPr>
          <w:rFonts w:ascii="Times New Roman" w:hAnsi="Times New Roman" w:cs="Times New Roman"/>
        </w:rPr>
        <w:t>:</w:t>
      </w:r>
      <w:r w:rsidRPr="00F4146E">
        <w:rPr>
          <w:rFonts w:ascii="Times New Roman" w:hAnsi="Times New Roman" w:cs="Times New Roman"/>
          <w:spacing w:val="56"/>
        </w:rPr>
        <w:t xml:space="preserve"> 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ная</w:t>
      </w:r>
      <w:r w:rsidRPr="00F4146E">
        <w:rPr>
          <w:rFonts w:ascii="Times New Roman" w:hAnsi="Times New Roman" w:cs="Times New Roman"/>
          <w:spacing w:val="4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ли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а,</w:t>
      </w:r>
      <w:r w:rsidRPr="00F4146E">
        <w:rPr>
          <w:rFonts w:ascii="Times New Roman" w:hAnsi="Times New Roman" w:cs="Times New Roman"/>
          <w:spacing w:val="54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1"/>
        </w:rPr>
        <w:t>ш</w:t>
      </w:r>
      <w:r w:rsidRPr="00F4146E">
        <w:rPr>
          <w:rFonts w:ascii="Times New Roman" w:hAnsi="Times New Roman" w:cs="Times New Roman"/>
        </w:rPr>
        <w:t>ание м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ыки,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ф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ж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.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52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50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со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19"/>
        </w:rPr>
        <w:t>у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нич</w:t>
      </w:r>
      <w:r w:rsidRPr="00F4146E">
        <w:rPr>
          <w:rFonts w:ascii="Times New Roman" w:hAnsi="Times New Roman" w:cs="Times New Roman"/>
          <w:spacing w:val="5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53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3"/>
        </w:rPr>
        <w:t>г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т</w:t>
      </w:r>
      <w:r w:rsidRPr="00F4146E">
        <w:rPr>
          <w:rFonts w:ascii="Times New Roman" w:hAnsi="Times New Roman" w:cs="Times New Roman"/>
          <w:spacing w:val="52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 xml:space="preserve">: 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 xml:space="preserve">ые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1"/>
        </w:rPr>
        <w:t>ро</w:t>
      </w:r>
      <w:r w:rsidRPr="00F4146E">
        <w:rPr>
          <w:rFonts w:ascii="Times New Roman" w:hAnsi="Times New Roman" w:cs="Times New Roman"/>
        </w:rPr>
        <w:t>ки,</w:t>
      </w:r>
      <w:r w:rsidRPr="00F4146E">
        <w:rPr>
          <w:rFonts w:ascii="Times New Roman" w:hAnsi="Times New Roman" w:cs="Times New Roman"/>
          <w:spacing w:val="17"/>
        </w:rPr>
        <w:t xml:space="preserve">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2"/>
        </w:rPr>
        <w:t>он</w:t>
      </w:r>
      <w:r w:rsidRPr="00F4146E">
        <w:rPr>
          <w:rFonts w:ascii="Times New Roman" w:hAnsi="Times New Roman" w:cs="Times New Roman"/>
        </w:rPr>
        <w:t>це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сс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ей,</w:t>
      </w:r>
      <w:r w:rsidRPr="00F4146E">
        <w:rPr>
          <w:rFonts w:ascii="Times New Roman" w:hAnsi="Times New Roman" w:cs="Times New Roman"/>
          <w:spacing w:val="14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 xml:space="preserve">ие </w:t>
      </w:r>
      <w:r w:rsidRPr="00F4146E">
        <w:rPr>
          <w:rFonts w:ascii="Times New Roman" w:hAnsi="Times New Roman" w:cs="Times New Roman"/>
          <w:spacing w:val="21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це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12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ш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ы.</w:t>
      </w:r>
    </w:p>
    <w:p w:rsidR="003C43FE" w:rsidRPr="00F4146E" w:rsidRDefault="003C43FE" w:rsidP="003C43FE">
      <w:pPr>
        <w:pStyle w:val="a3"/>
        <w:kinsoku w:val="0"/>
        <w:overflowPunct w:val="0"/>
        <w:spacing w:before="6" w:line="359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6"/>
        </w:rPr>
        <w:t xml:space="preserve"> 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ж</w:t>
      </w:r>
      <w:r w:rsidRPr="00F4146E">
        <w:rPr>
          <w:rFonts w:ascii="Times New Roman" w:hAnsi="Times New Roman" w:cs="Times New Roman"/>
          <w:spacing w:val="1"/>
        </w:rPr>
        <w:t>до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6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яет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</w:t>
      </w:r>
      <w:r w:rsidRPr="00F4146E">
        <w:rPr>
          <w:rFonts w:ascii="Times New Roman" w:hAnsi="Times New Roman" w:cs="Times New Roman"/>
          <w:spacing w:val="-1"/>
        </w:rPr>
        <w:t>щ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3"/>
        </w:rPr>
        <w:t>с</w:t>
      </w:r>
      <w:r w:rsidRPr="00F4146E">
        <w:rPr>
          <w:rFonts w:ascii="Times New Roman" w:hAnsi="Times New Roman" w:cs="Times New Roman"/>
        </w:rPr>
        <w:t>я и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ный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ан,</w:t>
      </w:r>
      <w:r w:rsidRPr="00F4146E">
        <w:rPr>
          <w:rFonts w:ascii="Times New Roman" w:hAnsi="Times New Roman" w:cs="Times New Roman"/>
          <w:spacing w:val="20"/>
        </w:rPr>
        <w:t xml:space="preserve">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1"/>
        </w:rPr>
        <w:t>о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ый</w:t>
      </w:r>
      <w:r w:rsidRPr="00F4146E">
        <w:rPr>
          <w:rFonts w:ascii="Times New Roman" w:hAnsi="Times New Roman" w:cs="Times New Roman"/>
          <w:spacing w:val="6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ж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ае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ся</w:t>
      </w:r>
      <w:r w:rsidRPr="00F4146E">
        <w:rPr>
          <w:rFonts w:ascii="Times New Roman" w:hAnsi="Times New Roman" w:cs="Times New Roman"/>
          <w:spacing w:val="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1"/>
        </w:rPr>
        <w:t>ющ</w:t>
      </w:r>
      <w:r w:rsidRPr="00F4146E">
        <w:rPr>
          <w:rFonts w:ascii="Times New Roman" w:hAnsi="Times New Roman" w:cs="Times New Roman"/>
        </w:rPr>
        <w:t>им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1"/>
        </w:rPr>
        <w:t>м</w:t>
      </w:r>
      <w:r w:rsidRPr="00F4146E">
        <w:rPr>
          <w:rFonts w:ascii="Times New Roman" w:hAnsi="Times New Roman" w:cs="Times New Roman"/>
        </w:rPr>
        <w:t>.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 xml:space="preserve">це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  <w:spacing w:val="-9"/>
        </w:rPr>
        <w:t>го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3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38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яет</w:t>
      </w:r>
      <w:r w:rsidRPr="00F4146E">
        <w:rPr>
          <w:rFonts w:ascii="Times New Roman" w:hAnsi="Times New Roman" w:cs="Times New Roman"/>
          <w:spacing w:val="37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чет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40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</w:rPr>
        <w:t>с 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ем</w:t>
      </w:r>
      <w:r w:rsidRPr="00F4146E">
        <w:rPr>
          <w:rFonts w:ascii="Times New Roman" w:hAnsi="Times New Roman" w:cs="Times New Roman"/>
          <w:spacing w:val="4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47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х</w:t>
      </w:r>
      <w:r w:rsidRPr="00F4146E">
        <w:rPr>
          <w:rFonts w:ascii="Times New Roman" w:hAnsi="Times New Roman" w:cs="Times New Roman"/>
          <w:spacing w:val="-3"/>
        </w:rPr>
        <w:t>а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8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48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0"/>
        </w:rPr>
        <w:t>б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</w:t>
      </w:r>
      <w:r w:rsidRPr="00F4146E">
        <w:rPr>
          <w:rFonts w:ascii="Times New Roman" w:hAnsi="Times New Roman" w:cs="Times New Roman"/>
          <w:spacing w:val="-1"/>
        </w:rPr>
        <w:t>ющ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ся.</w:t>
      </w:r>
      <w:r w:rsidRPr="00F4146E">
        <w:rPr>
          <w:rFonts w:ascii="Times New Roman" w:hAnsi="Times New Roman" w:cs="Times New Roman"/>
          <w:spacing w:val="56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51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ни</w:t>
      </w:r>
      <w:r w:rsidRPr="00F4146E">
        <w:rPr>
          <w:rFonts w:ascii="Times New Roman" w:hAnsi="Times New Roman" w:cs="Times New Roman"/>
        </w:rPr>
        <w:t>и и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ана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ет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у</w:t>
      </w:r>
      <w:r w:rsidRPr="00F4146E">
        <w:rPr>
          <w:rFonts w:ascii="Times New Roman" w:hAnsi="Times New Roman" w:cs="Times New Roman"/>
        </w:rPr>
        <w:t>чи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-6"/>
        </w:rPr>
        <w:t>у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-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 xml:space="preserve">ые 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5"/>
        </w:rPr>
        <w:t>б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пень</w:t>
      </w:r>
      <w:r w:rsidRPr="00F4146E">
        <w:rPr>
          <w:rFonts w:ascii="Times New Roman" w:hAnsi="Times New Roman" w:cs="Times New Roman"/>
          <w:spacing w:val="3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0"/>
        </w:rPr>
        <w:t>б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</w:t>
      </w:r>
      <w:r w:rsidRPr="00F4146E">
        <w:rPr>
          <w:rFonts w:ascii="Times New Roman" w:hAnsi="Times New Roman" w:cs="Times New Roman"/>
          <w:spacing w:val="-1"/>
        </w:rPr>
        <w:t>ющ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ся.</w:t>
      </w:r>
      <w:r w:rsidRPr="00F4146E">
        <w:rPr>
          <w:rFonts w:ascii="Times New Roman" w:hAnsi="Times New Roman" w:cs="Times New Roman"/>
          <w:spacing w:val="47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пе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ар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</w:rPr>
        <w:t>не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2"/>
        </w:rPr>
        <w:t>б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 xml:space="preserve">о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10"/>
        </w:rPr>
        <w:t>ю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2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я,</w:t>
      </w:r>
      <w:r w:rsidRPr="00F4146E">
        <w:rPr>
          <w:rFonts w:ascii="Times New Roman" w:hAnsi="Times New Roman" w:cs="Times New Roman"/>
          <w:spacing w:val="48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пные</w:t>
      </w:r>
      <w:r w:rsidRPr="00F4146E">
        <w:rPr>
          <w:rFonts w:ascii="Times New Roman" w:hAnsi="Times New Roman" w:cs="Times New Roman"/>
          <w:spacing w:val="25"/>
        </w:rPr>
        <w:t xml:space="preserve"> </w:t>
      </w:r>
      <w:r w:rsidRPr="00F4146E">
        <w:rPr>
          <w:rFonts w:ascii="Times New Roman" w:hAnsi="Times New Roman" w:cs="Times New Roman"/>
        </w:rPr>
        <w:t>по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еп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ни</w:t>
      </w:r>
      <w:r w:rsidRPr="00F4146E">
        <w:rPr>
          <w:rFonts w:ascii="Times New Roman" w:hAnsi="Times New Roman" w:cs="Times New Roman"/>
          <w:spacing w:val="28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-2"/>
        </w:rPr>
        <w:t>ни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26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8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"/>
        </w:rPr>
        <w:t>б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зно</w:t>
      </w:r>
      <w:r w:rsidRPr="00F4146E">
        <w:rPr>
          <w:rFonts w:ascii="Times New Roman" w:hAnsi="Times New Roman" w:cs="Times New Roman"/>
        </w:rPr>
        <w:t>й 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2"/>
        </w:rPr>
        <w:t>ж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и,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ыс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19"/>
        </w:rPr>
        <w:t>у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ные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ж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ни</w:t>
      </w:r>
      <w:r w:rsidRPr="00F4146E">
        <w:rPr>
          <w:rFonts w:ascii="Times New Roman" w:hAnsi="Times New Roman" w:cs="Times New Roman"/>
          <w:spacing w:val="-1"/>
        </w:rPr>
        <w:t>ю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1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б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</w:rPr>
        <w:t>ные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4"/>
        </w:rPr>
        <w:t>ю</w:t>
      </w:r>
      <w:r w:rsidRPr="00F4146E">
        <w:rPr>
          <w:rFonts w:ascii="Times New Roman" w:hAnsi="Times New Roman" w:cs="Times New Roman"/>
        </w:rPr>
        <w:t>, жан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30"/>
        </w:rPr>
        <w:t>у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40"/>
        </w:rPr>
        <w:t xml:space="preserve"> </w:t>
      </w:r>
      <w:r w:rsidRPr="00F4146E">
        <w:rPr>
          <w:rFonts w:ascii="Times New Roman" w:hAnsi="Times New Roman" w:cs="Times New Roman"/>
        </w:rPr>
        <w:t>ф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35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</w:rPr>
        <w:t>фа</w:t>
      </w:r>
      <w:r w:rsidRPr="00F4146E">
        <w:rPr>
          <w:rFonts w:ascii="Times New Roman" w:hAnsi="Times New Roman" w:cs="Times New Roman"/>
          <w:spacing w:val="-6"/>
        </w:rPr>
        <w:t>к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е.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  <w:spacing w:val="2"/>
        </w:rPr>
        <w:t>н</w:t>
      </w:r>
      <w:r w:rsidRPr="00F4146E">
        <w:rPr>
          <w:rFonts w:ascii="Times New Roman" w:hAnsi="Times New Roman" w:cs="Times New Roman"/>
        </w:rPr>
        <w:t>ые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пи</w:t>
      </w:r>
      <w:r w:rsidRPr="00F4146E">
        <w:rPr>
          <w:rFonts w:ascii="Times New Roman" w:hAnsi="Times New Roman" w:cs="Times New Roman"/>
          <w:spacing w:val="-1"/>
        </w:rPr>
        <w:t>вш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38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чени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 xml:space="preserve">в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0"/>
        </w:rPr>
        <w:t>б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</w:t>
      </w:r>
      <w:r w:rsidRPr="00F4146E">
        <w:rPr>
          <w:rFonts w:ascii="Times New Roman" w:hAnsi="Times New Roman" w:cs="Times New Roman"/>
          <w:spacing w:val="-1"/>
        </w:rPr>
        <w:t>ющ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-6"/>
        </w:rPr>
        <w:t>х</w:t>
      </w:r>
      <w:r w:rsidRPr="00F4146E">
        <w:rPr>
          <w:rFonts w:ascii="Times New Roman" w:hAnsi="Times New Roman" w:cs="Times New Roman"/>
        </w:rPr>
        <w:t>ся</w:t>
      </w:r>
      <w:r w:rsidRPr="00F4146E">
        <w:rPr>
          <w:rFonts w:ascii="Times New Roman" w:hAnsi="Times New Roman" w:cs="Times New Roman"/>
          <w:spacing w:val="14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лж</w:t>
      </w:r>
      <w:r w:rsidRPr="00F4146E">
        <w:rPr>
          <w:rFonts w:ascii="Times New Roman" w:hAnsi="Times New Roman" w:cs="Times New Roman"/>
        </w:rPr>
        <w:t>ны</w:t>
      </w:r>
      <w:r w:rsidRPr="00F4146E">
        <w:rPr>
          <w:rFonts w:ascii="Times New Roman" w:hAnsi="Times New Roman" w:cs="Times New Roman"/>
          <w:spacing w:val="1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16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2"/>
        </w:rPr>
        <w:t>он</w:t>
      </w:r>
      <w:r w:rsidRPr="00F4146E">
        <w:rPr>
          <w:rFonts w:ascii="Times New Roman" w:hAnsi="Times New Roman" w:cs="Times New Roman"/>
        </w:rPr>
        <w:t>цу</w:t>
      </w:r>
      <w:r w:rsidRPr="00F4146E">
        <w:rPr>
          <w:rFonts w:ascii="Times New Roman" w:hAnsi="Times New Roman" w:cs="Times New Roman"/>
          <w:spacing w:val="14"/>
        </w:rPr>
        <w:t xml:space="preserve"> 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-5"/>
        </w:rPr>
        <w:t>т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7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 xml:space="preserve">о 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1"/>
        </w:rPr>
        <w:t>л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ия</w:t>
      </w:r>
      <w:r w:rsidRPr="00F4146E">
        <w:rPr>
          <w:rFonts w:ascii="Times New Roman" w:hAnsi="Times New Roman" w:cs="Times New Roman"/>
          <w:spacing w:val="27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24"/>
        </w:rPr>
        <w:t xml:space="preserve"> 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5"/>
        </w:rPr>
        <w:t>б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5"/>
        </w:rPr>
        <w:t>т</w:t>
      </w:r>
      <w:r w:rsidRPr="00F4146E">
        <w:rPr>
          <w:rFonts w:ascii="Times New Roman" w:hAnsi="Times New Roman" w:cs="Times New Roman"/>
          <w:spacing w:val="-3"/>
        </w:rPr>
        <w:t>я</w:t>
      </w:r>
      <w:r w:rsidRPr="00F4146E">
        <w:rPr>
          <w:rFonts w:ascii="Times New Roman" w:hAnsi="Times New Roman" w:cs="Times New Roman"/>
        </w:rPr>
        <w:t>ми,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з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-2"/>
        </w:rPr>
        <w:t>ж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5"/>
        </w:rPr>
        <w:t>т</w:t>
      </w:r>
      <w:r w:rsidRPr="00F4146E">
        <w:rPr>
          <w:rFonts w:ascii="Times New Roman" w:hAnsi="Times New Roman" w:cs="Times New Roman"/>
        </w:rPr>
        <w:t>ями</w:t>
      </w:r>
      <w:r w:rsidRPr="00F4146E">
        <w:rPr>
          <w:rFonts w:ascii="Times New Roman" w:hAnsi="Times New Roman" w:cs="Times New Roman"/>
          <w:spacing w:val="25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8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1"/>
        </w:rPr>
        <w:t>ро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нем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8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ки</w:t>
      </w:r>
      <w:r w:rsidRPr="00F4146E">
        <w:rPr>
          <w:rFonts w:ascii="Times New Roman" w:hAnsi="Times New Roman" w:cs="Times New Roman"/>
          <w:spacing w:val="28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а.</w:t>
      </w:r>
    </w:p>
    <w:p w:rsidR="003C43FE" w:rsidRPr="00F4146E" w:rsidRDefault="003C43FE" w:rsidP="003C43FE">
      <w:pPr>
        <w:pStyle w:val="a3"/>
        <w:kinsoku w:val="0"/>
        <w:overflowPunct w:val="0"/>
        <w:spacing w:before="3" w:line="359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2"/>
        </w:rPr>
        <w:t>б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ым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ием</w:t>
      </w:r>
      <w:r w:rsidRPr="00F4146E">
        <w:rPr>
          <w:rFonts w:ascii="Times New Roman" w:hAnsi="Times New Roman" w:cs="Times New Roman"/>
          <w:spacing w:val="43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спе</w:t>
      </w:r>
      <w:r w:rsidRPr="00F4146E">
        <w:rPr>
          <w:rFonts w:ascii="Times New Roman" w:hAnsi="Times New Roman" w:cs="Times New Roman"/>
          <w:spacing w:val="-1"/>
        </w:rPr>
        <w:t>ш</w:t>
      </w:r>
      <w:r w:rsidRPr="00F4146E">
        <w:rPr>
          <w:rFonts w:ascii="Times New Roman" w:hAnsi="Times New Roman" w:cs="Times New Roman"/>
          <w:spacing w:val="-2"/>
        </w:rPr>
        <w:t>но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4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0"/>
        </w:rPr>
        <w:t>б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ия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="00DE7790" w:rsidRPr="00F4146E">
        <w:rPr>
          <w:rFonts w:ascii="Times New Roman" w:hAnsi="Times New Roman" w:cs="Times New Roman"/>
          <w:spacing w:val="-3"/>
        </w:rPr>
        <w:t>аккордеоне</w:t>
      </w:r>
      <w:r w:rsidRPr="00F4146E">
        <w:rPr>
          <w:rFonts w:ascii="Times New Roman" w:hAnsi="Times New Roman" w:cs="Times New Roman"/>
          <w:spacing w:val="43"/>
        </w:rPr>
        <w:t xml:space="preserve"> 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яе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ся ф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р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2"/>
        </w:rPr>
        <w:t>ир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</w:rPr>
        <w:t>у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17"/>
        </w:rPr>
        <w:t>а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льн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6"/>
        </w:rPr>
        <w:t>а</w:t>
      </w:r>
      <w:r w:rsidRPr="00F4146E">
        <w:rPr>
          <w:rFonts w:ascii="Times New Roman" w:hAnsi="Times New Roman" w:cs="Times New Roman"/>
        </w:rPr>
        <w:t>пе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</w:rPr>
        <w:t>и, п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ки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ру</w:t>
      </w:r>
      <w:r w:rsidRPr="00F4146E">
        <w:rPr>
          <w:rFonts w:ascii="Times New Roman" w:hAnsi="Times New Roman" w:cs="Times New Roman"/>
        </w:rPr>
        <w:t>к,</w:t>
      </w:r>
      <w:r w:rsidRPr="00F4146E">
        <w:rPr>
          <w:rFonts w:ascii="Times New Roman" w:hAnsi="Times New Roman" w:cs="Times New Roman"/>
          <w:spacing w:val="40"/>
        </w:rPr>
        <w:t xml:space="preserve"> </w:t>
      </w:r>
      <w:r w:rsidRPr="00F4146E">
        <w:rPr>
          <w:rFonts w:ascii="Times New Roman" w:hAnsi="Times New Roman" w:cs="Times New Roman"/>
        </w:rPr>
        <w:t>це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сп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ни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  <w:spacing w:val="-6"/>
        </w:rPr>
        <w:t>а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а.</w:t>
      </w:r>
    </w:p>
    <w:p w:rsidR="003C43FE" w:rsidRPr="00F4146E" w:rsidRDefault="003C43FE" w:rsidP="003C43FE">
      <w:pPr>
        <w:pStyle w:val="a3"/>
        <w:kinsoku w:val="0"/>
        <w:overflowPunct w:val="0"/>
        <w:spacing w:before="2" w:line="358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ию</w:t>
      </w:r>
      <w:r w:rsidRPr="00F4146E">
        <w:rPr>
          <w:rFonts w:ascii="Times New Roman" w:hAnsi="Times New Roman" w:cs="Times New Roman"/>
          <w:spacing w:val="40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-2"/>
        </w:rPr>
        <w:t>х</w:t>
      </w:r>
      <w:r w:rsidRPr="00F4146E">
        <w:rPr>
          <w:rFonts w:ascii="Times New Roman" w:hAnsi="Times New Roman" w:cs="Times New Roman"/>
        </w:rPr>
        <w:t>ни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3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40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ыс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</w:rPr>
        <w:t>(</w:t>
      </w:r>
      <w:r w:rsidRPr="00F4146E">
        <w:rPr>
          <w:rFonts w:ascii="Times New Roman" w:hAnsi="Times New Roman" w:cs="Times New Roman"/>
          <w:spacing w:val="-5"/>
        </w:rPr>
        <w:t>б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3"/>
        </w:rPr>
        <w:t>г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и,</w:t>
      </w:r>
      <w:r w:rsidRPr="00F4146E">
        <w:rPr>
          <w:rFonts w:ascii="Times New Roman" w:hAnsi="Times New Roman" w:cs="Times New Roman"/>
          <w:spacing w:val="47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и,</w:t>
      </w:r>
      <w:r w:rsidRPr="00F4146E">
        <w:rPr>
          <w:rFonts w:ascii="Times New Roman" w:hAnsi="Times New Roman" w:cs="Times New Roman"/>
          <w:spacing w:val="4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</w:rPr>
        <w:t xml:space="preserve">и </w:t>
      </w:r>
      <w:r w:rsidRPr="00F4146E">
        <w:rPr>
          <w:rFonts w:ascii="Times New Roman" w:hAnsi="Times New Roman" w:cs="Times New Roman"/>
          <w:spacing w:val="-21"/>
        </w:rPr>
        <w:t>т</w:t>
      </w:r>
      <w:r w:rsidRPr="00F4146E">
        <w:rPr>
          <w:rFonts w:ascii="Times New Roman" w:hAnsi="Times New Roman" w:cs="Times New Roman"/>
          <w:spacing w:val="-1"/>
        </w:rPr>
        <w:t>.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1"/>
        </w:rPr>
        <w:t>.</w:t>
      </w:r>
      <w:r w:rsidRPr="00F4146E">
        <w:rPr>
          <w:rFonts w:ascii="Times New Roman" w:hAnsi="Times New Roman" w:cs="Times New Roman"/>
        </w:rPr>
        <w:t>)</w:t>
      </w:r>
      <w:r w:rsidRPr="00F4146E">
        <w:rPr>
          <w:rFonts w:ascii="Times New Roman" w:hAnsi="Times New Roman" w:cs="Times New Roman"/>
          <w:spacing w:val="9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1"/>
        </w:rPr>
        <w:t>об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12"/>
        </w:rPr>
        <w:t>в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ет</w:t>
      </w:r>
      <w:r w:rsidRPr="00F4146E">
        <w:rPr>
          <w:rFonts w:ascii="Times New Roman" w:hAnsi="Times New Roman" w:cs="Times New Roman"/>
          <w:spacing w:val="59"/>
        </w:rPr>
        <w:t xml:space="preserve"> </w:t>
      </w:r>
      <w:r w:rsidRPr="00F4146E">
        <w:rPr>
          <w:rFonts w:ascii="Times New Roman" w:hAnsi="Times New Roman" w:cs="Times New Roman"/>
        </w:rPr>
        <w:t>сис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ая</w:t>
      </w:r>
      <w:r w:rsidRPr="00F4146E">
        <w:rPr>
          <w:rFonts w:ascii="Times New Roman" w:hAnsi="Times New Roman" w:cs="Times New Roman"/>
          <w:spacing w:val="5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60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д</w:t>
      </w:r>
      <w:r w:rsidRPr="00F4146E">
        <w:rPr>
          <w:rFonts w:ascii="Times New Roman" w:hAnsi="Times New Roman" w:cs="Times New Roman"/>
          <w:spacing w:val="61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ж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ни</w:t>
      </w:r>
      <w:r w:rsidRPr="00F4146E">
        <w:rPr>
          <w:rFonts w:ascii="Times New Roman" w:hAnsi="Times New Roman" w:cs="Times New Roman"/>
          <w:spacing w:val="-3"/>
        </w:rPr>
        <w:t>я</w:t>
      </w:r>
      <w:r w:rsidRPr="00F4146E">
        <w:rPr>
          <w:rFonts w:ascii="Times New Roman" w:hAnsi="Times New Roman" w:cs="Times New Roman"/>
        </w:rPr>
        <w:t>ми,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</w:rPr>
        <w:t>г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ами</w:t>
      </w:r>
      <w:r w:rsidRPr="00F4146E">
        <w:rPr>
          <w:rFonts w:ascii="Times New Roman" w:hAnsi="Times New Roman" w:cs="Times New Roman"/>
          <w:spacing w:val="57"/>
        </w:rPr>
        <w:t xml:space="preserve"> </w:t>
      </w:r>
      <w:r w:rsidRPr="00F4146E">
        <w:rPr>
          <w:rFonts w:ascii="Times New Roman" w:hAnsi="Times New Roman" w:cs="Times New Roman"/>
        </w:rPr>
        <w:t xml:space="preserve">и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15"/>
        </w:rPr>
        <w:t>ю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ами.</w:t>
      </w:r>
      <w:r w:rsidRPr="00F4146E">
        <w:rPr>
          <w:rFonts w:ascii="Times New Roman" w:hAnsi="Times New Roman" w:cs="Times New Roman"/>
          <w:spacing w:val="45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7"/>
        </w:rPr>
        <w:t xml:space="preserve"> 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3"/>
        </w:rPr>
        <w:t>о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</w:rPr>
        <w:t>гамм,</w:t>
      </w:r>
      <w:r w:rsidRPr="00F4146E">
        <w:rPr>
          <w:rFonts w:ascii="Times New Roman" w:hAnsi="Times New Roman" w:cs="Times New Roman"/>
          <w:spacing w:val="45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ж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ий,</w:t>
      </w:r>
      <w:r w:rsidRPr="00F4146E">
        <w:rPr>
          <w:rFonts w:ascii="Times New Roman" w:hAnsi="Times New Roman" w:cs="Times New Roman"/>
          <w:spacing w:val="4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15"/>
        </w:rPr>
        <w:t>ю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ру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lastRenderedPageBreak/>
        <w:t>в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г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5"/>
        </w:rPr>
        <w:t>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0"/>
        </w:rPr>
        <w:t>г</w:t>
      </w:r>
      <w:r w:rsidRPr="00F4146E">
        <w:rPr>
          <w:rFonts w:ascii="Times New Roman" w:hAnsi="Times New Roman" w:cs="Times New Roman"/>
        </w:rPr>
        <w:t>о инс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4"/>
        </w:rPr>
        <w:t>ру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57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5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3"/>
        </w:rPr>
        <w:t>т</w:t>
      </w:r>
      <w:r w:rsidRPr="00F4146E">
        <w:rPr>
          <w:rFonts w:ascii="Times New Roman" w:hAnsi="Times New Roman" w:cs="Times New Roman"/>
        </w:rPr>
        <w:t>ся</w:t>
      </w:r>
      <w:r w:rsidRPr="00F4146E">
        <w:rPr>
          <w:rFonts w:ascii="Times New Roman" w:hAnsi="Times New Roman" w:cs="Times New Roman"/>
          <w:spacing w:val="56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им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5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-2"/>
        </w:rPr>
        <w:t>ны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57"/>
        </w:rPr>
        <w:t xml:space="preserve"> 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ан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53"/>
        </w:rPr>
        <w:t xml:space="preserve"> </w:t>
      </w:r>
      <w:r w:rsidRPr="00F4146E">
        <w:rPr>
          <w:rFonts w:ascii="Times New Roman" w:hAnsi="Times New Roman" w:cs="Times New Roman"/>
        </w:rPr>
        <w:t xml:space="preserve">– </w:t>
      </w:r>
      <w:r w:rsidRPr="00F4146E">
        <w:rPr>
          <w:rFonts w:ascii="Times New Roman" w:hAnsi="Times New Roman" w:cs="Times New Roman"/>
          <w:spacing w:val="-1"/>
        </w:rPr>
        <w:t>ш</w:t>
      </w:r>
      <w:r w:rsidRPr="00F4146E">
        <w:rPr>
          <w:rFonts w:ascii="Times New Roman" w:hAnsi="Times New Roman" w:cs="Times New Roman"/>
          <w:spacing w:val="1"/>
        </w:rPr>
        <w:t>тр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 xml:space="preserve">х,  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 xml:space="preserve">х,  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 xml:space="preserve">х  </w:t>
      </w:r>
      <w:r w:rsidRPr="00F4146E">
        <w:rPr>
          <w:rFonts w:ascii="Times New Roman" w:hAnsi="Times New Roman" w:cs="Times New Roman"/>
          <w:spacing w:val="14"/>
        </w:rPr>
        <w:t xml:space="preserve"> </w:t>
      </w:r>
      <w:r w:rsidRPr="00F4146E">
        <w:rPr>
          <w:rFonts w:ascii="Times New Roman" w:hAnsi="Times New Roman" w:cs="Times New Roman"/>
        </w:rPr>
        <w:t xml:space="preserve">и  </w:t>
      </w:r>
      <w:r w:rsidRPr="00F4146E">
        <w:rPr>
          <w:rFonts w:ascii="Times New Roman" w:hAnsi="Times New Roman" w:cs="Times New Roman"/>
          <w:spacing w:val="12"/>
        </w:rPr>
        <w:t xml:space="preserve"> </w:t>
      </w:r>
      <w:r w:rsidRPr="00F4146E">
        <w:rPr>
          <w:rFonts w:ascii="Times New Roman" w:hAnsi="Times New Roman" w:cs="Times New Roman"/>
          <w:spacing w:val="-21"/>
        </w:rPr>
        <w:t>т</w:t>
      </w:r>
      <w:r w:rsidRPr="00F4146E">
        <w:rPr>
          <w:rFonts w:ascii="Times New Roman" w:hAnsi="Times New Roman" w:cs="Times New Roman"/>
          <w:spacing w:val="-1"/>
        </w:rPr>
        <w:t>.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 xml:space="preserve">.  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 xml:space="preserve">и  </w:t>
      </w:r>
      <w:r w:rsidRPr="00F4146E">
        <w:rPr>
          <w:rFonts w:ascii="Times New Roman" w:hAnsi="Times New Roman" w:cs="Times New Roman"/>
          <w:spacing w:val="1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 xml:space="preserve">е  </w:t>
      </w:r>
      <w:r w:rsidRPr="00F4146E">
        <w:rPr>
          <w:rFonts w:ascii="Times New Roman" w:hAnsi="Times New Roman" w:cs="Times New Roman"/>
          <w:spacing w:val="9"/>
        </w:rPr>
        <w:t xml:space="preserve"> </w:t>
      </w:r>
      <w:r w:rsidRPr="00F4146E">
        <w:rPr>
          <w:rFonts w:ascii="Times New Roman" w:hAnsi="Times New Roman" w:cs="Times New Roman"/>
        </w:rPr>
        <w:t xml:space="preserve">над  </w:t>
      </w:r>
      <w:r w:rsidRPr="00F4146E">
        <w:rPr>
          <w:rFonts w:ascii="Times New Roman" w:hAnsi="Times New Roman" w:cs="Times New Roman"/>
          <w:spacing w:val="13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 не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2"/>
        </w:rPr>
        <w:t>б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40"/>
        </w:rPr>
        <w:t xml:space="preserve"> 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4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ин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1"/>
        </w:rPr>
        <w:t>ь</w:t>
      </w:r>
      <w:r w:rsidRPr="00F4146E">
        <w:rPr>
          <w:rFonts w:ascii="Times New Roman" w:hAnsi="Times New Roman" w:cs="Times New Roman"/>
        </w:rPr>
        <w:t>ные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ия</w:t>
      </w:r>
      <w:r w:rsidRPr="00F4146E">
        <w:rPr>
          <w:rFonts w:ascii="Times New Roman" w:hAnsi="Times New Roman" w:cs="Times New Roman"/>
          <w:spacing w:val="38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ег</w:t>
      </w:r>
      <w:r w:rsidRPr="00F4146E">
        <w:rPr>
          <w:rFonts w:ascii="Times New Roman" w:hAnsi="Times New Roman" w:cs="Times New Roman"/>
          <w:spacing w:val="-15"/>
        </w:rPr>
        <w:t>у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4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 xml:space="preserve">х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ып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не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ие.</w:t>
      </w:r>
    </w:p>
    <w:p w:rsidR="003C43FE" w:rsidRPr="00F4146E" w:rsidRDefault="003C43FE" w:rsidP="003C43FE">
      <w:pPr>
        <w:pStyle w:val="a3"/>
        <w:kinsoku w:val="0"/>
        <w:overflowPunct w:val="0"/>
        <w:spacing w:before="3" w:line="359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1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1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1"/>
        </w:rPr>
        <w:t>о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3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17"/>
        </w:rPr>
        <w:t>ю</w:t>
      </w:r>
      <w:r w:rsidRPr="00F4146E">
        <w:rPr>
          <w:rFonts w:ascii="Times New Roman" w:hAnsi="Times New Roman" w:cs="Times New Roman"/>
          <w:spacing w:val="1"/>
        </w:rPr>
        <w:t>до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ет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</w:rPr>
        <w:t>их</w:t>
      </w:r>
      <w:r w:rsidRPr="00F4146E">
        <w:rPr>
          <w:rFonts w:ascii="Times New Roman" w:hAnsi="Times New Roman" w:cs="Times New Roman"/>
          <w:spacing w:val="30"/>
        </w:rPr>
        <w:t xml:space="preserve"> </w:t>
      </w:r>
      <w:r w:rsidRPr="00F4146E">
        <w:rPr>
          <w:rFonts w:ascii="Times New Roman" w:hAnsi="Times New Roman" w:cs="Times New Roman"/>
          <w:spacing w:val="-9"/>
        </w:rPr>
        <w:t>х</w:t>
      </w:r>
      <w:r w:rsidRPr="00F4146E">
        <w:rPr>
          <w:rFonts w:ascii="Times New Roman" w:hAnsi="Times New Roman" w:cs="Times New Roman"/>
          <w:spacing w:val="-19"/>
        </w:rPr>
        <w:t>у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7"/>
        </w:rPr>
        <w:t>ж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енн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 xml:space="preserve">ю 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</w:rPr>
        <w:t xml:space="preserve">и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ю</w:t>
      </w:r>
      <w:r w:rsidRPr="00F4146E">
        <w:rPr>
          <w:rFonts w:ascii="Times New Roman" w:hAnsi="Times New Roman" w:cs="Times New Roman"/>
          <w:spacing w:val="2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7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>.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-7"/>
        </w:rPr>
        <w:t>з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чение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  <w:spacing w:val="-15"/>
        </w:rPr>
        <w:t>ю</w:t>
      </w:r>
      <w:r w:rsidRPr="00F4146E">
        <w:rPr>
          <w:rFonts w:ascii="Times New Roman" w:hAnsi="Times New Roman" w:cs="Times New Roman"/>
          <w:spacing w:val="1"/>
        </w:rPr>
        <w:t>до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7"/>
        </w:rPr>
        <w:t>ж</w:t>
      </w:r>
      <w:r w:rsidRPr="00F4146E">
        <w:rPr>
          <w:rFonts w:ascii="Times New Roman" w:hAnsi="Times New Roman" w:cs="Times New Roman"/>
        </w:rPr>
        <w:t>ет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ни</w:t>
      </w:r>
      <w:r w:rsidRPr="00F4146E">
        <w:rPr>
          <w:rFonts w:ascii="Times New Roman" w:hAnsi="Times New Roman" w:cs="Times New Roman"/>
          <w:spacing w:val="-5"/>
        </w:rPr>
        <w:t>м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зл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</w:rPr>
        <w:t>ф</w:t>
      </w:r>
      <w:r w:rsidRPr="00F4146E">
        <w:rPr>
          <w:rFonts w:ascii="Times New Roman" w:hAnsi="Times New Roman" w:cs="Times New Roman"/>
          <w:spacing w:val="-1"/>
        </w:rPr>
        <w:t>о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ы в</w:t>
      </w:r>
      <w:r w:rsidRPr="00F4146E">
        <w:rPr>
          <w:rFonts w:ascii="Times New Roman" w:hAnsi="Times New Roman" w:cs="Times New Roman"/>
          <w:spacing w:val="3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иси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т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жа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ия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ых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(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1"/>
        </w:rPr>
        <w:t>л</w:t>
      </w:r>
      <w:r w:rsidRPr="00F4146E">
        <w:rPr>
          <w:rFonts w:ascii="Times New Roman" w:hAnsi="Times New Roman" w:cs="Times New Roman"/>
        </w:rPr>
        <w:t>ение,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ие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т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</w:rPr>
        <w:t xml:space="preserve">с 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ис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а,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з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чи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ие</w:t>
      </w:r>
      <w:r w:rsidRPr="00F4146E">
        <w:rPr>
          <w:rFonts w:ascii="Times New Roman" w:hAnsi="Times New Roman" w:cs="Times New Roman"/>
          <w:spacing w:val="1"/>
        </w:rPr>
        <w:t xml:space="preserve"> д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6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1"/>
        </w:rPr>
        <w:t>ро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ня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 xml:space="preserve"> 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1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3"/>
        </w:rPr>
        <w:t>)</w:t>
      </w:r>
      <w:r w:rsidRPr="00F4146E">
        <w:rPr>
          <w:rFonts w:ascii="Times New Roman" w:hAnsi="Times New Roman" w:cs="Times New Roman"/>
        </w:rPr>
        <w:t>.</w:t>
      </w:r>
    </w:p>
    <w:p w:rsidR="003C43FE" w:rsidRPr="00F4146E" w:rsidRDefault="003C43FE" w:rsidP="003C43FE">
      <w:pPr>
        <w:pStyle w:val="a3"/>
        <w:kinsoku w:val="0"/>
        <w:overflowPunct w:val="0"/>
        <w:spacing w:before="3" w:line="359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38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ад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17"/>
        </w:rPr>
        <w:t>а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38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12"/>
        </w:rPr>
        <w:t>в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а,</w:t>
      </w:r>
      <w:r w:rsidRPr="00F4146E">
        <w:rPr>
          <w:rFonts w:ascii="Times New Roman" w:hAnsi="Times New Roman" w:cs="Times New Roman"/>
          <w:spacing w:val="44"/>
        </w:rPr>
        <w:t xml:space="preserve"> </w:t>
      </w:r>
      <w:r w:rsidRPr="00F4146E">
        <w:rPr>
          <w:rFonts w:ascii="Times New Roman" w:hAnsi="Times New Roman" w:cs="Times New Roman"/>
        </w:rPr>
        <w:t>ин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-2"/>
        </w:rPr>
        <w:t>ц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й,</w:t>
      </w:r>
      <w:r w:rsidRPr="00F4146E">
        <w:rPr>
          <w:rFonts w:ascii="Times New Roman" w:hAnsi="Times New Roman" w:cs="Times New Roman"/>
          <w:spacing w:val="44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оо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зн</w:t>
      </w:r>
      <w:r w:rsidRPr="00F4146E">
        <w:rPr>
          <w:rFonts w:ascii="Times New Roman" w:hAnsi="Times New Roman" w:cs="Times New Roman"/>
        </w:rPr>
        <w:t>ыми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 xml:space="preserve">и 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ами,</w:t>
      </w:r>
      <w:r w:rsidRPr="00F4146E">
        <w:rPr>
          <w:rFonts w:ascii="Times New Roman" w:hAnsi="Times New Roman" w:cs="Times New Roman"/>
          <w:spacing w:val="45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</w:rPr>
        <w:t>(</w:t>
      </w:r>
      <w:r w:rsidRPr="00F4146E">
        <w:rPr>
          <w:rFonts w:ascii="Times New Roman" w:hAnsi="Times New Roman" w:cs="Times New Roman"/>
          <w:spacing w:val="-3"/>
        </w:rPr>
        <w:t>с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льн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)</w:t>
      </w:r>
      <w:r w:rsidRPr="00F4146E">
        <w:rPr>
          <w:rFonts w:ascii="Times New Roman" w:hAnsi="Times New Roman" w:cs="Times New Roman"/>
          <w:spacing w:val="47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лжн</w:t>
      </w:r>
      <w:r w:rsidRPr="00F4146E">
        <w:rPr>
          <w:rFonts w:ascii="Times New Roman" w:hAnsi="Times New Roman" w:cs="Times New Roman"/>
        </w:rPr>
        <w:t>а п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льн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6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  <w:spacing w:val="-3"/>
        </w:rPr>
        <w:t>с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1"/>
        </w:rPr>
        <w:t xml:space="preserve"> 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69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5"/>
        </w:rPr>
        <w:t>т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2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ет</w:t>
      </w:r>
      <w:r w:rsidRPr="00F4146E">
        <w:rPr>
          <w:rFonts w:ascii="Times New Roman" w:hAnsi="Times New Roman" w:cs="Times New Roman"/>
          <w:spacing w:val="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0"/>
        </w:rPr>
        <w:t>б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чения</w:t>
      </w:r>
      <w:r w:rsidRPr="00F4146E">
        <w:rPr>
          <w:rFonts w:ascii="Times New Roman" w:hAnsi="Times New Roman" w:cs="Times New Roman"/>
          <w:spacing w:val="69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б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ь 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ме</w:t>
      </w:r>
      <w:r w:rsidRPr="00F4146E">
        <w:rPr>
          <w:rFonts w:ascii="Times New Roman" w:hAnsi="Times New Roman" w:cs="Times New Roman"/>
          <w:spacing w:val="-6"/>
        </w:rPr>
        <w:t>то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4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8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я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45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ни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ия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га.</w:t>
      </w:r>
      <w:r w:rsidRPr="00F4146E">
        <w:rPr>
          <w:rFonts w:ascii="Times New Roman" w:hAnsi="Times New Roman" w:cs="Times New Roman"/>
          <w:spacing w:val="51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43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гу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2"/>
        </w:rPr>
        <w:t>б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о н</w:t>
      </w:r>
      <w:r w:rsidRPr="00F4146E">
        <w:rPr>
          <w:rFonts w:ascii="Times New Roman" w:hAnsi="Times New Roman" w:cs="Times New Roman"/>
          <w:spacing w:val="-17"/>
        </w:rPr>
        <w:t>а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13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чени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9"/>
        </w:rPr>
        <w:t>х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во</w:t>
      </w:r>
      <w:r w:rsidRPr="00F4146E">
        <w:rPr>
          <w:rFonts w:ascii="Times New Roman" w:hAnsi="Times New Roman" w:cs="Times New Roman"/>
        </w:rPr>
        <w:t>му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 xml:space="preserve">ю </w:t>
      </w:r>
      <w:r w:rsidRPr="00F4146E">
        <w:rPr>
          <w:rFonts w:ascii="Times New Roman" w:hAnsi="Times New Roman" w:cs="Times New Roman"/>
          <w:spacing w:val="13"/>
        </w:rPr>
        <w:t xml:space="preserve"> </w:t>
      </w:r>
      <w:r w:rsidRPr="00F4146E">
        <w:rPr>
          <w:rFonts w:ascii="Times New Roman" w:hAnsi="Times New Roman" w:cs="Times New Roman"/>
        </w:rPr>
        <w:t xml:space="preserve">и </w:t>
      </w:r>
      <w:r w:rsidRPr="00F4146E">
        <w:rPr>
          <w:rFonts w:ascii="Times New Roman" w:hAnsi="Times New Roman" w:cs="Times New Roman"/>
          <w:spacing w:val="14"/>
        </w:rPr>
        <w:t xml:space="preserve">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тр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 xml:space="preserve">ю 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</w:rPr>
        <w:t xml:space="preserve">по </w:t>
      </w:r>
      <w:r w:rsidRPr="00F4146E">
        <w:rPr>
          <w:rFonts w:ascii="Times New Roman" w:hAnsi="Times New Roman" w:cs="Times New Roman"/>
          <w:spacing w:val="13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ю мы</w:t>
      </w:r>
      <w:r w:rsidRPr="00F4146E">
        <w:rPr>
          <w:rFonts w:ascii="Times New Roman" w:hAnsi="Times New Roman" w:cs="Times New Roman"/>
          <w:spacing w:val="-1"/>
        </w:rPr>
        <w:t>ш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  <w:spacing w:val="-2"/>
        </w:rPr>
        <w:t>чн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 xml:space="preserve">о </w:t>
      </w:r>
      <w:r w:rsidRPr="00F4146E">
        <w:rPr>
          <w:rFonts w:ascii="Times New Roman" w:hAnsi="Times New Roman" w:cs="Times New Roman"/>
          <w:spacing w:val="6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6"/>
        </w:rPr>
        <w:t>а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ния.</w:t>
      </w:r>
    </w:p>
    <w:p w:rsidR="003C43FE" w:rsidRPr="00F4146E" w:rsidRDefault="003C43FE" w:rsidP="003C43FE">
      <w:pPr>
        <w:pStyle w:val="a3"/>
        <w:kinsoku w:val="0"/>
        <w:overflowPunct w:val="0"/>
        <w:spacing w:before="3" w:line="361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30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д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ным</w:t>
      </w:r>
      <w:r w:rsidRPr="00F4146E">
        <w:rPr>
          <w:rFonts w:ascii="Times New Roman" w:hAnsi="Times New Roman" w:cs="Times New Roman"/>
          <w:spacing w:val="3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ием</w:t>
      </w:r>
      <w:r w:rsidRPr="00F4146E">
        <w:rPr>
          <w:rFonts w:ascii="Times New Roman" w:hAnsi="Times New Roman" w:cs="Times New Roman"/>
          <w:spacing w:val="31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лж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3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11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30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2"/>
        </w:rPr>
        <w:t>но</w:t>
      </w:r>
      <w:r w:rsidRPr="00F4146E">
        <w:rPr>
          <w:rFonts w:ascii="Times New Roman" w:hAnsi="Times New Roman" w:cs="Times New Roman"/>
        </w:rPr>
        <w:t xml:space="preserve">й </w:t>
      </w:r>
      <w:r w:rsidRPr="00F4146E">
        <w:rPr>
          <w:rFonts w:ascii="Times New Roman" w:hAnsi="Times New Roman" w:cs="Times New Roman"/>
          <w:spacing w:val="-9"/>
        </w:rPr>
        <w:t>х</w:t>
      </w:r>
      <w:r w:rsidRPr="00F4146E">
        <w:rPr>
          <w:rFonts w:ascii="Times New Roman" w:hAnsi="Times New Roman" w:cs="Times New Roman"/>
          <w:spacing w:val="-19"/>
        </w:rPr>
        <w:t>у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7"/>
        </w:rPr>
        <w:t>ж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35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и.</w:t>
      </w:r>
    </w:p>
    <w:p w:rsidR="003C43FE" w:rsidRPr="00F4146E" w:rsidRDefault="003C43FE" w:rsidP="003C43FE">
      <w:pPr>
        <w:pStyle w:val="a3"/>
        <w:kinsoku w:val="0"/>
        <w:overflowPunct w:val="0"/>
        <w:spacing w:line="359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Важ</w:t>
      </w:r>
      <w:r w:rsidRPr="00F4146E">
        <w:rPr>
          <w:rFonts w:ascii="Times New Roman" w:hAnsi="Times New Roman" w:cs="Times New Roman"/>
          <w:spacing w:val="-2"/>
        </w:rPr>
        <w:t>но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6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61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ме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63"/>
        </w:rPr>
        <w:t xml:space="preserve"> 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яе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ся</w:t>
      </w:r>
      <w:r w:rsidRPr="00F4146E">
        <w:rPr>
          <w:rFonts w:ascii="Times New Roman" w:hAnsi="Times New Roman" w:cs="Times New Roman"/>
          <w:spacing w:val="6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ие</w:t>
      </w:r>
      <w:r w:rsidRPr="00F4146E">
        <w:rPr>
          <w:rFonts w:ascii="Times New Roman" w:hAnsi="Times New Roman" w:cs="Times New Roman"/>
          <w:spacing w:val="61"/>
        </w:rPr>
        <w:t xml:space="preserve"> 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63"/>
        </w:rPr>
        <w:t xml:space="preserve"> 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7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8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льно</w:t>
      </w:r>
      <w:r w:rsidRPr="00F4146E">
        <w:rPr>
          <w:rFonts w:ascii="Times New Roman" w:hAnsi="Times New Roman" w:cs="Times New Roman"/>
        </w:rPr>
        <w:t xml:space="preserve">й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</w:rPr>
        <w:t>над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ш</w:t>
      </w:r>
      <w:r w:rsidRPr="00F4146E">
        <w:rPr>
          <w:rFonts w:ascii="Times New Roman" w:hAnsi="Times New Roman" w:cs="Times New Roman"/>
        </w:rPr>
        <w:t>ним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ие</w:t>
      </w:r>
      <w:r w:rsidRPr="00F4146E">
        <w:rPr>
          <w:rFonts w:ascii="Times New Roman" w:hAnsi="Times New Roman" w:cs="Times New Roman"/>
          <w:spacing w:val="-1"/>
        </w:rPr>
        <w:t>м</w:t>
      </w:r>
      <w:r w:rsidRPr="00F4146E">
        <w:rPr>
          <w:rFonts w:ascii="Times New Roman" w:hAnsi="Times New Roman" w:cs="Times New Roman"/>
        </w:rPr>
        <w:t>.</w:t>
      </w:r>
      <w:r w:rsidRPr="00F4146E">
        <w:rPr>
          <w:rFonts w:ascii="Times New Roman" w:hAnsi="Times New Roman" w:cs="Times New Roman"/>
          <w:spacing w:val="49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ки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нан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чени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 xml:space="preserve">б 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6"/>
        </w:rPr>
        <w:t>а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7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ад</w:t>
      </w:r>
      <w:r w:rsidRPr="00F4146E">
        <w:rPr>
          <w:rFonts w:ascii="Times New Roman" w:hAnsi="Times New Roman" w:cs="Times New Roman"/>
          <w:spacing w:val="17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ем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</w:rPr>
        <w:t>ж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1"/>
        </w:rPr>
        <w:t>о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35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чени</w:t>
      </w:r>
      <w:r w:rsidRPr="00F4146E">
        <w:rPr>
          <w:rFonts w:ascii="Times New Roman" w:hAnsi="Times New Roman" w:cs="Times New Roman"/>
          <w:spacing w:val="-6"/>
        </w:rPr>
        <w:t>к</w:t>
      </w:r>
      <w:r w:rsidRPr="00F4146E">
        <w:rPr>
          <w:rFonts w:ascii="Times New Roman" w:hAnsi="Times New Roman" w:cs="Times New Roman"/>
        </w:rPr>
        <w:t xml:space="preserve">у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ам</w:t>
      </w:r>
      <w:r w:rsidRPr="00F4146E">
        <w:rPr>
          <w:rFonts w:ascii="Times New Roman" w:hAnsi="Times New Roman" w:cs="Times New Roman"/>
          <w:spacing w:val="7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8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но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е,</w:t>
      </w:r>
      <w:r w:rsidRPr="00F4146E">
        <w:rPr>
          <w:rFonts w:ascii="Times New Roman" w:hAnsi="Times New Roman" w:cs="Times New Roman"/>
          <w:spacing w:val="47"/>
        </w:rPr>
        <w:t xml:space="preserve">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1"/>
        </w:rPr>
        <w:t>о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3"/>
        </w:rPr>
        <w:t>о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3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5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19"/>
        </w:rPr>
        <w:t>у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1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ж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1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 xml:space="preserve">ь 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егче</w:t>
      </w:r>
      <w:r w:rsidRPr="00F4146E">
        <w:rPr>
          <w:rFonts w:ascii="Times New Roman" w:hAnsi="Times New Roman" w:cs="Times New Roman"/>
          <w:spacing w:val="1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й,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7"/>
        </w:rPr>
        <w:t>з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чаем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1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17"/>
        </w:rPr>
        <w:t xml:space="preserve"> 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2"/>
        </w:rPr>
        <w:t>но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1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г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мме.</w:t>
      </w:r>
    </w:p>
    <w:p w:rsidR="003C43FE" w:rsidRPr="00F4146E" w:rsidRDefault="003C43FE" w:rsidP="003C43FE">
      <w:pPr>
        <w:pStyle w:val="a3"/>
        <w:kinsoku w:val="0"/>
        <w:overflowPunct w:val="0"/>
        <w:spacing w:before="3" w:line="359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2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  <w:spacing w:val="-1"/>
        </w:rPr>
        <w:t>ш</w:t>
      </w:r>
      <w:r w:rsidRPr="00F4146E">
        <w:rPr>
          <w:rFonts w:ascii="Times New Roman" w:hAnsi="Times New Roman" w:cs="Times New Roman"/>
          <w:spacing w:val="3"/>
        </w:rPr>
        <w:t>о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ие</w:t>
      </w:r>
      <w:r w:rsidRPr="00F4146E">
        <w:rPr>
          <w:rFonts w:ascii="Times New Roman" w:hAnsi="Times New Roman" w:cs="Times New Roman"/>
          <w:spacing w:val="21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спи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ии</w:t>
      </w:r>
      <w:r w:rsidRPr="00F4146E">
        <w:rPr>
          <w:rFonts w:ascii="Times New Roman" w:hAnsi="Times New Roman" w:cs="Times New Roman"/>
          <w:spacing w:val="22"/>
        </w:rPr>
        <w:t xml:space="preserve"> 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25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2"/>
        </w:rPr>
        <w:t>у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3"/>
        </w:rPr>
        <w:t>с</w:t>
      </w:r>
      <w:r w:rsidRPr="00F4146E">
        <w:rPr>
          <w:rFonts w:ascii="Times New Roman" w:hAnsi="Times New Roman" w:cs="Times New Roman"/>
        </w:rPr>
        <w:t>я и</w:t>
      </w:r>
      <w:r w:rsidRPr="00F4146E">
        <w:rPr>
          <w:rFonts w:ascii="Times New Roman" w:hAnsi="Times New Roman" w:cs="Times New Roman"/>
          <w:spacing w:val="-7"/>
        </w:rPr>
        <w:t>з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чаем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</w:rPr>
        <w:t>му</w:t>
      </w:r>
      <w:r w:rsidRPr="00F4146E">
        <w:rPr>
          <w:rFonts w:ascii="Times New Roman" w:hAnsi="Times New Roman" w:cs="Times New Roman"/>
          <w:spacing w:val="65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епе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8"/>
        </w:rPr>
        <w:t>т</w:t>
      </w:r>
      <w:r w:rsidRPr="00F4146E">
        <w:rPr>
          <w:rFonts w:ascii="Times New Roman" w:hAnsi="Times New Roman" w:cs="Times New Roman"/>
          <w:spacing w:val="-6"/>
        </w:rPr>
        <w:t>у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-30"/>
        </w:rPr>
        <w:t>у</w:t>
      </w:r>
      <w:r w:rsidRPr="00F4146E">
        <w:rPr>
          <w:rFonts w:ascii="Times New Roman" w:hAnsi="Times New Roman" w:cs="Times New Roman"/>
        </w:rPr>
        <w:t>.</w:t>
      </w:r>
      <w:r w:rsidRPr="00F4146E">
        <w:rPr>
          <w:rFonts w:ascii="Times New Roman" w:hAnsi="Times New Roman" w:cs="Times New Roman"/>
          <w:spacing w:val="2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мимо</w:t>
      </w:r>
      <w:r w:rsidRPr="00F4146E">
        <w:rPr>
          <w:rFonts w:ascii="Times New Roman" w:hAnsi="Times New Roman" w:cs="Times New Roman"/>
          <w:spacing w:val="68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б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к н</w:t>
      </w:r>
      <w:r w:rsidRPr="00F4146E">
        <w:rPr>
          <w:rFonts w:ascii="Times New Roman" w:hAnsi="Times New Roman" w:cs="Times New Roman"/>
          <w:spacing w:val="-3"/>
        </w:rPr>
        <w:t>а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ны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68"/>
        </w:rPr>
        <w:t xml:space="preserve"> </w:t>
      </w:r>
      <w:r w:rsidRPr="00F4146E">
        <w:rPr>
          <w:rFonts w:ascii="Times New Roman" w:hAnsi="Times New Roman" w:cs="Times New Roman"/>
        </w:rPr>
        <w:t>ме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й,</w:t>
      </w:r>
      <w:r w:rsidRPr="00F4146E">
        <w:rPr>
          <w:rFonts w:ascii="Times New Roman" w:hAnsi="Times New Roman" w:cs="Times New Roman"/>
          <w:spacing w:val="20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о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г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 xml:space="preserve">о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9"/>
        </w:rPr>
        <w:t>в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</w:t>
      </w:r>
      <w:r w:rsidRPr="00F4146E">
        <w:rPr>
          <w:rFonts w:ascii="Times New Roman" w:hAnsi="Times New Roman" w:cs="Times New Roman"/>
          <w:spacing w:val="-1"/>
        </w:rPr>
        <w:t>щ</w:t>
      </w:r>
      <w:r w:rsidRPr="00F4146E">
        <w:rPr>
          <w:rFonts w:ascii="Times New Roman" w:hAnsi="Times New Roman" w:cs="Times New Roman"/>
        </w:rPr>
        <w:t>их</w:t>
      </w:r>
      <w:r w:rsidRPr="00F4146E">
        <w:rPr>
          <w:rFonts w:ascii="Times New Roman" w:hAnsi="Times New Roman" w:cs="Times New Roman"/>
          <w:spacing w:val="54"/>
        </w:rPr>
        <w:t xml:space="preserve"> 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53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3"/>
        </w:rPr>
        <w:t>а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ых</w:t>
      </w:r>
      <w:r w:rsidRPr="00F4146E">
        <w:rPr>
          <w:rFonts w:ascii="Times New Roman" w:hAnsi="Times New Roman" w:cs="Times New Roman"/>
          <w:spacing w:val="5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нс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мен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ах</w:t>
      </w:r>
      <w:r w:rsidRPr="00F4146E">
        <w:rPr>
          <w:rFonts w:ascii="Times New Roman" w:hAnsi="Times New Roman" w:cs="Times New Roman"/>
          <w:spacing w:val="57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53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1"/>
        </w:rPr>
        <w:t>ющ</w:t>
      </w:r>
      <w:r w:rsidRPr="00F4146E">
        <w:rPr>
          <w:rFonts w:ascii="Times New Roman" w:hAnsi="Times New Roman" w:cs="Times New Roman"/>
        </w:rPr>
        <w:t>их</w:t>
      </w:r>
      <w:r w:rsidRPr="00F4146E">
        <w:rPr>
          <w:rFonts w:ascii="Times New Roman" w:hAnsi="Times New Roman" w:cs="Times New Roman"/>
          <w:spacing w:val="55"/>
        </w:rPr>
        <w:t xml:space="preserve"> 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2"/>
        </w:rPr>
        <w:t>в</w:t>
      </w:r>
      <w:r w:rsidRPr="00F4146E">
        <w:rPr>
          <w:rFonts w:ascii="Times New Roman" w:hAnsi="Times New Roman" w:cs="Times New Roman"/>
        </w:rPr>
        <w:t>у</w:t>
      </w:r>
      <w:r w:rsidRPr="00F4146E">
        <w:rPr>
          <w:rFonts w:ascii="Times New Roman" w:hAnsi="Times New Roman" w:cs="Times New Roman"/>
          <w:spacing w:val="52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3"/>
        </w:rPr>
        <w:t>р</w:t>
      </w:r>
      <w:r w:rsidRPr="00F4146E">
        <w:rPr>
          <w:rFonts w:ascii="Times New Roman" w:hAnsi="Times New Roman" w:cs="Times New Roman"/>
        </w:rPr>
        <w:t>а, не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2"/>
        </w:rPr>
        <w:t>б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57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10"/>
        </w:rPr>
        <w:t>ю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12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55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45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</w:rPr>
        <w:t>ные</w:t>
      </w:r>
      <w:r w:rsidRPr="00F4146E">
        <w:rPr>
          <w:rFonts w:ascii="Times New Roman" w:hAnsi="Times New Roman" w:cs="Times New Roman"/>
          <w:spacing w:val="54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3"/>
        </w:rPr>
        <w:t>г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ам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44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7"/>
        </w:rPr>
        <w:t>ж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ия</w:t>
      </w:r>
      <w:r w:rsidRPr="00F4146E">
        <w:rPr>
          <w:rFonts w:ascii="Times New Roman" w:hAnsi="Times New Roman" w:cs="Times New Roman"/>
          <w:spacing w:val="57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1"/>
        </w:rPr>
        <w:t>ш</w:t>
      </w:r>
      <w:r w:rsidRPr="00F4146E">
        <w:rPr>
          <w:rFonts w:ascii="Times New Roman" w:hAnsi="Times New Roman" w:cs="Times New Roman"/>
        </w:rPr>
        <w:t>их</w:t>
      </w:r>
      <w:r w:rsidRPr="00F4146E">
        <w:rPr>
          <w:rFonts w:ascii="Times New Roman" w:hAnsi="Times New Roman" w:cs="Times New Roman"/>
          <w:spacing w:val="57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"/>
        </w:rPr>
        <w:t>б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зцо</w:t>
      </w:r>
      <w:r w:rsidRPr="00F4146E">
        <w:rPr>
          <w:rFonts w:ascii="Times New Roman" w:hAnsi="Times New Roman" w:cs="Times New Roman"/>
        </w:rPr>
        <w:t xml:space="preserve">в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  <w:spacing w:val="-5"/>
        </w:rPr>
        <w:t>б</w:t>
      </w:r>
      <w:r w:rsidRPr="00F4146E">
        <w:rPr>
          <w:rFonts w:ascii="Times New Roman" w:hAnsi="Times New Roman" w:cs="Times New Roman"/>
        </w:rPr>
        <w:t>ежн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60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60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5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60"/>
        </w:rPr>
        <w:t xml:space="preserve"> 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си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</w:rPr>
        <w:t>и,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й,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61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59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ру</w:t>
      </w:r>
      <w:r w:rsidRPr="00F4146E">
        <w:rPr>
          <w:rFonts w:ascii="Times New Roman" w:hAnsi="Times New Roman" w:cs="Times New Roman"/>
        </w:rPr>
        <w:t>г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х инс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мен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9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9"/>
        </w:rPr>
        <w:t xml:space="preserve"> 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а.</w:t>
      </w:r>
      <w:r w:rsidRPr="00F4146E">
        <w:rPr>
          <w:rFonts w:ascii="Times New Roman" w:hAnsi="Times New Roman" w:cs="Times New Roman"/>
          <w:spacing w:val="30"/>
        </w:rPr>
        <w:t xml:space="preserve"> </w:t>
      </w:r>
      <w:r w:rsidRPr="00F4146E">
        <w:rPr>
          <w:rFonts w:ascii="Times New Roman" w:hAnsi="Times New Roman" w:cs="Times New Roman"/>
          <w:spacing w:val="-6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</w:rPr>
        <w:t>ме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ся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</w:rPr>
        <w:t>исп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лн</w:t>
      </w:r>
      <w:r w:rsidRPr="00F4146E">
        <w:rPr>
          <w:rFonts w:ascii="Times New Roman" w:hAnsi="Times New Roman" w:cs="Times New Roman"/>
          <w:spacing w:val="-3"/>
        </w:rPr>
        <w:t>я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 xml:space="preserve">ь </w:t>
      </w:r>
      <w:r w:rsidRPr="00F4146E">
        <w:rPr>
          <w:rFonts w:ascii="Times New Roman" w:hAnsi="Times New Roman" w:cs="Times New Roman"/>
          <w:spacing w:val="9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 xml:space="preserve">я, </w:t>
      </w:r>
      <w:r w:rsidRPr="00F4146E">
        <w:rPr>
          <w:rFonts w:ascii="Times New Roman" w:hAnsi="Times New Roman" w:cs="Times New Roman"/>
          <w:spacing w:val="30"/>
        </w:rPr>
        <w:t xml:space="preserve"> </w:t>
      </w:r>
      <w:r w:rsidRPr="00F4146E">
        <w:rPr>
          <w:rFonts w:ascii="Times New Roman" w:hAnsi="Times New Roman" w:cs="Times New Roman"/>
        </w:rPr>
        <w:t xml:space="preserve">в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ры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1"/>
        </w:rPr>
        <w:t>х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нен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амы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ел</w:t>
      </w:r>
      <w:r w:rsidRPr="00F4146E">
        <w:rPr>
          <w:rFonts w:ascii="Times New Roman" w:hAnsi="Times New Roman" w:cs="Times New Roman"/>
          <w:spacing w:val="27"/>
        </w:rPr>
        <w:t xml:space="preserve"> 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9"/>
        </w:rPr>
        <w:t>в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1"/>
        </w:rPr>
        <w:t>о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26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7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28"/>
        </w:rPr>
        <w:t xml:space="preserve"> 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0"/>
        </w:rPr>
        <w:t xml:space="preserve"> 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28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мя</w:t>
      </w:r>
      <w:r w:rsidRPr="00F4146E">
        <w:rPr>
          <w:rFonts w:ascii="Times New Roman" w:hAnsi="Times New Roman" w:cs="Times New Roman"/>
          <w:spacing w:val="28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г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о ис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аны</w:t>
      </w:r>
      <w:r w:rsidRPr="00F4146E">
        <w:rPr>
          <w:rFonts w:ascii="Times New Roman" w:hAnsi="Times New Roman" w:cs="Times New Roman"/>
          <w:spacing w:val="15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х</w:t>
      </w:r>
      <w:r w:rsidRPr="00F4146E">
        <w:rPr>
          <w:rFonts w:ascii="Times New Roman" w:hAnsi="Times New Roman" w:cs="Times New Roman"/>
          <w:spacing w:val="-3"/>
        </w:rPr>
        <w:t>а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6"/>
        </w:rPr>
        <w:t>к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ые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5"/>
        </w:rPr>
        <w:t>б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2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13"/>
        </w:rPr>
        <w:t xml:space="preserve"> </w:t>
      </w:r>
      <w:r w:rsidRPr="00F4146E">
        <w:rPr>
          <w:rFonts w:ascii="Times New Roman" w:hAnsi="Times New Roman" w:cs="Times New Roman"/>
        </w:rPr>
        <w:t>инс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мен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5"/>
        </w:rPr>
        <w:t xml:space="preserve"> </w:t>
      </w:r>
      <w:r w:rsidRPr="00F4146E">
        <w:rPr>
          <w:rFonts w:ascii="Times New Roman" w:hAnsi="Times New Roman" w:cs="Times New Roman"/>
        </w:rPr>
        <w:t>-</w:t>
      </w:r>
      <w:r w:rsidRPr="00F4146E">
        <w:rPr>
          <w:rFonts w:ascii="Times New Roman" w:hAnsi="Times New Roman" w:cs="Times New Roman"/>
          <w:spacing w:val="21"/>
        </w:rPr>
        <w:t xml:space="preserve"> </w:t>
      </w:r>
      <w:r w:rsidR="00DE7790" w:rsidRPr="00F4146E">
        <w:rPr>
          <w:rFonts w:ascii="Times New Roman" w:hAnsi="Times New Roman" w:cs="Times New Roman"/>
          <w:spacing w:val="1"/>
        </w:rPr>
        <w:t>аккордеона</w:t>
      </w:r>
      <w:r w:rsidRPr="00F4146E">
        <w:rPr>
          <w:rFonts w:ascii="Times New Roman" w:hAnsi="Times New Roman" w:cs="Times New Roman"/>
        </w:rPr>
        <w:t>.</w:t>
      </w:r>
    </w:p>
    <w:p w:rsidR="003C43FE" w:rsidRPr="00F4146E" w:rsidRDefault="003C43FE" w:rsidP="003C43FE">
      <w:pPr>
        <w:pStyle w:val="a3"/>
        <w:kinsoku w:val="0"/>
        <w:overflowPunct w:val="0"/>
        <w:spacing w:before="3" w:line="358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40"/>
        </w:rPr>
        <w:t xml:space="preserve"> 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ас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="003643F4" w:rsidRPr="00F4146E">
        <w:rPr>
          <w:rFonts w:ascii="Times New Roman" w:hAnsi="Times New Roman" w:cs="Times New Roman"/>
          <w:spacing w:val="9"/>
        </w:rPr>
        <w:t>аккордеон</w:t>
      </w:r>
      <w:r w:rsidRPr="00F4146E">
        <w:rPr>
          <w:rFonts w:ascii="Times New Roman" w:hAnsi="Times New Roman" w:cs="Times New Roman"/>
          <w:spacing w:val="1"/>
        </w:rPr>
        <w:t>а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д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</w:rPr>
        <w:t>г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ами,</w:t>
      </w:r>
      <w:r w:rsidRPr="00F4146E">
        <w:rPr>
          <w:rFonts w:ascii="Times New Roman" w:hAnsi="Times New Roman" w:cs="Times New Roman"/>
          <w:spacing w:val="5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15"/>
        </w:rPr>
        <w:t>ю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ами</w:t>
      </w:r>
      <w:r w:rsidRPr="00F4146E">
        <w:rPr>
          <w:rFonts w:ascii="Times New Roman" w:hAnsi="Times New Roman" w:cs="Times New Roman"/>
          <w:spacing w:val="42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 xml:space="preserve">я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31"/>
        </w:rPr>
        <w:t xml:space="preserve"> </w:t>
      </w:r>
      <w:r w:rsidRPr="00F4146E">
        <w:rPr>
          <w:rFonts w:ascii="Times New Roman" w:hAnsi="Times New Roman" w:cs="Times New Roman"/>
        </w:rPr>
        <w:t>чис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</w:rPr>
        <w:t>ин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5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  <w:spacing w:val="-2"/>
        </w:rPr>
        <w:t>х</w:t>
      </w:r>
      <w:r w:rsidRPr="00F4146E">
        <w:rPr>
          <w:rFonts w:ascii="Times New Roman" w:hAnsi="Times New Roman" w:cs="Times New Roman"/>
        </w:rPr>
        <w:t>ни</w:t>
      </w:r>
      <w:r w:rsidRPr="00F4146E">
        <w:rPr>
          <w:rFonts w:ascii="Times New Roman" w:hAnsi="Times New Roman" w:cs="Times New Roman"/>
          <w:spacing w:val="-2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3"/>
        </w:rPr>
        <w:t>б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29"/>
        </w:rPr>
        <w:t xml:space="preserve"> </w:t>
      </w:r>
      <w:r w:rsidRPr="00F4146E">
        <w:rPr>
          <w:rFonts w:ascii="Times New Roman" w:hAnsi="Times New Roman" w:cs="Times New Roman"/>
        </w:rPr>
        <w:t>не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2"/>
        </w:rPr>
        <w:t>б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</w:rPr>
        <w:t>ис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 xml:space="preserve">, </w:t>
      </w:r>
      <w:r w:rsidRPr="00F4146E">
        <w:rPr>
          <w:rFonts w:ascii="Times New Roman" w:hAnsi="Times New Roman" w:cs="Times New Roman"/>
        </w:rPr>
        <w:lastRenderedPageBreak/>
        <w:t>н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9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9"/>
        </w:rPr>
        <w:t xml:space="preserve"> </w:t>
      </w:r>
      <w:r w:rsidRPr="00F4146E">
        <w:rPr>
          <w:rFonts w:ascii="Times New Roman" w:hAnsi="Times New Roman" w:cs="Times New Roman"/>
        </w:rPr>
        <w:t>ис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зл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ые</w:t>
      </w:r>
      <w:r w:rsidRPr="00F4146E">
        <w:rPr>
          <w:rFonts w:ascii="Times New Roman" w:hAnsi="Times New Roman" w:cs="Times New Roman"/>
          <w:spacing w:val="12"/>
        </w:rPr>
        <w:t xml:space="preserve"> 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ри</w:t>
      </w:r>
      <w:r w:rsidRPr="00F4146E">
        <w:rPr>
          <w:rFonts w:ascii="Times New Roman" w:hAnsi="Times New Roman" w:cs="Times New Roman"/>
        </w:rPr>
        <w:t>ан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</w:rPr>
        <w:t>пп</w:t>
      </w:r>
      <w:r w:rsidRPr="00F4146E">
        <w:rPr>
          <w:rFonts w:ascii="Times New Roman" w:hAnsi="Times New Roman" w:cs="Times New Roman"/>
          <w:spacing w:val="-2"/>
        </w:rPr>
        <w:t>ли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ы.</w:t>
      </w:r>
    </w:p>
    <w:p w:rsidR="003C43FE" w:rsidRPr="00F4146E" w:rsidRDefault="003C43FE" w:rsidP="003C43FE">
      <w:pPr>
        <w:pStyle w:val="a3"/>
        <w:kinsoku w:val="0"/>
        <w:overflowPunct w:val="0"/>
        <w:spacing w:before="6" w:line="358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Вся</w:t>
      </w:r>
      <w:r w:rsidRPr="00F4146E">
        <w:rPr>
          <w:rFonts w:ascii="Times New Roman" w:hAnsi="Times New Roman" w:cs="Times New Roman"/>
          <w:spacing w:val="68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р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3"/>
        </w:rPr>
        <w:t>а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68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3"/>
        </w:rPr>
        <w:t>ея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67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га</w:t>
      </w:r>
      <w:r w:rsidRPr="00F4146E">
        <w:rPr>
          <w:rFonts w:ascii="Times New Roman" w:hAnsi="Times New Roman" w:cs="Times New Roman"/>
          <w:spacing w:val="-3"/>
        </w:rPr>
        <w:t>-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ан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68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жна</w:t>
      </w:r>
      <w:r w:rsidRPr="00F4146E">
        <w:rPr>
          <w:rFonts w:ascii="Times New Roman" w:hAnsi="Times New Roman" w:cs="Times New Roman"/>
          <w:spacing w:val="64"/>
        </w:rPr>
        <w:t xml:space="preserve"> </w:t>
      </w:r>
      <w:r w:rsidRPr="00F4146E">
        <w:rPr>
          <w:rFonts w:ascii="Times New Roman" w:hAnsi="Times New Roman" w:cs="Times New Roman"/>
        </w:rPr>
        <w:t>име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67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17"/>
        </w:rPr>
        <w:t>а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 xml:space="preserve">о 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3"/>
        </w:rPr>
        <w:t>б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 xml:space="preserve">ый  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  <w:spacing w:val="-6"/>
        </w:rPr>
        <w:t>х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 xml:space="preserve">ер  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</w:rPr>
        <w:t xml:space="preserve">и  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  <w:spacing w:val="-3"/>
        </w:rPr>
        <w:t>с</w:t>
      </w:r>
      <w:r w:rsidRPr="00F4146E">
        <w:rPr>
          <w:rFonts w:ascii="Times New Roman" w:hAnsi="Times New Roman" w:cs="Times New Roman"/>
        </w:rPr>
        <w:t xml:space="preserve">я  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</w:rPr>
        <w:t xml:space="preserve">на  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б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 xml:space="preserve">е  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</w:rPr>
        <w:t>име</w:t>
      </w:r>
      <w:r w:rsidRPr="00F4146E">
        <w:rPr>
          <w:rFonts w:ascii="Times New Roman" w:hAnsi="Times New Roman" w:cs="Times New Roman"/>
          <w:spacing w:val="-4"/>
        </w:rPr>
        <w:t>ю</w:t>
      </w:r>
      <w:r w:rsidRPr="00F4146E">
        <w:rPr>
          <w:rFonts w:ascii="Times New Roman" w:hAnsi="Times New Roman" w:cs="Times New Roman"/>
          <w:spacing w:val="-1"/>
        </w:rPr>
        <w:t>щ</w:t>
      </w:r>
      <w:r w:rsidRPr="00F4146E">
        <w:rPr>
          <w:rFonts w:ascii="Times New Roman" w:hAnsi="Times New Roman" w:cs="Times New Roman"/>
        </w:rPr>
        <w:t xml:space="preserve">ейся  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 xml:space="preserve">й литературы. Педагоги- </w:t>
      </w:r>
      <w:r w:rsidR="00DE7790" w:rsidRPr="00F4146E">
        <w:rPr>
          <w:rFonts w:ascii="Times New Roman" w:hAnsi="Times New Roman" w:cs="Times New Roman"/>
        </w:rPr>
        <w:t>аккордеонисты</w:t>
      </w:r>
      <w:r w:rsidRPr="00F4146E">
        <w:rPr>
          <w:rFonts w:ascii="Times New Roman" w:hAnsi="Times New Roman" w:cs="Times New Roman"/>
        </w:rPr>
        <w:t>, в связи с определенной проблемой в этой области, вынуждены обращаться к методикам и методическим исследованиям других специальностей (</w:t>
      </w:r>
      <w:r w:rsidRPr="00F4146E">
        <w:rPr>
          <w:rFonts w:ascii="Times New Roman" w:hAnsi="Times New Roman" w:cs="Times New Roman"/>
          <w:spacing w:val="-3"/>
        </w:rPr>
        <w:t>ф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пи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 xml:space="preserve">о </w:t>
      </w:r>
      <w:r w:rsidRPr="00F4146E">
        <w:rPr>
          <w:rFonts w:ascii="Times New Roman" w:hAnsi="Times New Roman" w:cs="Times New Roman"/>
          <w:spacing w:val="39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д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1"/>
        </w:rPr>
        <w:t>.</w:t>
      </w:r>
      <w:r w:rsidRPr="00F4146E">
        <w:rPr>
          <w:rFonts w:ascii="Times New Roman" w:hAnsi="Times New Roman" w:cs="Times New Roman"/>
        </w:rPr>
        <w:t>).</w:t>
      </w:r>
    </w:p>
    <w:p w:rsidR="003C43FE" w:rsidRPr="00F4146E" w:rsidRDefault="003C43FE" w:rsidP="003C43FE">
      <w:pPr>
        <w:pStyle w:val="a3"/>
        <w:kinsoku w:val="0"/>
        <w:overflowPunct w:val="0"/>
        <w:spacing w:before="6" w:line="358" w:lineRule="auto"/>
        <w:ind w:left="0" w:right="104" w:firstLine="567"/>
        <w:jc w:val="both"/>
        <w:rPr>
          <w:rFonts w:ascii="Times New Roman" w:hAnsi="Times New Roman" w:cs="Times New Roman"/>
        </w:rPr>
      </w:pPr>
    </w:p>
    <w:p w:rsidR="003C43FE" w:rsidRPr="00F4146E" w:rsidRDefault="003C43FE" w:rsidP="003C43FE">
      <w:pPr>
        <w:pStyle w:val="a3"/>
        <w:kinsoku w:val="0"/>
        <w:overflowPunct w:val="0"/>
        <w:spacing w:before="4"/>
        <w:ind w:left="0"/>
        <w:jc w:val="center"/>
        <w:rPr>
          <w:rFonts w:ascii="Times New Roman" w:hAnsi="Times New Roman" w:cs="Times New Roman"/>
          <w:b/>
          <w:i/>
        </w:rPr>
      </w:pPr>
      <w:r w:rsidRPr="00F4146E">
        <w:rPr>
          <w:rFonts w:ascii="Times New Roman" w:hAnsi="Times New Roman" w:cs="Times New Roman"/>
          <w:b/>
          <w:i/>
          <w:spacing w:val="-6"/>
        </w:rPr>
        <w:t>Ме</w:t>
      </w:r>
      <w:r w:rsidRPr="00F4146E">
        <w:rPr>
          <w:rFonts w:ascii="Times New Roman" w:hAnsi="Times New Roman" w:cs="Times New Roman"/>
          <w:b/>
          <w:i/>
          <w:spacing w:val="-2"/>
        </w:rPr>
        <w:t>т</w:t>
      </w:r>
      <w:r w:rsidRPr="00F4146E">
        <w:rPr>
          <w:rFonts w:ascii="Times New Roman" w:hAnsi="Times New Roman" w:cs="Times New Roman"/>
          <w:b/>
          <w:i/>
          <w:spacing w:val="-5"/>
        </w:rPr>
        <w:t>о</w:t>
      </w:r>
      <w:r w:rsidRPr="00F4146E">
        <w:rPr>
          <w:rFonts w:ascii="Times New Roman" w:hAnsi="Times New Roman" w:cs="Times New Roman"/>
          <w:b/>
          <w:i/>
          <w:spacing w:val="-2"/>
        </w:rPr>
        <w:t>д</w:t>
      </w:r>
      <w:r w:rsidRPr="00F4146E">
        <w:rPr>
          <w:rFonts w:ascii="Times New Roman" w:hAnsi="Times New Roman" w:cs="Times New Roman"/>
          <w:b/>
          <w:i/>
          <w:spacing w:val="1"/>
        </w:rPr>
        <w:t>и</w:t>
      </w:r>
      <w:r w:rsidRPr="00F4146E">
        <w:rPr>
          <w:rFonts w:ascii="Times New Roman" w:hAnsi="Times New Roman" w:cs="Times New Roman"/>
          <w:b/>
          <w:i/>
        </w:rPr>
        <w:t>ч</w:t>
      </w:r>
      <w:r w:rsidRPr="00F4146E">
        <w:rPr>
          <w:rFonts w:ascii="Times New Roman" w:hAnsi="Times New Roman" w:cs="Times New Roman"/>
          <w:b/>
          <w:i/>
          <w:spacing w:val="-6"/>
        </w:rPr>
        <w:t>е</w:t>
      </w:r>
      <w:r w:rsidRPr="00F4146E">
        <w:rPr>
          <w:rFonts w:ascii="Times New Roman" w:hAnsi="Times New Roman" w:cs="Times New Roman"/>
          <w:b/>
          <w:i/>
        </w:rPr>
        <w:t>ск</w:t>
      </w:r>
      <w:r w:rsidRPr="00F4146E">
        <w:rPr>
          <w:rFonts w:ascii="Times New Roman" w:hAnsi="Times New Roman" w:cs="Times New Roman"/>
          <w:b/>
          <w:i/>
          <w:spacing w:val="1"/>
        </w:rPr>
        <w:t>и</w:t>
      </w:r>
      <w:r w:rsidRPr="00F4146E">
        <w:rPr>
          <w:rFonts w:ascii="Times New Roman" w:hAnsi="Times New Roman" w:cs="Times New Roman"/>
          <w:b/>
          <w:i/>
        </w:rPr>
        <w:t>е</w:t>
      </w:r>
      <w:r w:rsidRPr="00F4146E">
        <w:rPr>
          <w:rFonts w:ascii="Times New Roman" w:hAnsi="Times New Roman" w:cs="Times New Roman"/>
          <w:b/>
          <w:i/>
          <w:spacing w:val="-31"/>
        </w:rPr>
        <w:t xml:space="preserve"> </w:t>
      </w:r>
      <w:r w:rsidRPr="00F4146E">
        <w:rPr>
          <w:rFonts w:ascii="Times New Roman" w:hAnsi="Times New Roman" w:cs="Times New Roman"/>
          <w:b/>
          <w:i/>
          <w:spacing w:val="1"/>
        </w:rPr>
        <w:t>р</w:t>
      </w:r>
      <w:r w:rsidRPr="00F4146E">
        <w:rPr>
          <w:rFonts w:ascii="Times New Roman" w:hAnsi="Times New Roman" w:cs="Times New Roman"/>
          <w:b/>
          <w:i/>
          <w:spacing w:val="-4"/>
        </w:rPr>
        <w:t>е</w:t>
      </w:r>
      <w:r w:rsidRPr="00F4146E">
        <w:rPr>
          <w:rFonts w:ascii="Times New Roman" w:hAnsi="Times New Roman" w:cs="Times New Roman"/>
          <w:b/>
          <w:i/>
          <w:spacing w:val="-11"/>
        </w:rPr>
        <w:t>к</w:t>
      </w:r>
      <w:r w:rsidRPr="00F4146E">
        <w:rPr>
          <w:rFonts w:ascii="Times New Roman" w:hAnsi="Times New Roman" w:cs="Times New Roman"/>
          <w:b/>
          <w:i/>
          <w:spacing w:val="-12"/>
        </w:rPr>
        <w:t>о</w:t>
      </w:r>
      <w:r w:rsidRPr="00F4146E">
        <w:rPr>
          <w:rFonts w:ascii="Times New Roman" w:hAnsi="Times New Roman" w:cs="Times New Roman"/>
          <w:b/>
          <w:i/>
        </w:rPr>
        <w:t>ме</w:t>
      </w:r>
      <w:r w:rsidRPr="00F4146E">
        <w:rPr>
          <w:rFonts w:ascii="Times New Roman" w:hAnsi="Times New Roman" w:cs="Times New Roman"/>
          <w:b/>
          <w:i/>
          <w:spacing w:val="-2"/>
        </w:rPr>
        <w:t>н</w:t>
      </w:r>
      <w:r w:rsidRPr="00F4146E">
        <w:rPr>
          <w:rFonts w:ascii="Times New Roman" w:hAnsi="Times New Roman" w:cs="Times New Roman"/>
          <w:b/>
          <w:i/>
          <w:spacing w:val="-4"/>
        </w:rPr>
        <w:t>д</w:t>
      </w:r>
      <w:r w:rsidRPr="00F4146E">
        <w:rPr>
          <w:rFonts w:ascii="Times New Roman" w:hAnsi="Times New Roman" w:cs="Times New Roman"/>
          <w:b/>
          <w:i/>
          <w:spacing w:val="1"/>
        </w:rPr>
        <w:t>а</w:t>
      </w:r>
      <w:r w:rsidRPr="00F4146E">
        <w:rPr>
          <w:rFonts w:ascii="Times New Roman" w:hAnsi="Times New Roman" w:cs="Times New Roman"/>
          <w:b/>
          <w:i/>
          <w:spacing w:val="-3"/>
        </w:rPr>
        <w:t>ц</w:t>
      </w:r>
      <w:r w:rsidRPr="00F4146E">
        <w:rPr>
          <w:rFonts w:ascii="Times New Roman" w:hAnsi="Times New Roman" w:cs="Times New Roman"/>
          <w:b/>
          <w:i/>
          <w:spacing w:val="1"/>
        </w:rPr>
        <w:t>и</w:t>
      </w:r>
      <w:r w:rsidRPr="00F4146E">
        <w:rPr>
          <w:rFonts w:ascii="Times New Roman" w:hAnsi="Times New Roman" w:cs="Times New Roman"/>
          <w:b/>
          <w:i/>
        </w:rPr>
        <w:t>и</w:t>
      </w:r>
      <w:r w:rsidRPr="00F4146E">
        <w:rPr>
          <w:rFonts w:ascii="Times New Roman" w:hAnsi="Times New Roman" w:cs="Times New Roman"/>
          <w:b/>
          <w:i/>
          <w:spacing w:val="-29"/>
        </w:rPr>
        <w:t xml:space="preserve"> </w:t>
      </w:r>
      <w:r w:rsidRPr="00F4146E">
        <w:rPr>
          <w:rFonts w:ascii="Times New Roman" w:hAnsi="Times New Roman" w:cs="Times New Roman"/>
          <w:b/>
          <w:i/>
          <w:spacing w:val="-3"/>
        </w:rPr>
        <w:t>п</w:t>
      </w:r>
      <w:r w:rsidRPr="00F4146E">
        <w:rPr>
          <w:rFonts w:ascii="Times New Roman" w:hAnsi="Times New Roman" w:cs="Times New Roman"/>
          <w:b/>
          <w:i/>
        </w:rPr>
        <w:t>о</w:t>
      </w:r>
      <w:r w:rsidRPr="00F4146E">
        <w:rPr>
          <w:rFonts w:ascii="Times New Roman" w:hAnsi="Times New Roman" w:cs="Times New Roman"/>
          <w:b/>
          <w:i/>
          <w:spacing w:val="-28"/>
        </w:rPr>
        <w:t xml:space="preserve"> </w:t>
      </w:r>
      <w:r w:rsidRPr="00F4146E">
        <w:rPr>
          <w:rFonts w:ascii="Times New Roman" w:hAnsi="Times New Roman" w:cs="Times New Roman"/>
          <w:b/>
          <w:i/>
          <w:spacing w:val="-2"/>
        </w:rPr>
        <w:t>о</w:t>
      </w:r>
      <w:r w:rsidRPr="00F4146E">
        <w:rPr>
          <w:rFonts w:ascii="Times New Roman" w:hAnsi="Times New Roman" w:cs="Times New Roman"/>
          <w:b/>
          <w:i/>
          <w:spacing w:val="1"/>
        </w:rPr>
        <w:t>р</w:t>
      </w:r>
      <w:r w:rsidRPr="00F4146E">
        <w:rPr>
          <w:rFonts w:ascii="Times New Roman" w:hAnsi="Times New Roman" w:cs="Times New Roman"/>
          <w:b/>
          <w:i/>
          <w:spacing w:val="-2"/>
        </w:rPr>
        <w:t>г</w:t>
      </w:r>
      <w:r w:rsidRPr="00F4146E">
        <w:rPr>
          <w:rFonts w:ascii="Times New Roman" w:hAnsi="Times New Roman" w:cs="Times New Roman"/>
          <w:b/>
          <w:i/>
          <w:spacing w:val="1"/>
        </w:rPr>
        <w:t>а</w:t>
      </w:r>
      <w:r w:rsidRPr="00F4146E">
        <w:rPr>
          <w:rFonts w:ascii="Times New Roman" w:hAnsi="Times New Roman" w:cs="Times New Roman"/>
          <w:b/>
          <w:i/>
          <w:spacing w:val="-4"/>
        </w:rPr>
        <w:t>н</w:t>
      </w:r>
      <w:r w:rsidRPr="00F4146E">
        <w:rPr>
          <w:rFonts w:ascii="Times New Roman" w:hAnsi="Times New Roman" w:cs="Times New Roman"/>
          <w:b/>
          <w:i/>
          <w:spacing w:val="-2"/>
        </w:rPr>
        <w:t>и</w:t>
      </w:r>
      <w:r w:rsidRPr="00F4146E">
        <w:rPr>
          <w:rFonts w:ascii="Times New Roman" w:hAnsi="Times New Roman" w:cs="Times New Roman"/>
          <w:b/>
          <w:i/>
        </w:rPr>
        <w:t>з</w:t>
      </w:r>
      <w:r w:rsidRPr="00F4146E">
        <w:rPr>
          <w:rFonts w:ascii="Times New Roman" w:hAnsi="Times New Roman" w:cs="Times New Roman"/>
          <w:b/>
          <w:i/>
          <w:spacing w:val="-3"/>
        </w:rPr>
        <w:t>а</w:t>
      </w:r>
      <w:r w:rsidRPr="00F4146E">
        <w:rPr>
          <w:rFonts w:ascii="Times New Roman" w:hAnsi="Times New Roman" w:cs="Times New Roman"/>
          <w:b/>
          <w:i/>
          <w:spacing w:val="1"/>
        </w:rPr>
        <w:t>ц</w:t>
      </w:r>
      <w:r w:rsidRPr="00F4146E">
        <w:rPr>
          <w:rFonts w:ascii="Times New Roman" w:hAnsi="Times New Roman" w:cs="Times New Roman"/>
          <w:b/>
          <w:i/>
          <w:spacing w:val="-3"/>
        </w:rPr>
        <w:t>и</w:t>
      </w:r>
      <w:r w:rsidRPr="00F4146E">
        <w:rPr>
          <w:rFonts w:ascii="Times New Roman" w:hAnsi="Times New Roman" w:cs="Times New Roman"/>
          <w:b/>
          <w:i/>
        </w:rPr>
        <w:t>и</w:t>
      </w:r>
      <w:r w:rsidRPr="00F4146E">
        <w:rPr>
          <w:rFonts w:ascii="Times New Roman" w:hAnsi="Times New Roman" w:cs="Times New Roman"/>
          <w:b/>
          <w:i/>
          <w:spacing w:val="-28"/>
        </w:rPr>
        <w:t xml:space="preserve"> </w:t>
      </w:r>
      <w:r w:rsidRPr="00F4146E">
        <w:rPr>
          <w:rFonts w:ascii="Times New Roman" w:hAnsi="Times New Roman" w:cs="Times New Roman"/>
          <w:b/>
          <w:i/>
          <w:spacing w:val="-11"/>
        </w:rPr>
        <w:t>с</w:t>
      </w:r>
      <w:r w:rsidRPr="00F4146E">
        <w:rPr>
          <w:rFonts w:ascii="Times New Roman" w:hAnsi="Times New Roman" w:cs="Times New Roman"/>
          <w:b/>
          <w:i/>
          <w:spacing w:val="1"/>
        </w:rPr>
        <w:t>а</w:t>
      </w:r>
      <w:r w:rsidRPr="00F4146E">
        <w:rPr>
          <w:rFonts w:ascii="Times New Roman" w:hAnsi="Times New Roman" w:cs="Times New Roman"/>
          <w:b/>
          <w:i/>
          <w:spacing w:val="-3"/>
        </w:rPr>
        <w:t>м</w:t>
      </w:r>
      <w:r w:rsidRPr="00F4146E">
        <w:rPr>
          <w:rFonts w:ascii="Times New Roman" w:hAnsi="Times New Roman" w:cs="Times New Roman"/>
          <w:b/>
          <w:i/>
          <w:spacing w:val="1"/>
        </w:rPr>
        <w:t>о</w:t>
      </w:r>
      <w:r w:rsidRPr="00F4146E">
        <w:rPr>
          <w:rFonts w:ascii="Times New Roman" w:hAnsi="Times New Roman" w:cs="Times New Roman"/>
          <w:b/>
          <w:i/>
        </w:rPr>
        <w:t>с</w:t>
      </w:r>
      <w:r w:rsidRPr="00F4146E">
        <w:rPr>
          <w:rFonts w:ascii="Times New Roman" w:hAnsi="Times New Roman" w:cs="Times New Roman"/>
          <w:b/>
          <w:i/>
          <w:spacing w:val="-2"/>
        </w:rPr>
        <w:t>т</w:t>
      </w:r>
      <w:r w:rsidRPr="00F4146E">
        <w:rPr>
          <w:rFonts w:ascii="Times New Roman" w:hAnsi="Times New Roman" w:cs="Times New Roman"/>
          <w:b/>
          <w:i/>
          <w:spacing w:val="-5"/>
        </w:rPr>
        <w:t>о</w:t>
      </w:r>
      <w:r w:rsidRPr="00F4146E">
        <w:rPr>
          <w:rFonts w:ascii="Times New Roman" w:hAnsi="Times New Roman" w:cs="Times New Roman"/>
          <w:b/>
          <w:i/>
          <w:spacing w:val="-2"/>
        </w:rPr>
        <w:t>ят</w:t>
      </w:r>
      <w:r w:rsidRPr="00F4146E">
        <w:rPr>
          <w:rFonts w:ascii="Times New Roman" w:hAnsi="Times New Roman" w:cs="Times New Roman"/>
          <w:b/>
          <w:i/>
          <w:spacing w:val="-9"/>
        </w:rPr>
        <w:t>е</w:t>
      </w:r>
      <w:r w:rsidRPr="00F4146E">
        <w:rPr>
          <w:rFonts w:ascii="Times New Roman" w:hAnsi="Times New Roman" w:cs="Times New Roman"/>
          <w:b/>
          <w:i/>
          <w:spacing w:val="-4"/>
        </w:rPr>
        <w:t>л</w:t>
      </w:r>
      <w:r w:rsidRPr="00F4146E">
        <w:rPr>
          <w:rFonts w:ascii="Times New Roman" w:hAnsi="Times New Roman" w:cs="Times New Roman"/>
          <w:b/>
          <w:i/>
          <w:spacing w:val="-2"/>
        </w:rPr>
        <w:t>ьн</w:t>
      </w:r>
      <w:r w:rsidRPr="00F4146E">
        <w:rPr>
          <w:rFonts w:ascii="Times New Roman" w:hAnsi="Times New Roman" w:cs="Times New Roman"/>
          <w:b/>
          <w:i/>
          <w:spacing w:val="1"/>
        </w:rPr>
        <w:t>о</w:t>
      </w:r>
      <w:r w:rsidRPr="00F4146E">
        <w:rPr>
          <w:rFonts w:ascii="Times New Roman" w:hAnsi="Times New Roman" w:cs="Times New Roman"/>
          <w:b/>
          <w:i/>
        </w:rPr>
        <w:t>й</w:t>
      </w:r>
      <w:r w:rsidRPr="00F4146E">
        <w:rPr>
          <w:rFonts w:ascii="Times New Roman" w:hAnsi="Times New Roman" w:cs="Times New Roman"/>
          <w:b/>
          <w:i/>
          <w:spacing w:val="-30"/>
        </w:rPr>
        <w:t xml:space="preserve"> </w:t>
      </w:r>
      <w:r w:rsidRPr="00F4146E">
        <w:rPr>
          <w:rFonts w:ascii="Times New Roman" w:hAnsi="Times New Roman" w:cs="Times New Roman"/>
          <w:b/>
          <w:i/>
          <w:spacing w:val="-3"/>
        </w:rPr>
        <w:t>р</w:t>
      </w:r>
      <w:r w:rsidRPr="00F4146E">
        <w:rPr>
          <w:rFonts w:ascii="Times New Roman" w:hAnsi="Times New Roman" w:cs="Times New Roman"/>
          <w:b/>
          <w:i/>
          <w:spacing w:val="1"/>
        </w:rPr>
        <w:t>а</w:t>
      </w:r>
      <w:r w:rsidRPr="00F4146E">
        <w:rPr>
          <w:rFonts w:ascii="Times New Roman" w:hAnsi="Times New Roman" w:cs="Times New Roman"/>
          <w:b/>
          <w:i/>
          <w:spacing w:val="-6"/>
        </w:rPr>
        <w:t>б</w:t>
      </w:r>
      <w:r w:rsidRPr="00F4146E">
        <w:rPr>
          <w:rFonts w:ascii="Times New Roman" w:hAnsi="Times New Roman" w:cs="Times New Roman"/>
          <w:b/>
          <w:i/>
          <w:spacing w:val="1"/>
        </w:rPr>
        <w:t>о</w:t>
      </w:r>
      <w:r w:rsidRPr="00F4146E">
        <w:rPr>
          <w:rFonts w:ascii="Times New Roman" w:hAnsi="Times New Roman" w:cs="Times New Roman"/>
          <w:b/>
          <w:i/>
          <w:spacing w:val="-2"/>
        </w:rPr>
        <w:t>т</w:t>
      </w:r>
      <w:r w:rsidRPr="00F4146E">
        <w:rPr>
          <w:rFonts w:ascii="Times New Roman" w:hAnsi="Times New Roman" w:cs="Times New Roman"/>
          <w:b/>
          <w:i/>
        </w:rPr>
        <w:t>ы</w:t>
      </w:r>
    </w:p>
    <w:p w:rsidR="003C43FE" w:rsidRPr="00F4146E" w:rsidRDefault="003C43FE" w:rsidP="003C43FE">
      <w:pPr>
        <w:kinsoku w:val="0"/>
        <w:overflowPunct w:val="0"/>
        <w:spacing w:before="1" w:line="180" w:lineRule="exact"/>
        <w:ind w:firstLine="567"/>
        <w:rPr>
          <w:sz w:val="18"/>
          <w:szCs w:val="18"/>
        </w:rPr>
      </w:pPr>
    </w:p>
    <w:p w:rsidR="003C43FE" w:rsidRPr="00F4146E" w:rsidRDefault="003643F4" w:rsidP="003643F4">
      <w:pPr>
        <w:pStyle w:val="a3"/>
        <w:tabs>
          <w:tab w:val="left" w:pos="3415"/>
          <w:tab w:val="left" w:pos="4867"/>
          <w:tab w:val="left" w:pos="6352"/>
          <w:tab w:val="left" w:pos="7471"/>
          <w:tab w:val="left" w:pos="9585"/>
        </w:tabs>
        <w:kinsoku w:val="0"/>
        <w:overflowPunct w:val="0"/>
        <w:spacing w:line="360" w:lineRule="auto"/>
        <w:ind w:left="720" w:right="104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2"/>
        </w:rPr>
        <w:t xml:space="preserve">- </w:t>
      </w:r>
      <w:r w:rsidR="003C43FE" w:rsidRPr="00F4146E">
        <w:rPr>
          <w:rFonts w:ascii="Times New Roman" w:hAnsi="Times New Roman" w:cs="Times New Roman"/>
          <w:spacing w:val="2"/>
        </w:rPr>
        <w:t>С</w:t>
      </w:r>
      <w:r w:rsidR="003C43FE" w:rsidRPr="00F4146E">
        <w:rPr>
          <w:rFonts w:ascii="Times New Roman" w:hAnsi="Times New Roman" w:cs="Times New Roman"/>
        </w:rPr>
        <w:t>ам</w:t>
      </w:r>
      <w:r w:rsidR="003C43FE" w:rsidRPr="00F4146E">
        <w:rPr>
          <w:rFonts w:ascii="Times New Roman" w:hAnsi="Times New Roman" w:cs="Times New Roman"/>
          <w:spacing w:val="7"/>
        </w:rPr>
        <w:t>о</w:t>
      </w:r>
      <w:r w:rsidR="003C43FE" w:rsidRPr="00F4146E">
        <w:rPr>
          <w:rFonts w:ascii="Times New Roman" w:hAnsi="Times New Roman" w:cs="Times New Roman"/>
        </w:rPr>
        <w:t>с</w:t>
      </w:r>
      <w:r w:rsidR="003C43FE" w:rsidRPr="00F4146E">
        <w:rPr>
          <w:rFonts w:ascii="Times New Roman" w:hAnsi="Times New Roman" w:cs="Times New Roman"/>
          <w:spacing w:val="-8"/>
        </w:rPr>
        <w:t>т</w:t>
      </w:r>
      <w:r w:rsidR="003C43FE" w:rsidRPr="00F4146E">
        <w:rPr>
          <w:rFonts w:ascii="Times New Roman" w:hAnsi="Times New Roman" w:cs="Times New Roman"/>
          <w:spacing w:val="-4"/>
        </w:rPr>
        <w:t>о</w:t>
      </w:r>
      <w:r w:rsidR="003C43FE" w:rsidRPr="00F4146E">
        <w:rPr>
          <w:rFonts w:ascii="Times New Roman" w:hAnsi="Times New Roman" w:cs="Times New Roman"/>
        </w:rPr>
        <w:t>я</w:t>
      </w:r>
      <w:r w:rsidR="003C43FE" w:rsidRPr="00F4146E">
        <w:rPr>
          <w:rFonts w:ascii="Times New Roman" w:hAnsi="Times New Roman" w:cs="Times New Roman"/>
          <w:spacing w:val="-1"/>
        </w:rPr>
        <w:t>т</w:t>
      </w:r>
      <w:r w:rsidR="003C43FE" w:rsidRPr="00F4146E">
        <w:rPr>
          <w:rFonts w:ascii="Times New Roman" w:hAnsi="Times New Roman" w:cs="Times New Roman"/>
        </w:rPr>
        <w:t>е</w:t>
      </w:r>
      <w:r w:rsidR="003C43FE" w:rsidRPr="00F4146E">
        <w:rPr>
          <w:rFonts w:ascii="Times New Roman" w:hAnsi="Times New Roman" w:cs="Times New Roman"/>
          <w:spacing w:val="-2"/>
        </w:rPr>
        <w:t>льн</w:t>
      </w:r>
      <w:r w:rsidR="003C43FE" w:rsidRPr="00F4146E">
        <w:rPr>
          <w:rFonts w:ascii="Times New Roman" w:hAnsi="Times New Roman" w:cs="Times New Roman"/>
        </w:rPr>
        <w:t xml:space="preserve">ые </w:t>
      </w:r>
      <w:r w:rsidR="003C43FE" w:rsidRPr="00F4146E">
        <w:rPr>
          <w:rFonts w:ascii="Times New Roman" w:hAnsi="Times New Roman" w:cs="Times New Roman"/>
          <w:spacing w:val="-2"/>
        </w:rPr>
        <w:t>з</w:t>
      </w:r>
      <w:r w:rsidR="003C43FE" w:rsidRPr="00F4146E">
        <w:rPr>
          <w:rFonts w:ascii="Times New Roman" w:hAnsi="Times New Roman" w:cs="Times New Roman"/>
        </w:rPr>
        <w:t>аня</w:t>
      </w:r>
      <w:r w:rsidR="003C43FE" w:rsidRPr="00F4146E">
        <w:rPr>
          <w:rFonts w:ascii="Times New Roman" w:hAnsi="Times New Roman" w:cs="Times New Roman"/>
          <w:spacing w:val="-3"/>
        </w:rPr>
        <w:t>т</w:t>
      </w:r>
      <w:r w:rsidR="003C43FE" w:rsidRPr="00F4146E">
        <w:rPr>
          <w:rFonts w:ascii="Times New Roman" w:hAnsi="Times New Roman" w:cs="Times New Roman"/>
        </w:rPr>
        <w:t xml:space="preserve">ия </w:t>
      </w:r>
      <w:r w:rsidR="003C43FE" w:rsidRPr="00F4146E">
        <w:rPr>
          <w:rFonts w:ascii="Times New Roman" w:hAnsi="Times New Roman" w:cs="Times New Roman"/>
          <w:spacing w:val="-3"/>
        </w:rPr>
        <w:t>д</w:t>
      </w:r>
      <w:r w:rsidR="003C43FE" w:rsidRPr="00F4146E">
        <w:rPr>
          <w:rFonts w:ascii="Times New Roman" w:hAnsi="Times New Roman" w:cs="Times New Roman"/>
          <w:spacing w:val="-4"/>
        </w:rPr>
        <w:t>о</w:t>
      </w:r>
      <w:r w:rsidR="003C43FE" w:rsidRPr="00F4146E">
        <w:rPr>
          <w:rFonts w:ascii="Times New Roman" w:hAnsi="Times New Roman" w:cs="Times New Roman"/>
          <w:spacing w:val="-2"/>
        </w:rPr>
        <w:t>л</w:t>
      </w:r>
      <w:r w:rsidR="003C43FE" w:rsidRPr="00F4146E">
        <w:rPr>
          <w:rFonts w:ascii="Times New Roman" w:hAnsi="Times New Roman" w:cs="Times New Roman"/>
        </w:rPr>
        <w:t>ж</w:t>
      </w:r>
      <w:r w:rsidR="003C43FE" w:rsidRPr="00F4146E">
        <w:rPr>
          <w:rFonts w:ascii="Times New Roman" w:hAnsi="Times New Roman" w:cs="Times New Roman"/>
          <w:spacing w:val="-2"/>
        </w:rPr>
        <w:t>н</w:t>
      </w:r>
      <w:r w:rsidR="003C43FE" w:rsidRPr="00F4146E">
        <w:rPr>
          <w:rFonts w:ascii="Times New Roman" w:hAnsi="Times New Roman" w:cs="Times New Roman"/>
        </w:rPr>
        <w:t xml:space="preserve">ы </w:t>
      </w:r>
      <w:r w:rsidR="003C43FE" w:rsidRPr="00F4146E">
        <w:rPr>
          <w:rFonts w:ascii="Times New Roman" w:hAnsi="Times New Roman" w:cs="Times New Roman"/>
          <w:spacing w:val="1"/>
        </w:rPr>
        <w:t>б</w:t>
      </w:r>
      <w:r w:rsidR="003C43FE" w:rsidRPr="00F4146E">
        <w:rPr>
          <w:rFonts w:ascii="Times New Roman" w:hAnsi="Times New Roman" w:cs="Times New Roman"/>
        </w:rPr>
        <w:t>ы</w:t>
      </w:r>
      <w:r w:rsidR="003C43FE" w:rsidRPr="00F4146E">
        <w:rPr>
          <w:rFonts w:ascii="Times New Roman" w:hAnsi="Times New Roman" w:cs="Times New Roman"/>
          <w:spacing w:val="-1"/>
        </w:rPr>
        <w:t>т</w:t>
      </w:r>
      <w:r w:rsidR="003C43FE" w:rsidRPr="00F4146E">
        <w:rPr>
          <w:rFonts w:ascii="Times New Roman" w:hAnsi="Times New Roman" w:cs="Times New Roman"/>
        </w:rPr>
        <w:t xml:space="preserve">ь </w:t>
      </w:r>
      <w:r w:rsidR="003C43FE" w:rsidRPr="00F4146E">
        <w:rPr>
          <w:rFonts w:ascii="Times New Roman" w:hAnsi="Times New Roman" w:cs="Times New Roman"/>
          <w:spacing w:val="1"/>
        </w:rPr>
        <w:t>р</w:t>
      </w:r>
      <w:r w:rsidR="003C43FE" w:rsidRPr="00F4146E">
        <w:rPr>
          <w:rFonts w:ascii="Times New Roman" w:hAnsi="Times New Roman" w:cs="Times New Roman"/>
          <w:spacing w:val="-4"/>
        </w:rPr>
        <w:t>е</w:t>
      </w:r>
      <w:r w:rsidR="003C43FE" w:rsidRPr="00F4146E">
        <w:rPr>
          <w:rFonts w:ascii="Times New Roman" w:hAnsi="Times New Roman" w:cs="Times New Roman"/>
        </w:rPr>
        <w:t>г</w:t>
      </w:r>
      <w:r w:rsidR="003C43FE" w:rsidRPr="00F4146E">
        <w:rPr>
          <w:rFonts w:ascii="Times New Roman" w:hAnsi="Times New Roman" w:cs="Times New Roman"/>
          <w:spacing w:val="-15"/>
        </w:rPr>
        <w:t>у</w:t>
      </w:r>
      <w:r w:rsidR="003C43FE" w:rsidRPr="00F4146E">
        <w:rPr>
          <w:rFonts w:ascii="Times New Roman" w:hAnsi="Times New Roman" w:cs="Times New Roman"/>
          <w:spacing w:val="-2"/>
        </w:rPr>
        <w:t>л</w:t>
      </w:r>
      <w:r w:rsidR="003C43FE" w:rsidRPr="00F4146E">
        <w:rPr>
          <w:rFonts w:ascii="Times New Roman" w:hAnsi="Times New Roman" w:cs="Times New Roman"/>
        </w:rPr>
        <w:t>я</w:t>
      </w:r>
      <w:r w:rsidR="003C43FE" w:rsidRPr="00F4146E">
        <w:rPr>
          <w:rFonts w:ascii="Times New Roman" w:hAnsi="Times New Roman" w:cs="Times New Roman"/>
          <w:spacing w:val="1"/>
        </w:rPr>
        <w:t>р</w:t>
      </w:r>
      <w:r w:rsidR="003C43FE" w:rsidRPr="00F4146E">
        <w:rPr>
          <w:rFonts w:ascii="Times New Roman" w:hAnsi="Times New Roman" w:cs="Times New Roman"/>
        </w:rPr>
        <w:t>ны</w:t>
      </w:r>
      <w:r w:rsidR="003C43FE" w:rsidRPr="00F4146E">
        <w:rPr>
          <w:rFonts w:ascii="Times New Roman" w:hAnsi="Times New Roman" w:cs="Times New Roman"/>
          <w:spacing w:val="-3"/>
        </w:rPr>
        <w:t>м</w:t>
      </w:r>
      <w:r w:rsidR="003C43FE" w:rsidRPr="00F4146E">
        <w:rPr>
          <w:rFonts w:ascii="Times New Roman" w:hAnsi="Times New Roman" w:cs="Times New Roman"/>
        </w:rPr>
        <w:t>и и сис</w:t>
      </w:r>
      <w:r w:rsidR="003C43FE" w:rsidRPr="00F4146E">
        <w:rPr>
          <w:rFonts w:ascii="Times New Roman" w:hAnsi="Times New Roman" w:cs="Times New Roman"/>
          <w:spacing w:val="-1"/>
        </w:rPr>
        <w:t>т</w:t>
      </w:r>
      <w:r w:rsidR="003C43FE" w:rsidRPr="00F4146E">
        <w:rPr>
          <w:rFonts w:ascii="Times New Roman" w:hAnsi="Times New Roman" w:cs="Times New Roman"/>
        </w:rPr>
        <w:t>е</w:t>
      </w:r>
      <w:r w:rsidR="003C43FE" w:rsidRPr="00F4146E">
        <w:rPr>
          <w:rFonts w:ascii="Times New Roman" w:hAnsi="Times New Roman" w:cs="Times New Roman"/>
          <w:spacing w:val="-3"/>
        </w:rPr>
        <w:t>м</w:t>
      </w:r>
      <w:r w:rsidR="003C43FE" w:rsidRPr="00F4146E">
        <w:rPr>
          <w:rFonts w:ascii="Times New Roman" w:hAnsi="Times New Roman" w:cs="Times New Roman"/>
          <w:spacing w:val="-8"/>
        </w:rPr>
        <w:t>а</w:t>
      </w:r>
      <w:r w:rsidR="003C43FE" w:rsidRPr="00F4146E">
        <w:rPr>
          <w:rFonts w:ascii="Times New Roman" w:hAnsi="Times New Roman" w:cs="Times New Roman"/>
          <w:spacing w:val="-3"/>
        </w:rPr>
        <w:t>т</w:t>
      </w:r>
      <w:r w:rsidR="003C43FE" w:rsidRPr="00F4146E">
        <w:rPr>
          <w:rFonts w:ascii="Times New Roman" w:hAnsi="Times New Roman" w:cs="Times New Roman"/>
        </w:rPr>
        <w:t>и</w:t>
      </w:r>
      <w:r w:rsidR="003C43FE" w:rsidRPr="00F4146E">
        <w:rPr>
          <w:rFonts w:ascii="Times New Roman" w:hAnsi="Times New Roman" w:cs="Times New Roman"/>
          <w:spacing w:val="-2"/>
        </w:rPr>
        <w:t>ч</w:t>
      </w:r>
      <w:r w:rsidR="003C43FE" w:rsidRPr="00F4146E">
        <w:rPr>
          <w:rFonts w:ascii="Times New Roman" w:hAnsi="Times New Roman" w:cs="Times New Roman"/>
          <w:spacing w:val="7"/>
        </w:rPr>
        <w:t>е</w:t>
      </w:r>
      <w:r w:rsidR="003C43FE" w:rsidRPr="00F4146E">
        <w:rPr>
          <w:rFonts w:ascii="Times New Roman" w:hAnsi="Times New Roman" w:cs="Times New Roman"/>
        </w:rPr>
        <w:t>с</w:t>
      </w:r>
      <w:r w:rsidR="003C43FE" w:rsidRPr="00F4146E">
        <w:rPr>
          <w:rFonts w:ascii="Times New Roman" w:hAnsi="Times New Roman" w:cs="Times New Roman"/>
          <w:spacing w:val="-2"/>
        </w:rPr>
        <w:t>к</w:t>
      </w:r>
      <w:r w:rsidR="003C43FE" w:rsidRPr="00F4146E">
        <w:rPr>
          <w:rFonts w:ascii="Times New Roman" w:hAnsi="Times New Roman" w:cs="Times New Roman"/>
        </w:rPr>
        <w:t>им</w:t>
      </w:r>
      <w:r w:rsidR="003C43FE" w:rsidRPr="00F4146E">
        <w:rPr>
          <w:rFonts w:ascii="Times New Roman" w:hAnsi="Times New Roman" w:cs="Times New Roman"/>
          <w:spacing w:val="-2"/>
        </w:rPr>
        <w:t>и</w:t>
      </w:r>
      <w:r w:rsidR="003C43FE" w:rsidRPr="00F4146E">
        <w:rPr>
          <w:rFonts w:ascii="Times New Roman" w:hAnsi="Times New Roman" w:cs="Times New Roman"/>
        </w:rPr>
        <w:t>;</w:t>
      </w:r>
    </w:p>
    <w:p w:rsidR="003C43FE" w:rsidRPr="00F4146E" w:rsidRDefault="003C43FE" w:rsidP="003C43FE">
      <w:pPr>
        <w:pStyle w:val="a3"/>
        <w:numPr>
          <w:ilvl w:val="0"/>
          <w:numId w:val="45"/>
        </w:numPr>
        <w:kinsoku w:val="0"/>
        <w:overflowPunct w:val="0"/>
        <w:spacing w:before="22" w:line="360" w:lineRule="auto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пе</w:t>
      </w:r>
      <w:r w:rsidRPr="00F4146E">
        <w:rPr>
          <w:rFonts w:ascii="Times New Roman" w:hAnsi="Times New Roman" w:cs="Times New Roman"/>
          <w:spacing w:val="-2"/>
        </w:rPr>
        <w:t>ри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-3"/>
        </w:rPr>
        <w:t>я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ий</w:t>
      </w:r>
      <w:r w:rsidRPr="00F4146E">
        <w:rPr>
          <w:rFonts w:ascii="Times New Roman" w:hAnsi="Times New Roman" w:cs="Times New Roman"/>
          <w:spacing w:val="22"/>
        </w:rPr>
        <w:t xml:space="preserve"> </w:t>
      </w:r>
      <w:r w:rsidRPr="00F4146E">
        <w:rPr>
          <w:rFonts w:ascii="Times New Roman" w:hAnsi="Times New Roman" w:cs="Times New Roman"/>
        </w:rPr>
        <w:t>-</w:t>
      </w:r>
      <w:r w:rsidRPr="00F4146E">
        <w:rPr>
          <w:rFonts w:ascii="Times New Roman" w:hAnsi="Times New Roman" w:cs="Times New Roman"/>
          <w:spacing w:val="27"/>
        </w:rPr>
        <w:t xml:space="preserve"> 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ж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ый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>;</w:t>
      </w:r>
    </w:p>
    <w:p w:rsidR="003C43FE" w:rsidRPr="00F4146E" w:rsidRDefault="003C43FE" w:rsidP="003C43FE">
      <w:pPr>
        <w:pStyle w:val="a3"/>
        <w:numPr>
          <w:ilvl w:val="0"/>
          <w:numId w:val="45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б</w:t>
      </w:r>
      <w:r w:rsidRPr="00F4146E">
        <w:rPr>
          <w:rFonts w:ascii="Times New Roman" w:hAnsi="Times New Roman" w:cs="Times New Roman"/>
          <w:spacing w:val="-3"/>
        </w:rPr>
        <w:t>ъ</w:t>
      </w:r>
      <w:r w:rsidRPr="00F4146E">
        <w:rPr>
          <w:rFonts w:ascii="Times New Roman" w:hAnsi="Times New Roman" w:cs="Times New Roman"/>
        </w:rPr>
        <w:t>ем</w:t>
      </w:r>
      <w:r w:rsidRPr="00F4146E">
        <w:rPr>
          <w:rFonts w:ascii="Times New Roman" w:hAnsi="Times New Roman" w:cs="Times New Roman"/>
          <w:spacing w:val="-2"/>
        </w:rPr>
        <w:t xml:space="preserve"> 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8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5"/>
        </w:rPr>
        <w:t>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-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-1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-2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ю</w:t>
      </w:r>
      <w:r w:rsidRPr="00F4146E">
        <w:rPr>
          <w:rFonts w:ascii="Times New Roman" w:hAnsi="Times New Roman" w:cs="Times New Roman"/>
          <w:spacing w:val="-2"/>
        </w:rPr>
        <w:t xml:space="preserve"> </w:t>
      </w:r>
      <w:r w:rsidRPr="00F4146E">
        <w:rPr>
          <w:rFonts w:ascii="Times New Roman" w:hAnsi="Times New Roman" w:cs="Times New Roman"/>
        </w:rPr>
        <w:t>-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т</w:t>
      </w:r>
      <w:r w:rsidRPr="00F4146E">
        <w:rPr>
          <w:rFonts w:ascii="Times New Roman" w:hAnsi="Times New Roman" w:cs="Times New Roman"/>
          <w:spacing w:val="-2"/>
        </w:rPr>
        <w:t xml:space="preserve"> </w:t>
      </w:r>
      <w:r w:rsidRPr="00F4146E">
        <w:rPr>
          <w:rFonts w:ascii="Times New Roman" w:hAnsi="Times New Roman" w:cs="Times New Roman"/>
        </w:rPr>
        <w:t>2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-3"/>
        </w:rPr>
        <w:t xml:space="preserve"> </w:t>
      </w:r>
      <w:r w:rsidRPr="00F4146E">
        <w:rPr>
          <w:rFonts w:ascii="Times New Roman" w:hAnsi="Times New Roman" w:cs="Times New Roman"/>
        </w:rPr>
        <w:t>4</w:t>
      </w:r>
      <w:r w:rsidRPr="00F4146E">
        <w:rPr>
          <w:rFonts w:ascii="Times New Roman" w:hAnsi="Times New Roman" w:cs="Times New Roman"/>
          <w:spacing w:val="6"/>
        </w:rPr>
        <w:t xml:space="preserve"> 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.</w:t>
      </w:r>
    </w:p>
    <w:p w:rsidR="003C43FE" w:rsidRPr="00F4146E" w:rsidRDefault="003C43FE" w:rsidP="003C43FE">
      <w:pPr>
        <w:pStyle w:val="a3"/>
        <w:kinsoku w:val="0"/>
        <w:overflowPunct w:val="0"/>
        <w:spacing w:line="358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7"/>
        </w:rPr>
        <w:t>б</w:t>
      </w:r>
      <w:r w:rsidRPr="00F4146E">
        <w:rPr>
          <w:rFonts w:ascii="Times New Roman" w:hAnsi="Times New Roman" w:cs="Times New Roman"/>
          <w:spacing w:val="-3"/>
        </w:rPr>
        <w:t>ъ</w:t>
      </w:r>
      <w:r w:rsidRPr="00F4146E">
        <w:rPr>
          <w:rFonts w:ascii="Times New Roman" w:hAnsi="Times New Roman" w:cs="Times New Roman"/>
        </w:rPr>
        <w:t>ем</w:t>
      </w:r>
      <w:r w:rsidRPr="00F4146E">
        <w:rPr>
          <w:rFonts w:ascii="Times New Roman" w:hAnsi="Times New Roman" w:cs="Times New Roman"/>
          <w:spacing w:val="22"/>
        </w:rPr>
        <w:t xml:space="preserve"> 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ам</w:t>
      </w:r>
      <w:r w:rsidRPr="00F4146E">
        <w:rPr>
          <w:rFonts w:ascii="Times New Roman" w:hAnsi="Times New Roman" w:cs="Times New Roman"/>
          <w:spacing w:val="5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2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яе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ся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22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20"/>
        </w:rPr>
        <w:t xml:space="preserve"> </w:t>
      </w:r>
      <w:r w:rsidRPr="00F4146E">
        <w:rPr>
          <w:rFonts w:ascii="Times New Roman" w:hAnsi="Times New Roman" w:cs="Times New Roman"/>
        </w:rPr>
        <w:t>ми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льны</w:t>
      </w:r>
      <w:r w:rsidRPr="00F4146E">
        <w:rPr>
          <w:rFonts w:ascii="Times New Roman" w:hAnsi="Times New Roman" w:cs="Times New Roman"/>
        </w:rPr>
        <w:t xml:space="preserve">х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1"/>
        </w:rPr>
        <w:t>тр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</w:rPr>
        <w:t>т</w:t>
      </w:r>
      <w:r w:rsidRPr="00F4146E">
        <w:rPr>
          <w:rFonts w:ascii="Times New Roman" w:hAnsi="Times New Roman" w:cs="Times New Roman"/>
          <w:spacing w:val="20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8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у</w:t>
      </w:r>
      <w:r w:rsidRPr="00F4146E">
        <w:rPr>
          <w:rFonts w:ascii="Times New Roman" w:hAnsi="Times New Roman" w:cs="Times New Roman"/>
          <w:spacing w:val="17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1"/>
        </w:rPr>
        <w:t>ш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ния,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3"/>
        </w:rPr>
        <w:t>а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лл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льн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3"/>
        </w:rPr>
        <w:t>о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ия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и 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3"/>
        </w:rPr>
        <w:t>г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ам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37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17"/>
        </w:rPr>
        <w:t>а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8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5"/>
        </w:rPr>
        <w:t xml:space="preserve"> 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об</w:t>
      </w:r>
      <w:r w:rsidRPr="00F4146E">
        <w:rPr>
          <w:rFonts w:ascii="Times New Roman" w:hAnsi="Times New Roman" w:cs="Times New Roman"/>
          <w:spacing w:val="-3"/>
        </w:rPr>
        <w:t>щ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ания,</w:t>
      </w:r>
      <w:r w:rsidRPr="00F4146E">
        <w:rPr>
          <w:rFonts w:ascii="Times New Roman" w:hAnsi="Times New Roman" w:cs="Times New Roman"/>
          <w:spacing w:val="57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1"/>
        </w:rPr>
        <w:t>о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35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н</w:t>
      </w:r>
      <w:r w:rsidRPr="00F4146E">
        <w:rPr>
          <w:rFonts w:ascii="Times New Roman" w:hAnsi="Times New Roman" w:cs="Times New Roman"/>
        </w:rPr>
        <w:t>а 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2"/>
        </w:rPr>
        <w:t>ж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вш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5"/>
        </w:rPr>
        <w:t>е</w:t>
      </w:r>
      <w:r w:rsidRPr="00F4146E">
        <w:rPr>
          <w:rFonts w:ascii="Times New Roman" w:hAnsi="Times New Roman" w:cs="Times New Roman"/>
        </w:rPr>
        <w:t>ся</w:t>
      </w:r>
      <w:r w:rsidRPr="00F4146E">
        <w:rPr>
          <w:rFonts w:ascii="Times New Roman" w:hAnsi="Times New Roman" w:cs="Times New Roman"/>
          <w:spacing w:val="59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57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5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58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3"/>
        </w:rPr>
        <w:t>г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60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тр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ц</w:t>
      </w:r>
      <w:r w:rsidRPr="00F4146E">
        <w:rPr>
          <w:rFonts w:ascii="Times New Roman" w:hAnsi="Times New Roman" w:cs="Times New Roman"/>
        </w:rPr>
        <w:t>ии</w:t>
      </w:r>
      <w:r w:rsidRPr="00F4146E">
        <w:rPr>
          <w:rFonts w:ascii="Times New Roman" w:hAnsi="Times New Roman" w:cs="Times New Roman"/>
          <w:spacing w:val="59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57"/>
        </w:rPr>
        <w:t xml:space="preserve"> </w:t>
      </w:r>
      <w:r w:rsidRPr="00F4146E">
        <w:rPr>
          <w:rFonts w:ascii="Times New Roman" w:hAnsi="Times New Roman" w:cs="Times New Roman"/>
        </w:rPr>
        <w:t>ме</w:t>
      </w:r>
      <w:r w:rsidRPr="00F4146E">
        <w:rPr>
          <w:rFonts w:ascii="Times New Roman" w:hAnsi="Times New Roman" w:cs="Times New Roman"/>
          <w:spacing w:val="-8"/>
        </w:rPr>
        <w:t>т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5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ю це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"/>
        </w:rPr>
        <w:t>б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зн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16"/>
        </w:rPr>
        <w:t xml:space="preserve"> 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ак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9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1"/>
        </w:rPr>
        <w:t>ь</w:t>
      </w:r>
      <w:r w:rsidRPr="00F4146E">
        <w:rPr>
          <w:rFonts w:ascii="Times New Roman" w:hAnsi="Times New Roman" w:cs="Times New Roman"/>
        </w:rPr>
        <w:t>ные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3"/>
        </w:rPr>
        <w:t>б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чени</w:t>
      </w:r>
      <w:r w:rsidRPr="00F4146E">
        <w:rPr>
          <w:rFonts w:ascii="Times New Roman" w:hAnsi="Times New Roman" w:cs="Times New Roman"/>
          <w:spacing w:val="-6"/>
        </w:rPr>
        <w:t>к</w:t>
      </w:r>
      <w:r w:rsidRPr="00F4146E">
        <w:rPr>
          <w:rFonts w:ascii="Times New Roman" w:hAnsi="Times New Roman" w:cs="Times New Roman"/>
        </w:rPr>
        <w:t>а.</w:t>
      </w:r>
    </w:p>
    <w:p w:rsidR="003C43FE" w:rsidRPr="00F4146E" w:rsidRDefault="003C43FE" w:rsidP="003C43FE">
      <w:pPr>
        <w:pStyle w:val="a3"/>
        <w:kinsoku w:val="0"/>
        <w:overflowPunct w:val="0"/>
        <w:spacing w:before="6" w:line="358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Уче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ик</w:t>
      </w:r>
      <w:r w:rsidRPr="00F4146E">
        <w:rPr>
          <w:rFonts w:ascii="Times New Roman" w:hAnsi="Times New Roman" w:cs="Times New Roman"/>
          <w:spacing w:val="18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</w:rPr>
        <w:t>ен</w:t>
      </w:r>
      <w:r w:rsidRPr="00F4146E">
        <w:rPr>
          <w:rFonts w:ascii="Times New Roman" w:hAnsi="Times New Roman" w:cs="Times New Roman"/>
          <w:spacing w:val="21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б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</w:rPr>
        <w:t>фи</w:t>
      </w:r>
      <w:r w:rsidRPr="00F4146E">
        <w:rPr>
          <w:rFonts w:ascii="Times New Roman" w:hAnsi="Times New Roman" w:cs="Times New Roman"/>
          <w:spacing w:val="-2"/>
        </w:rPr>
        <w:t>зи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</w:rPr>
        <w:t>ки</w:t>
      </w:r>
      <w:r w:rsidRPr="00F4146E">
        <w:rPr>
          <w:rFonts w:ascii="Times New Roman" w:hAnsi="Times New Roman" w:cs="Times New Roman"/>
          <w:spacing w:val="21"/>
        </w:rPr>
        <w:t xml:space="preserve"> </w:t>
      </w:r>
      <w:r w:rsidRPr="00F4146E">
        <w:rPr>
          <w:rFonts w:ascii="Times New Roman" w:hAnsi="Times New Roman" w:cs="Times New Roman"/>
          <w:spacing w:val="-7"/>
        </w:rPr>
        <w:t>з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.</w:t>
      </w:r>
      <w:r w:rsidRPr="00F4146E">
        <w:rPr>
          <w:rFonts w:ascii="Times New Roman" w:hAnsi="Times New Roman" w:cs="Times New Roman"/>
          <w:spacing w:val="41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З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ня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22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19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3"/>
        </w:rPr>
        <w:t>ш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 xml:space="preserve">й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емп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 xml:space="preserve">е 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</w:rPr>
        <w:t>ас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1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 xml:space="preserve">я </w:t>
      </w:r>
      <w:r w:rsidRPr="00F4146E">
        <w:rPr>
          <w:rFonts w:ascii="Times New Roman" w:hAnsi="Times New Roman" w:cs="Times New Roman"/>
          <w:spacing w:val="-7"/>
        </w:rPr>
        <w:t>з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-1"/>
        </w:rPr>
        <w:t>о</w:t>
      </w:r>
      <w:r w:rsidRPr="00F4146E">
        <w:rPr>
          <w:rFonts w:ascii="Times New Roman" w:hAnsi="Times New Roman" w:cs="Times New Roman"/>
          <w:spacing w:val="1"/>
        </w:rPr>
        <w:t>ро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5"/>
        </w:rPr>
        <w:t>ь</w:t>
      </w:r>
      <w:r w:rsidRPr="00F4146E">
        <w:rPr>
          <w:rFonts w:ascii="Times New Roman" w:hAnsi="Times New Roman" w:cs="Times New Roman"/>
        </w:rPr>
        <w:t>я и</w:t>
      </w:r>
      <w:r w:rsidRPr="00F4146E">
        <w:rPr>
          <w:rFonts w:ascii="Times New Roman" w:hAnsi="Times New Roman" w:cs="Times New Roman"/>
          <w:spacing w:val="-1"/>
        </w:rPr>
        <w:t xml:space="preserve"> </w:t>
      </w:r>
      <w:r w:rsidRPr="00F4146E">
        <w:rPr>
          <w:rFonts w:ascii="Times New Roman" w:hAnsi="Times New Roman" w:cs="Times New Roman"/>
        </w:rPr>
        <w:t>не</w:t>
      </w:r>
      <w:r w:rsidRPr="00F4146E">
        <w:rPr>
          <w:rFonts w:ascii="Times New Roman" w:hAnsi="Times New Roman" w:cs="Times New Roman"/>
          <w:spacing w:val="-2"/>
        </w:rPr>
        <w:t>ц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1"/>
        </w:rPr>
        <w:t>б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</w:rPr>
        <w:t>ны,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ак</w:t>
      </w:r>
      <w:r w:rsidRPr="00F4146E">
        <w:rPr>
          <w:rFonts w:ascii="Times New Roman" w:hAnsi="Times New Roman" w:cs="Times New Roman"/>
          <w:spacing w:val="-2"/>
        </w:rPr>
        <w:t xml:space="preserve"> </w:t>
      </w:r>
      <w:r w:rsidRPr="00F4146E">
        <w:rPr>
          <w:rFonts w:ascii="Times New Roman" w:hAnsi="Times New Roman" w:cs="Times New Roman"/>
          <w:spacing w:val="-6"/>
        </w:rPr>
        <w:t>к</w:t>
      </w:r>
      <w:r w:rsidRPr="00F4146E">
        <w:rPr>
          <w:rFonts w:ascii="Times New Roman" w:hAnsi="Times New Roman" w:cs="Times New Roman"/>
        </w:rPr>
        <w:t>ак</w:t>
      </w:r>
      <w:r w:rsidRPr="00F4146E">
        <w:rPr>
          <w:rFonts w:ascii="Times New Roman" w:hAnsi="Times New Roman" w:cs="Times New Roman"/>
          <w:spacing w:val="1"/>
        </w:rPr>
        <w:t xml:space="preserve"> р</w:t>
      </w:r>
      <w:r w:rsidRPr="00F4146E">
        <w:rPr>
          <w:rFonts w:ascii="Times New Roman" w:hAnsi="Times New Roman" w:cs="Times New Roman"/>
          <w:spacing w:val="2"/>
        </w:rPr>
        <w:t>е</w:t>
      </w:r>
      <w:r w:rsidRPr="00F4146E">
        <w:rPr>
          <w:rFonts w:ascii="Times New Roman" w:hAnsi="Times New Roman" w:cs="Times New Roman"/>
          <w:spacing w:val="-7"/>
        </w:rPr>
        <w:t>з</w:t>
      </w:r>
      <w:r w:rsidRPr="00F4146E">
        <w:rPr>
          <w:rFonts w:ascii="Times New Roman" w:hAnsi="Times New Roman" w:cs="Times New Roman"/>
          <w:spacing w:val="-15"/>
        </w:rPr>
        <w:t>у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12"/>
        </w:rPr>
        <w:t>ь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</w:rPr>
        <w:t xml:space="preserve">т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аня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 xml:space="preserve">й 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3"/>
        </w:rPr>
        <w:t>г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5"/>
        </w:rPr>
        <w:t xml:space="preserve"> </w:t>
      </w:r>
      <w:r w:rsidRPr="00F4146E">
        <w:rPr>
          <w:rFonts w:ascii="Times New Roman" w:hAnsi="Times New Roman" w:cs="Times New Roman"/>
          <w:spacing w:val="-10"/>
        </w:rPr>
        <w:t>б</w:t>
      </w:r>
      <w:r w:rsidRPr="00F4146E">
        <w:rPr>
          <w:rFonts w:ascii="Times New Roman" w:hAnsi="Times New Roman" w:cs="Times New Roman"/>
          <w:spacing w:val="-19"/>
        </w:rPr>
        <w:t>у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ет</w:t>
      </w:r>
      <w:r w:rsidRPr="00F4146E">
        <w:rPr>
          <w:rFonts w:ascii="Times New Roman" w:hAnsi="Times New Roman" w:cs="Times New Roman"/>
          <w:spacing w:val="-6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2"/>
        </w:rPr>
        <w:t>ри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12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ным.</w:t>
      </w:r>
    </w:p>
    <w:p w:rsidR="003C43FE" w:rsidRPr="00F4146E" w:rsidRDefault="003C43FE" w:rsidP="003C43FE">
      <w:pPr>
        <w:pStyle w:val="a3"/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</w:rPr>
        <w:t>ная</w:t>
      </w:r>
      <w:r w:rsidRPr="00F4146E">
        <w:rPr>
          <w:rFonts w:ascii="Times New Roman" w:hAnsi="Times New Roman" w:cs="Times New Roman"/>
          <w:spacing w:val="25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1"/>
        </w:rPr>
        <w:t>ш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3"/>
        </w:rPr>
        <w:t>я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24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25"/>
        </w:rPr>
        <w:t xml:space="preserve"> 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7"/>
        </w:rPr>
        <w:t>ж</w:t>
      </w:r>
      <w:r w:rsidRPr="00F4146E">
        <w:rPr>
          <w:rFonts w:ascii="Times New Roman" w:hAnsi="Times New Roman" w:cs="Times New Roman"/>
        </w:rPr>
        <w:t>ет</w:t>
      </w:r>
      <w:r w:rsidRPr="00F4146E">
        <w:rPr>
          <w:rFonts w:ascii="Times New Roman" w:hAnsi="Times New Roman" w:cs="Times New Roman"/>
          <w:spacing w:val="24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24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24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  <w:spacing w:val="-4"/>
        </w:rPr>
        <w:t>с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ль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2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в и</w:t>
      </w:r>
      <w:r w:rsidRPr="00F4146E">
        <w:rPr>
          <w:rFonts w:ascii="Times New Roman" w:hAnsi="Times New Roman" w:cs="Times New Roman"/>
          <w:spacing w:val="53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лж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54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2"/>
        </w:rPr>
        <w:t>ро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>ся</w:t>
      </w:r>
      <w:r w:rsidRPr="00F4146E">
        <w:rPr>
          <w:rFonts w:ascii="Times New Roman" w:hAnsi="Times New Roman" w:cs="Times New Roman"/>
          <w:spacing w:val="53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53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тв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52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54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2"/>
        </w:rPr>
        <w:t>ц</w:t>
      </w:r>
      <w:r w:rsidRPr="00F4146E">
        <w:rPr>
          <w:rFonts w:ascii="Times New Roman" w:hAnsi="Times New Roman" w:cs="Times New Roman"/>
        </w:rPr>
        <w:t>ия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5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54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п</w:t>
      </w:r>
      <w:r w:rsidRPr="00F4146E">
        <w:rPr>
          <w:rFonts w:ascii="Times New Roman" w:hAnsi="Times New Roman" w:cs="Times New Roman"/>
        </w:rPr>
        <w:t>о сп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ци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льн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и.</w:t>
      </w:r>
    </w:p>
    <w:p w:rsidR="003C43FE" w:rsidRPr="00F4146E" w:rsidRDefault="003C43FE" w:rsidP="003C43FE">
      <w:pPr>
        <w:pStyle w:val="a3"/>
        <w:kinsoku w:val="0"/>
        <w:overflowPunct w:val="0"/>
        <w:spacing w:before="1" w:line="358" w:lineRule="auto"/>
        <w:ind w:left="0" w:right="102" w:firstLine="567"/>
        <w:jc w:val="both"/>
        <w:rPr>
          <w:rFonts w:ascii="Times New Roman" w:hAnsi="Times New Roman" w:cs="Times New Roman"/>
          <w:spacing w:val="9"/>
        </w:rPr>
      </w:pP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2"/>
        </w:rPr>
        <w:t>б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62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</w:rPr>
        <w:t>чь</w:t>
      </w:r>
      <w:r w:rsidRPr="00F4146E">
        <w:rPr>
          <w:rFonts w:ascii="Times New Roman" w:hAnsi="Times New Roman" w:cs="Times New Roman"/>
          <w:spacing w:val="61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чени</w:t>
      </w:r>
      <w:r w:rsidRPr="00F4146E">
        <w:rPr>
          <w:rFonts w:ascii="Times New Roman" w:hAnsi="Times New Roman" w:cs="Times New Roman"/>
          <w:spacing w:val="-5"/>
        </w:rPr>
        <w:t>к</w:t>
      </w:r>
      <w:r w:rsidRPr="00F4146E">
        <w:rPr>
          <w:rFonts w:ascii="Times New Roman" w:hAnsi="Times New Roman" w:cs="Times New Roman"/>
        </w:rPr>
        <w:t>у</w:t>
      </w:r>
      <w:r w:rsidRPr="00F4146E">
        <w:rPr>
          <w:rFonts w:ascii="Times New Roman" w:hAnsi="Times New Roman" w:cs="Times New Roman"/>
          <w:spacing w:val="60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ор</w:t>
      </w:r>
      <w:r w:rsidRPr="00F4146E">
        <w:rPr>
          <w:rFonts w:ascii="Times New Roman" w:hAnsi="Times New Roman" w:cs="Times New Roman"/>
          <w:spacing w:val="-3"/>
        </w:rPr>
        <w:t>г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4"/>
        </w:rPr>
        <w:t>з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63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ш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1"/>
        </w:rPr>
        <w:t>ю</w:t>
      </w:r>
      <w:r w:rsidRPr="00F4146E">
        <w:rPr>
          <w:rFonts w:ascii="Times New Roman" w:hAnsi="Times New Roman" w:cs="Times New Roman"/>
        </w:rPr>
        <w:t>ю</w:t>
      </w:r>
      <w:r w:rsidRPr="00F4146E">
        <w:rPr>
          <w:rFonts w:ascii="Times New Roman" w:hAnsi="Times New Roman" w:cs="Times New Roman"/>
          <w:spacing w:val="61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3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  <w:spacing w:val="-30"/>
        </w:rPr>
        <w:t>у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6"/>
        </w:rPr>
        <w:t>с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2"/>
        </w:rPr>
        <w:t>д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62"/>
        </w:rPr>
        <w:t xml:space="preserve"> </w:t>
      </w:r>
      <w:r w:rsidRPr="00F4146E">
        <w:rPr>
          <w:rFonts w:ascii="Times New Roman" w:hAnsi="Times New Roman" w:cs="Times New Roman"/>
        </w:rPr>
        <w:t xml:space="preserve">из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ич</w:t>
      </w:r>
      <w:r w:rsidRPr="00F4146E">
        <w:rPr>
          <w:rFonts w:ascii="Times New Roman" w:hAnsi="Times New Roman" w:cs="Times New Roman"/>
          <w:spacing w:val="5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ме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и,</w:t>
      </w:r>
      <w:r w:rsidRPr="00F4146E">
        <w:rPr>
          <w:rFonts w:ascii="Times New Roman" w:hAnsi="Times New Roman" w:cs="Times New Roman"/>
          <w:spacing w:val="23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2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 xml:space="preserve">а 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аня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ие.</w:t>
      </w:r>
      <w:r w:rsidRPr="00F4146E">
        <w:rPr>
          <w:rFonts w:ascii="Times New Roman" w:hAnsi="Times New Roman" w:cs="Times New Roman"/>
          <w:spacing w:val="22"/>
        </w:rPr>
        <w:t xml:space="preserve"> </w:t>
      </w:r>
      <w:r w:rsidRPr="00F4146E">
        <w:rPr>
          <w:rFonts w:ascii="Times New Roman" w:hAnsi="Times New Roman" w:cs="Times New Roman"/>
        </w:rPr>
        <w:t xml:space="preserve">В  </w:t>
      </w:r>
      <w:r w:rsidRPr="00F4146E">
        <w:rPr>
          <w:rFonts w:ascii="Times New Roman" w:hAnsi="Times New Roman" w:cs="Times New Roman"/>
          <w:spacing w:val="2"/>
        </w:rPr>
        <w:t>с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6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льно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3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 xml:space="preserve">е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лж</w:t>
      </w:r>
      <w:r w:rsidRPr="00F4146E">
        <w:rPr>
          <w:rFonts w:ascii="Times New Roman" w:hAnsi="Times New Roman" w:cs="Times New Roman"/>
        </w:rPr>
        <w:t>ны</w:t>
      </w:r>
      <w:r w:rsidRPr="00F4146E">
        <w:rPr>
          <w:rFonts w:ascii="Times New Roman" w:hAnsi="Times New Roman" w:cs="Times New Roman"/>
          <w:spacing w:val="6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6"/>
        </w:rPr>
        <w:t>с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66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зн</w:t>
      </w:r>
      <w:r w:rsidRPr="00F4146E">
        <w:rPr>
          <w:rFonts w:ascii="Times New Roman" w:hAnsi="Times New Roman" w:cs="Times New Roman"/>
        </w:rPr>
        <w:t>ые</w:t>
      </w:r>
      <w:r w:rsidRPr="00F4146E">
        <w:rPr>
          <w:rFonts w:ascii="Times New Roman" w:hAnsi="Times New Roman" w:cs="Times New Roman"/>
          <w:spacing w:val="68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6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й:</w:t>
      </w:r>
      <w:r w:rsidRPr="00F4146E">
        <w:rPr>
          <w:rFonts w:ascii="Times New Roman" w:hAnsi="Times New Roman" w:cs="Times New Roman"/>
          <w:spacing w:val="9"/>
        </w:rPr>
        <w:t xml:space="preserve"> </w:t>
      </w:r>
    </w:p>
    <w:p w:rsidR="003C43FE" w:rsidRPr="00F4146E" w:rsidRDefault="003C43FE" w:rsidP="003C43FE">
      <w:pPr>
        <w:pStyle w:val="a3"/>
        <w:numPr>
          <w:ilvl w:val="0"/>
          <w:numId w:val="46"/>
        </w:numPr>
        <w:kinsoku w:val="0"/>
        <w:overflowPunct w:val="0"/>
        <w:spacing w:before="1" w:line="358" w:lineRule="auto"/>
        <w:ind w:right="102"/>
        <w:jc w:val="both"/>
        <w:rPr>
          <w:rFonts w:ascii="Times New Roman" w:hAnsi="Times New Roman" w:cs="Times New Roman"/>
          <w:spacing w:val="9"/>
        </w:rPr>
      </w:pP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г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64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-2"/>
        </w:rPr>
        <w:t>х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7"/>
        </w:rPr>
        <w:t>е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</w:rPr>
        <w:t>их</w:t>
      </w:r>
      <w:r w:rsidRPr="00F4146E">
        <w:rPr>
          <w:rFonts w:ascii="Times New Roman" w:hAnsi="Times New Roman" w:cs="Times New Roman"/>
          <w:spacing w:val="65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ж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ий</w:t>
      </w:r>
      <w:r w:rsidRPr="00F4146E">
        <w:rPr>
          <w:rFonts w:ascii="Times New Roman" w:hAnsi="Times New Roman" w:cs="Times New Roman"/>
        </w:rPr>
        <w:t>, гамм</w:t>
      </w:r>
      <w:r w:rsidRPr="00F4146E">
        <w:rPr>
          <w:rFonts w:ascii="Times New Roman" w:hAnsi="Times New Roman" w:cs="Times New Roman"/>
          <w:spacing w:val="66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67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17"/>
        </w:rPr>
        <w:t>ю</w:t>
      </w:r>
      <w:r w:rsidRPr="00F4146E">
        <w:rPr>
          <w:rFonts w:ascii="Times New Roman" w:hAnsi="Times New Roman" w:cs="Times New Roman"/>
          <w:spacing w:val="1"/>
        </w:rPr>
        <w:t>до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67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(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64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6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ия</w:t>
      </w:r>
      <w:r w:rsidRPr="00F4146E">
        <w:rPr>
          <w:rFonts w:ascii="Times New Roman" w:hAnsi="Times New Roman" w:cs="Times New Roman"/>
          <w:spacing w:val="64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</w:rPr>
        <w:t>но</w:t>
      </w:r>
      <w:r w:rsidRPr="00F4146E">
        <w:rPr>
          <w:rFonts w:ascii="Times New Roman" w:hAnsi="Times New Roman" w:cs="Times New Roman"/>
          <w:spacing w:val="65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6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ня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ие</w:t>
      </w:r>
      <w:r w:rsidRPr="00F4146E">
        <w:rPr>
          <w:rFonts w:ascii="Times New Roman" w:hAnsi="Times New Roman" w:cs="Times New Roman"/>
          <w:spacing w:val="67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68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63"/>
        </w:rPr>
        <w:t xml:space="preserve"> 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68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</w:rPr>
        <w:t>о 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им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2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ме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и);</w:t>
      </w:r>
      <w:r w:rsidRPr="00F4146E">
        <w:rPr>
          <w:rFonts w:ascii="Times New Roman" w:hAnsi="Times New Roman" w:cs="Times New Roman"/>
          <w:spacing w:val="9"/>
        </w:rPr>
        <w:t xml:space="preserve"> </w:t>
      </w:r>
    </w:p>
    <w:p w:rsidR="003C43FE" w:rsidRPr="00F4146E" w:rsidRDefault="003C43FE" w:rsidP="003C43FE">
      <w:pPr>
        <w:pStyle w:val="a3"/>
        <w:numPr>
          <w:ilvl w:val="0"/>
          <w:numId w:val="46"/>
        </w:numPr>
        <w:kinsoku w:val="0"/>
        <w:overflowPunct w:val="0"/>
        <w:spacing w:before="1" w:line="358" w:lineRule="auto"/>
        <w:ind w:right="102"/>
        <w:jc w:val="both"/>
        <w:rPr>
          <w:rFonts w:ascii="Times New Roman" w:hAnsi="Times New Roman" w:cs="Times New Roman"/>
          <w:spacing w:val="40"/>
        </w:rPr>
      </w:pP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3"/>
        </w:rPr>
        <w:t>б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р</w:t>
      </w:r>
      <w:r w:rsidRPr="00F4146E">
        <w:rPr>
          <w:rFonts w:ascii="Times New Roman" w:hAnsi="Times New Roman" w:cs="Times New Roman"/>
          <w:spacing w:val="2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ий</w:t>
      </w:r>
      <w:r w:rsidRPr="00F4146E">
        <w:rPr>
          <w:rFonts w:ascii="Times New Roman" w:hAnsi="Times New Roman" w:cs="Times New Roman"/>
          <w:spacing w:val="2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2"/>
        </w:rPr>
        <w:t xml:space="preserve"> </w:t>
      </w:r>
      <w:r w:rsidRPr="00F4146E">
        <w:rPr>
          <w:rFonts w:ascii="Times New Roman" w:hAnsi="Times New Roman" w:cs="Times New Roman"/>
        </w:rPr>
        <w:t>ч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ние</w:t>
      </w:r>
      <w:r w:rsidRPr="00F4146E">
        <w:rPr>
          <w:rFonts w:ascii="Times New Roman" w:hAnsi="Times New Roman" w:cs="Times New Roman"/>
          <w:spacing w:val="1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  <w:spacing w:val="-5"/>
        </w:rPr>
        <w:t>л</w:t>
      </w:r>
      <w:r w:rsidRPr="00F4146E">
        <w:rPr>
          <w:rFonts w:ascii="Times New Roman" w:hAnsi="Times New Roman" w:cs="Times New Roman"/>
        </w:rPr>
        <w:t>ис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2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 xml:space="preserve">е 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егк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</w:rPr>
        <w:t>(на</w:t>
      </w:r>
      <w:r w:rsidRPr="00F4146E">
        <w:rPr>
          <w:rFonts w:ascii="Times New Roman" w:hAnsi="Times New Roman" w:cs="Times New Roman"/>
          <w:spacing w:val="27"/>
        </w:rPr>
        <w:t xml:space="preserve"> </w:t>
      </w:r>
      <w:r w:rsidRPr="00F4146E">
        <w:rPr>
          <w:rFonts w:ascii="Times New Roman" w:hAnsi="Times New Roman" w:cs="Times New Roman"/>
        </w:rPr>
        <w:t>2</w:t>
      </w:r>
      <w:r w:rsidRPr="00F4146E">
        <w:rPr>
          <w:rFonts w:ascii="Times New Roman" w:hAnsi="Times New Roman" w:cs="Times New Roman"/>
          <w:spacing w:val="-3"/>
        </w:rPr>
        <w:t>-</w:t>
      </w:r>
      <w:r w:rsidRPr="00F4146E">
        <w:rPr>
          <w:rFonts w:ascii="Times New Roman" w:hAnsi="Times New Roman" w:cs="Times New Roman"/>
        </w:rPr>
        <w:t>3</w:t>
      </w:r>
      <w:r w:rsidRPr="00F4146E">
        <w:rPr>
          <w:rFonts w:ascii="Times New Roman" w:hAnsi="Times New Roman" w:cs="Times New Roman"/>
          <w:spacing w:val="40"/>
        </w:rPr>
        <w:t xml:space="preserve"> </w:t>
      </w:r>
      <w:r w:rsidRPr="00F4146E">
        <w:rPr>
          <w:rFonts w:ascii="Times New Roman" w:hAnsi="Times New Roman" w:cs="Times New Roman"/>
        </w:rPr>
        <w:t>к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асса</w:t>
      </w:r>
      <w:r w:rsidRPr="00F4146E">
        <w:rPr>
          <w:rFonts w:ascii="Times New Roman" w:hAnsi="Times New Roman" w:cs="Times New Roman"/>
          <w:spacing w:val="31"/>
        </w:rPr>
        <w:t xml:space="preserve"> </w:t>
      </w:r>
      <w:r w:rsidRPr="00F4146E">
        <w:rPr>
          <w:rFonts w:ascii="Times New Roman" w:hAnsi="Times New Roman" w:cs="Times New Roman"/>
        </w:rPr>
        <w:t>ни</w:t>
      </w:r>
      <w:r w:rsidRPr="00F4146E">
        <w:rPr>
          <w:rFonts w:ascii="Times New Roman" w:hAnsi="Times New Roman" w:cs="Times New Roman"/>
          <w:spacing w:val="-5"/>
        </w:rPr>
        <w:t>ж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27"/>
        </w:rPr>
        <w:t xml:space="preserve"> </w:t>
      </w:r>
      <w:r w:rsidRPr="00F4146E">
        <w:rPr>
          <w:rFonts w:ascii="Times New Roman" w:hAnsi="Times New Roman" w:cs="Times New Roman"/>
        </w:rPr>
        <w:t>по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19"/>
        </w:rPr>
        <w:t>у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и);</w:t>
      </w:r>
      <w:r w:rsidRPr="00F4146E">
        <w:rPr>
          <w:rFonts w:ascii="Times New Roman" w:hAnsi="Times New Roman" w:cs="Times New Roman"/>
          <w:spacing w:val="40"/>
        </w:rPr>
        <w:t xml:space="preserve"> </w:t>
      </w:r>
    </w:p>
    <w:p w:rsidR="003C43FE" w:rsidRPr="00F4146E" w:rsidRDefault="003C43FE" w:rsidP="003C43FE">
      <w:pPr>
        <w:pStyle w:val="a3"/>
        <w:numPr>
          <w:ilvl w:val="0"/>
          <w:numId w:val="46"/>
        </w:numPr>
        <w:kinsoku w:val="0"/>
        <w:overflowPunct w:val="0"/>
        <w:spacing w:before="1" w:line="358" w:lineRule="auto"/>
        <w:ind w:right="102"/>
        <w:jc w:val="both"/>
        <w:rPr>
          <w:rFonts w:ascii="Times New Roman" w:hAnsi="Times New Roman" w:cs="Times New Roman"/>
          <w:spacing w:val="11"/>
        </w:rPr>
      </w:pPr>
      <w:r w:rsidRPr="00F4146E">
        <w:rPr>
          <w:rFonts w:ascii="Times New Roman" w:hAnsi="Times New Roman" w:cs="Times New Roman"/>
          <w:spacing w:val="-4"/>
        </w:rPr>
        <w:lastRenderedPageBreak/>
        <w:t>в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чи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ание</w:t>
      </w:r>
      <w:r w:rsidRPr="00F4146E">
        <w:rPr>
          <w:rFonts w:ascii="Times New Roman" w:hAnsi="Times New Roman" w:cs="Times New Roman"/>
          <w:spacing w:val="27"/>
        </w:rPr>
        <w:t xml:space="preserve"> 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-9"/>
        </w:rPr>
        <w:t>з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30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  <w:spacing w:val="-6"/>
        </w:rPr>
        <w:t>к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а, не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2"/>
        </w:rPr>
        <w:t>б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33"/>
        </w:rPr>
        <w:t xml:space="preserve"> 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ан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35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э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-6"/>
        </w:rPr>
        <w:t>а</w:t>
      </w:r>
      <w:r w:rsidRPr="00F4146E">
        <w:rPr>
          <w:rFonts w:ascii="Times New Roman" w:hAnsi="Times New Roman" w:cs="Times New Roman"/>
        </w:rPr>
        <w:t>пе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</w:rPr>
        <w:t>ы;</w:t>
      </w:r>
      <w:r w:rsidRPr="00F4146E">
        <w:rPr>
          <w:rFonts w:ascii="Times New Roman" w:hAnsi="Times New Roman" w:cs="Times New Roman"/>
          <w:spacing w:val="48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34"/>
        </w:rPr>
        <w:t xml:space="preserve"> 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д</w:t>
      </w:r>
      <w:r w:rsidRPr="00F4146E">
        <w:rPr>
          <w:rFonts w:ascii="Times New Roman" w:hAnsi="Times New Roman" w:cs="Times New Roman"/>
          <w:spacing w:val="36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12"/>
        </w:rPr>
        <w:t>в</w:t>
      </w:r>
      <w:r w:rsidRPr="00F4146E">
        <w:rPr>
          <w:rFonts w:ascii="Times New Roman" w:hAnsi="Times New Roman" w:cs="Times New Roman"/>
          <w:spacing w:val="-2"/>
        </w:rPr>
        <w:t>у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32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35"/>
        </w:rPr>
        <w:t xml:space="preserve"> 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к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3"/>
        </w:rPr>
        <w:t>т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 xml:space="preserve">и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"/>
        </w:rPr>
        <w:t>т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ями</w:t>
      </w:r>
      <w:r w:rsidRPr="00F4146E">
        <w:rPr>
          <w:rFonts w:ascii="Times New Roman" w:hAnsi="Times New Roman" w:cs="Times New Roman"/>
          <w:spacing w:val="-4"/>
        </w:rPr>
        <w:t xml:space="preserve"> </w:t>
      </w:r>
      <w:r w:rsidRPr="00F4146E">
        <w:rPr>
          <w:rFonts w:ascii="Times New Roman" w:hAnsi="Times New Roman" w:cs="Times New Roman"/>
        </w:rPr>
        <w:t>(с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10"/>
        </w:rPr>
        <w:t>у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2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ц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я</w:t>
      </w:r>
      <w:r w:rsidRPr="00F4146E">
        <w:rPr>
          <w:rFonts w:ascii="Times New Roman" w:hAnsi="Times New Roman" w:cs="Times New Roman"/>
          <w:spacing w:val="-1"/>
        </w:rPr>
        <w:t>м</w:t>
      </w:r>
      <w:r w:rsidRPr="00F4146E">
        <w:rPr>
          <w:rFonts w:ascii="Times New Roman" w:hAnsi="Times New Roman" w:cs="Times New Roman"/>
        </w:rPr>
        <w:t>,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-2"/>
        </w:rPr>
        <w:t>нн</w:t>
      </w:r>
      <w:r w:rsidRPr="00F4146E">
        <w:rPr>
          <w:rFonts w:ascii="Times New Roman" w:hAnsi="Times New Roman" w:cs="Times New Roman"/>
        </w:rPr>
        <w:t>ым</w:t>
      </w:r>
      <w:r w:rsidRPr="00F4146E">
        <w:rPr>
          <w:rFonts w:ascii="Times New Roman" w:hAnsi="Times New Roman" w:cs="Times New Roman"/>
          <w:spacing w:val="-5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ем</w:t>
      </w:r>
      <w:r w:rsidRPr="00F4146E">
        <w:rPr>
          <w:rFonts w:ascii="Times New Roman" w:hAnsi="Times New Roman" w:cs="Times New Roman"/>
          <w:spacing w:val="-4"/>
        </w:rPr>
        <w:t xml:space="preserve"> </w:t>
      </w:r>
      <w:r w:rsidRPr="00F4146E">
        <w:rPr>
          <w:rFonts w:ascii="Times New Roman" w:hAnsi="Times New Roman" w:cs="Times New Roman"/>
        </w:rPr>
        <w:t>на</w:t>
      </w:r>
      <w:r w:rsidRPr="00F4146E">
        <w:rPr>
          <w:rFonts w:ascii="Times New Roman" w:hAnsi="Times New Roman" w:cs="Times New Roman"/>
          <w:spacing w:val="-2"/>
        </w:rPr>
        <w:t xml:space="preserve"> 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  <w:spacing w:val="1"/>
        </w:rPr>
        <w:t>ро</w:t>
      </w:r>
      <w:r w:rsidRPr="00F4146E">
        <w:rPr>
          <w:rFonts w:ascii="Times New Roman" w:hAnsi="Times New Roman" w:cs="Times New Roman"/>
          <w:spacing w:val="-6"/>
        </w:rPr>
        <w:t>к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),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>е п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ия</w:t>
      </w:r>
      <w:r w:rsidRPr="00F4146E">
        <w:rPr>
          <w:rFonts w:ascii="Times New Roman" w:hAnsi="Times New Roman" w:cs="Times New Roman"/>
          <w:spacing w:val="67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67"/>
        </w:rPr>
        <w:t xml:space="preserve">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нц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7"/>
        </w:rPr>
        <w:t>г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68"/>
        </w:rPr>
        <w:t xml:space="preserve"> 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а;</w:t>
      </w:r>
      <w:r w:rsidRPr="00F4146E">
        <w:rPr>
          <w:rFonts w:ascii="Times New Roman" w:hAnsi="Times New Roman" w:cs="Times New Roman"/>
          <w:spacing w:val="11"/>
        </w:rPr>
        <w:t xml:space="preserve"> </w:t>
      </w:r>
    </w:p>
    <w:p w:rsidR="003C43FE" w:rsidRPr="00F4146E" w:rsidRDefault="003C43FE" w:rsidP="003C43FE">
      <w:pPr>
        <w:pStyle w:val="a3"/>
        <w:numPr>
          <w:ilvl w:val="0"/>
          <w:numId w:val="46"/>
        </w:numPr>
        <w:kinsoku w:val="0"/>
        <w:overflowPunct w:val="0"/>
        <w:spacing w:before="1" w:line="358" w:lineRule="auto"/>
        <w:ind w:right="102"/>
        <w:jc w:val="both"/>
        <w:rPr>
          <w:rFonts w:ascii="Times New Roman" w:hAnsi="Times New Roman" w:cs="Times New Roman"/>
          <w:spacing w:val="1"/>
        </w:rPr>
      </w:pPr>
      <w:r w:rsidRPr="00F4146E">
        <w:rPr>
          <w:rFonts w:ascii="Times New Roman" w:hAnsi="Times New Roman" w:cs="Times New Roman"/>
          <w:spacing w:val="-2"/>
        </w:rPr>
        <w:t>пр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г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ы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</w:rPr>
        <w:t>ан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</w:rPr>
        <w:t xml:space="preserve">е  </w:t>
      </w:r>
      <w:r w:rsidRPr="00F4146E">
        <w:rPr>
          <w:rFonts w:ascii="Times New Roman" w:hAnsi="Times New Roman" w:cs="Times New Roman"/>
          <w:spacing w:val="-2"/>
        </w:rPr>
        <w:t>пр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</w:rPr>
        <w:t>г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ммы</w:t>
      </w:r>
      <w:r w:rsidRPr="00F4146E">
        <w:rPr>
          <w:rFonts w:ascii="Times New Roman" w:hAnsi="Times New Roman" w:cs="Times New Roman"/>
          <w:spacing w:val="67"/>
        </w:rPr>
        <w:t xml:space="preserve"> </w:t>
      </w:r>
      <w:r w:rsidRPr="00F4146E">
        <w:rPr>
          <w:rFonts w:ascii="Times New Roman" w:hAnsi="Times New Roman" w:cs="Times New Roman"/>
        </w:rPr>
        <w:t>це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66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8"/>
        </w:rPr>
        <w:t>е</w:t>
      </w:r>
      <w:r w:rsidRPr="00F4146E">
        <w:rPr>
          <w:rFonts w:ascii="Times New Roman" w:hAnsi="Times New Roman" w:cs="Times New Roman"/>
        </w:rPr>
        <w:t xml:space="preserve">д 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14"/>
        </w:rPr>
        <w:t>а</w:t>
      </w:r>
      <w:r w:rsidRPr="00F4146E">
        <w:rPr>
          <w:rFonts w:ascii="Times New Roman" w:hAnsi="Times New Roman" w:cs="Times New Roman"/>
        </w:rPr>
        <w:t>че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48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49"/>
        </w:rPr>
        <w:t xml:space="preserve"> </w:t>
      </w:r>
      <w:r w:rsidRPr="00F4146E">
        <w:rPr>
          <w:rFonts w:ascii="Times New Roman" w:hAnsi="Times New Roman" w:cs="Times New Roman"/>
          <w:spacing w:val="-12"/>
        </w:rPr>
        <w:t>к</w:t>
      </w:r>
      <w:r w:rsidRPr="00F4146E">
        <w:rPr>
          <w:rFonts w:ascii="Times New Roman" w:hAnsi="Times New Roman" w:cs="Times New Roman"/>
          <w:spacing w:val="-2"/>
        </w:rPr>
        <w:t>он</w:t>
      </w:r>
      <w:r w:rsidRPr="00F4146E">
        <w:rPr>
          <w:rFonts w:ascii="Times New Roman" w:hAnsi="Times New Roman" w:cs="Times New Roman"/>
        </w:rPr>
        <w:t>ц</w:t>
      </w:r>
      <w:r w:rsidRPr="00F4146E">
        <w:rPr>
          <w:rFonts w:ascii="Times New Roman" w:hAnsi="Times New Roman" w:cs="Times New Roman"/>
          <w:spacing w:val="-3"/>
        </w:rPr>
        <w:t>е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м;</w:t>
      </w:r>
      <w:r w:rsidRPr="00F4146E">
        <w:rPr>
          <w:rFonts w:ascii="Times New Roman" w:hAnsi="Times New Roman" w:cs="Times New Roman"/>
          <w:spacing w:val="1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9"/>
        </w:rPr>
        <w:t>в</w:t>
      </w:r>
      <w:r w:rsidRPr="00F4146E">
        <w:rPr>
          <w:rFonts w:ascii="Times New Roman" w:hAnsi="Times New Roman" w:cs="Times New Roman"/>
          <w:spacing w:val="-6"/>
        </w:rPr>
        <w:t>т</w:t>
      </w:r>
      <w:r w:rsidRPr="00F4146E">
        <w:rPr>
          <w:rFonts w:ascii="Times New Roman" w:hAnsi="Times New Roman" w:cs="Times New Roman"/>
          <w:spacing w:val="-1"/>
        </w:rPr>
        <w:t>о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ие</w:t>
      </w:r>
      <w:r w:rsidRPr="00F4146E">
        <w:rPr>
          <w:rFonts w:ascii="Times New Roman" w:hAnsi="Times New Roman" w:cs="Times New Roman"/>
          <w:spacing w:val="47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ее</w:t>
      </w:r>
      <w:r w:rsidRPr="00F4146E">
        <w:rPr>
          <w:rFonts w:ascii="Times New Roman" w:hAnsi="Times New Roman" w:cs="Times New Roman"/>
          <w:spacing w:val="48"/>
        </w:rPr>
        <w:t xml:space="preserve"> </w:t>
      </w:r>
      <w:r w:rsidRPr="00F4146E">
        <w:rPr>
          <w:rFonts w:ascii="Times New Roman" w:hAnsi="Times New Roman" w:cs="Times New Roman"/>
        </w:rPr>
        <w:t>п</w:t>
      </w:r>
      <w:r w:rsidRPr="00F4146E">
        <w:rPr>
          <w:rFonts w:ascii="Times New Roman" w:hAnsi="Times New Roman" w:cs="Times New Roman"/>
          <w:spacing w:val="-2"/>
        </w:rPr>
        <w:t>ро</w:t>
      </w:r>
      <w:r w:rsidRPr="00F4146E">
        <w:rPr>
          <w:rFonts w:ascii="Times New Roman" w:hAnsi="Times New Roman" w:cs="Times New Roman"/>
        </w:rPr>
        <w:t>й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2"/>
        </w:rPr>
        <w:t>ы</w:t>
      </w:r>
      <w:r w:rsidRPr="00F4146E">
        <w:rPr>
          <w:rFonts w:ascii="Times New Roman" w:hAnsi="Times New Roman" w:cs="Times New Roman"/>
        </w:rPr>
        <w:t>х</w:t>
      </w:r>
      <w:r w:rsidRPr="00F4146E">
        <w:rPr>
          <w:rFonts w:ascii="Times New Roman" w:hAnsi="Times New Roman" w:cs="Times New Roman"/>
          <w:spacing w:val="49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з</w:t>
      </w:r>
      <w:r w:rsidRPr="00F4146E">
        <w:rPr>
          <w:rFonts w:ascii="Times New Roman" w:hAnsi="Times New Roman" w:cs="Times New Roman"/>
          <w:spacing w:val="-4"/>
        </w:rPr>
        <w:t>в</w:t>
      </w:r>
      <w:r w:rsidRPr="00F4146E">
        <w:rPr>
          <w:rFonts w:ascii="Times New Roman" w:hAnsi="Times New Roman" w:cs="Times New Roman"/>
          <w:spacing w:val="-6"/>
        </w:rPr>
        <w:t>е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ни</w:t>
      </w:r>
      <w:r w:rsidRPr="00F4146E">
        <w:rPr>
          <w:rFonts w:ascii="Times New Roman" w:hAnsi="Times New Roman" w:cs="Times New Roman"/>
        </w:rPr>
        <w:t>й.</w:t>
      </w:r>
      <w:r w:rsidRPr="00F4146E">
        <w:rPr>
          <w:rFonts w:ascii="Times New Roman" w:hAnsi="Times New Roman" w:cs="Times New Roman"/>
          <w:spacing w:val="1"/>
        </w:rPr>
        <w:t xml:space="preserve"> </w:t>
      </w:r>
    </w:p>
    <w:p w:rsidR="003C43FE" w:rsidRPr="00F4146E" w:rsidRDefault="003C43FE" w:rsidP="003C43FE">
      <w:pPr>
        <w:pStyle w:val="a3"/>
        <w:kinsoku w:val="0"/>
        <w:overflowPunct w:val="0"/>
        <w:spacing w:before="1" w:line="358" w:lineRule="auto"/>
        <w:ind w:left="0" w:right="102" w:firstLine="567"/>
        <w:jc w:val="both"/>
        <w:rPr>
          <w:rFonts w:ascii="Times New Roman" w:hAnsi="Times New Roman" w:cs="Times New Roman"/>
        </w:rPr>
        <w:sectPr w:rsidR="003C43FE" w:rsidRPr="00F4146E" w:rsidSect="00B220AB">
          <w:pgSz w:w="11900" w:h="16840"/>
          <w:pgMar w:top="620" w:right="740" w:bottom="280" w:left="1276" w:header="720" w:footer="720" w:gutter="0"/>
          <w:cols w:space="720" w:equalWidth="0">
            <w:col w:w="9884"/>
          </w:cols>
          <w:noEndnote/>
        </w:sectPr>
      </w:pPr>
      <w:r w:rsidRPr="00F4146E">
        <w:rPr>
          <w:rFonts w:ascii="Times New Roman" w:hAnsi="Times New Roman" w:cs="Times New Roman"/>
        </w:rPr>
        <w:t xml:space="preserve">Все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14"/>
        </w:rPr>
        <w:t>к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2"/>
        </w:rPr>
        <w:t>ц</w:t>
      </w:r>
      <w:r w:rsidRPr="00F4146E">
        <w:rPr>
          <w:rFonts w:ascii="Times New Roman" w:hAnsi="Times New Roman" w:cs="Times New Roman"/>
        </w:rPr>
        <w:t>ии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</w:rPr>
        <w:t>о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1"/>
        </w:rPr>
        <w:t>ш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ей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  <w:spacing w:val="1"/>
        </w:rPr>
        <w:t>б</w:t>
      </w:r>
      <w:r w:rsidRPr="00F4146E">
        <w:rPr>
          <w:rFonts w:ascii="Times New Roman" w:hAnsi="Times New Roman" w:cs="Times New Roman"/>
          <w:spacing w:val="-6"/>
        </w:rPr>
        <w:t>о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  <w:spacing w:val="2"/>
        </w:rPr>
        <w:t>а</w:t>
      </w:r>
      <w:r w:rsidRPr="00F4146E">
        <w:rPr>
          <w:rFonts w:ascii="Times New Roman" w:hAnsi="Times New Roman" w:cs="Times New Roman"/>
          <w:spacing w:val="1"/>
        </w:rPr>
        <w:t>л</w:t>
      </w:r>
      <w:r w:rsidRPr="00F4146E">
        <w:rPr>
          <w:rFonts w:ascii="Times New Roman" w:hAnsi="Times New Roman" w:cs="Times New Roman"/>
          <w:spacing w:val="-2"/>
        </w:rPr>
        <w:t>ь</w:t>
      </w:r>
      <w:r w:rsidRPr="00F4146E">
        <w:rPr>
          <w:rFonts w:ascii="Times New Roman" w:hAnsi="Times New Roman" w:cs="Times New Roman"/>
        </w:rPr>
        <w:t>н</w:t>
      </w:r>
      <w:r w:rsidRPr="00F4146E">
        <w:rPr>
          <w:rFonts w:ascii="Times New Roman" w:hAnsi="Times New Roman" w:cs="Times New Roman"/>
          <w:spacing w:val="-4"/>
        </w:rPr>
        <w:t>о</w:t>
      </w:r>
      <w:r w:rsidRPr="00F4146E">
        <w:rPr>
          <w:rFonts w:ascii="Times New Roman" w:hAnsi="Times New Roman" w:cs="Times New Roman"/>
        </w:rPr>
        <w:t>м</w:t>
      </w:r>
      <w:r w:rsidRPr="00F4146E">
        <w:rPr>
          <w:rFonts w:ascii="Times New Roman" w:hAnsi="Times New Roman" w:cs="Times New Roman"/>
          <w:spacing w:val="7"/>
        </w:rPr>
        <w:t xml:space="preserve"> 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1"/>
        </w:rPr>
        <w:t>о</w:t>
      </w:r>
      <w:r w:rsidRPr="00F4146E">
        <w:rPr>
          <w:rFonts w:ascii="Times New Roman" w:hAnsi="Times New Roman" w:cs="Times New Roman"/>
          <w:spacing w:val="-2"/>
        </w:rPr>
        <w:t>р</w:t>
      </w:r>
      <w:r w:rsidRPr="00F4146E">
        <w:rPr>
          <w:rFonts w:ascii="Times New Roman" w:hAnsi="Times New Roman" w:cs="Times New Roman"/>
        </w:rPr>
        <w:t>я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-6"/>
        </w:rPr>
        <w:t>к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10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  <w:spacing w:val="-4"/>
        </w:rPr>
        <w:t>а</w:t>
      </w:r>
      <w:r w:rsidRPr="00F4146E">
        <w:rPr>
          <w:rFonts w:ascii="Times New Roman" w:hAnsi="Times New Roman" w:cs="Times New Roman"/>
        </w:rPr>
        <w:t>ет п</w:t>
      </w:r>
      <w:r w:rsidRPr="00F4146E">
        <w:rPr>
          <w:rFonts w:ascii="Times New Roman" w:hAnsi="Times New Roman" w:cs="Times New Roman"/>
          <w:spacing w:val="1"/>
        </w:rPr>
        <w:t>р</w:t>
      </w:r>
      <w:r w:rsidRPr="00F4146E">
        <w:rPr>
          <w:rFonts w:ascii="Times New Roman" w:hAnsi="Times New Roman" w:cs="Times New Roman"/>
          <w:spacing w:val="-4"/>
        </w:rPr>
        <w:t>е</w:t>
      </w:r>
      <w:r w:rsidRPr="00F4146E">
        <w:rPr>
          <w:rFonts w:ascii="Times New Roman" w:hAnsi="Times New Roman" w:cs="Times New Roman"/>
          <w:spacing w:val="-2"/>
        </w:rPr>
        <w:t>п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1"/>
        </w:rPr>
        <w:t>д</w:t>
      </w:r>
      <w:r w:rsidRPr="00F4146E">
        <w:rPr>
          <w:rFonts w:ascii="Times New Roman" w:hAnsi="Times New Roman" w:cs="Times New Roman"/>
        </w:rPr>
        <w:t>а</w:t>
      </w:r>
      <w:r w:rsidRPr="00F4146E">
        <w:rPr>
          <w:rFonts w:ascii="Times New Roman" w:hAnsi="Times New Roman" w:cs="Times New Roman"/>
          <w:spacing w:val="-7"/>
        </w:rPr>
        <w:t>в</w:t>
      </w:r>
      <w:r w:rsidRPr="00F4146E">
        <w:rPr>
          <w:rFonts w:ascii="Times New Roman" w:hAnsi="Times New Roman" w:cs="Times New Roman"/>
          <w:spacing w:val="-8"/>
        </w:rPr>
        <w:t>а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е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</w:rPr>
        <w:t>ь</w:t>
      </w:r>
      <w:r w:rsidRPr="00F4146E">
        <w:rPr>
          <w:rFonts w:ascii="Times New Roman" w:hAnsi="Times New Roman" w:cs="Times New Roman"/>
          <w:spacing w:val="3"/>
        </w:rPr>
        <w:t xml:space="preserve"> 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ф</w:t>
      </w:r>
      <w:r w:rsidRPr="00F4146E">
        <w:rPr>
          <w:rFonts w:ascii="Times New Roman" w:hAnsi="Times New Roman" w:cs="Times New Roman"/>
          <w:spacing w:val="-2"/>
        </w:rPr>
        <w:t>и</w:t>
      </w:r>
      <w:r w:rsidRPr="00F4146E">
        <w:rPr>
          <w:rFonts w:ascii="Times New Roman" w:hAnsi="Times New Roman" w:cs="Times New Roman"/>
          <w:spacing w:val="-6"/>
        </w:rPr>
        <w:t>к</w:t>
      </w:r>
      <w:r w:rsidRPr="00F4146E">
        <w:rPr>
          <w:rFonts w:ascii="Times New Roman" w:hAnsi="Times New Roman" w:cs="Times New Roman"/>
        </w:rPr>
        <w:t>си</w:t>
      </w:r>
      <w:r w:rsidRPr="00F4146E">
        <w:rPr>
          <w:rFonts w:ascii="Times New Roman" w:hAnsi="Times New Roman" w:cs="Times New Roman"/>
          <w:spacing w:val="-4"/>
        </w:rPr>
        <w:t>р</w:t>
      </w:r>
      <w:r w:rsidRPr="00F4146E">
        <w:rPr>
          <w:rFonts w:ascii="Times New Roman" w:hAnsi="Times New Roman" w:cs="Times New Roman"/>
          <w:spacing w:val="-9"/>
        </w:rPr>
        <w:t>у</w:t>
      </w:r>
      <w:r w:rsidRPr="00F4146E">
        <w:rPr>
          <w:rFonts w:ascii="Times New Roman" w:hAnsi="Times New Roman" w:cs="Times New Roman"/>
        </w:rPr>
        <w:t>ет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</w:rPr>
        <w:t>их,</w:t>
      </w:r>
      <w:r w:rsidRPr="00F4146E">
        <w:rPr>
          <w:rFonts w:ascii="Times New Roman" w:hAnsi="Times New Roman" w:cs="Times New Roman"/>
          <w:spacing w:val="12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4"/>
        </w:rPr>
        <w:t xml:space="preserve"> 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2"/>
        </w:rPr>
        <w:t>л</w:t>
      </w:r>
      <w:r w:rsidRPr="00F4146E">
        <w:rPr>
          <w:rFonts w:ascii="Times New Roman" w:hAnsi="Times New Roman" w:cs="Times New Roman"/>
          <w:spacing w:val="-4"/>
        </w:rPr>
        <w:t>у</w:t>
      </w:r>
      <w:r w:rsidRPr="00F4146E">
        <w:rPr>
          <w:rFonts w:ascii="Times New Roman" w:hAnsi="Times New Roman" w:cs="Times New Roman"/>
        </w:rPr>
        <w:t>чае</w:t>
      </w:r>
      <w:r w:rsidRPr="00F4146E">
        <w:rPr>
          <w:rFonts w:ascii="Times New Roman" w:hAnsi="Times New Roman" w:cs="Times New Roman"/>
          <w:spacing w:val="8"/>
        </w:rPr>
        <w:t xml:space="preserve"> </w:t>
      </w:r>
      <w:r w:rsidRPr="00F4146E">
        <w:rPr>
          <w:rFonts w:ascii="Times New Roman" w:hAnsi="Times New Roman" w:cs="Times New Roman"/>
        </w:rPr>
        <w:t>не</w:t>
      </w:r>
      <w:r w:rsidRPr="00F4146E">
        <w:rPr>
          <w:rFonts w:ascii="Times New Roman" w:hAnsi="Times New Roman" w:cs="Times New Roman"/>
          <w:spacing w:val="-2"/>
        </w:rPr>
        <w:t>о</w:t>
      </w:r>
      <w:r w:rsidRPr="00F4146E">
        <w:rPr>
          <w:rFonts w:ascii="Times New Roman" w:hAnsi="Times New Roman" w:cs="Times New Roman"/>
          <w:spacing w:val="-12"/>
        </w:rPr>
        <w:t>б</w:t>
      </w:r>
      <w:r w:rsidRPr="00F4146E">
        <w:rPr>
          <w:rFonts w:ascii="Times New Roman" w:hAnsi="Times New Roman" w:cs="Times New Roman"/>
          <w:spacing w:val="-10"/>
        </w:rPr>
        <w:t>х</w:t>
      </w:r>
      <w:r w:rsidRPr="00F4146E">
        <w:rPr>
          <w:rFonts w:ascii="Times New Roman" w:hAnsi="Times New Roman" w:cs="Times New Roman"/>
          <w:spacing w:val="-9"/>
        </w:rPr>
        <w:t>о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3"/>
        </w:rPr>
        <w:t>м</w:t>
      </w:r>
      <w:r w:rsidRPr="00F4146E">
        <w:rPr>
          <w:rFonts w:ascii="Times New Roman" w:hAnsi="Times New Roman" w:cs="Times New Roman"/>
          <w:spacing w:val="8"/>
        </w:rPr>
        <w:t>о</w:t>
      </w:r>
      <w:r w:rsidRPr="00F4146E">
        <w:rPr>
          <w:rFonts w:ascii="Times New Roman" w:hAnsi="Times New Roman" w:cs="Times New Roman"/>
        </w:rPr>
        <w:t>с</w:t>
      </w:r>
      <w:r w:rsidRPr="00F4146E">
        <w:rPr>
          <w:rFonts w:ascii="Times New Roman" w:hAnsi="Times New Roman" w:cs="Times New Roman"/>
          <w:spacing w:val="-1"/>
        </w:rPr>
        <w:t>т</w:t>
      </w:r>
      <w:r w:rsidRPr="00F4146E">
        <w:rPr>
          <w:rFonts w:ascii="Times New Roman" w:hAnsi="Times New Roman" w:cs="Times New Roman"/>
        </w:rPr>
        <w:t>и,</w:t>
      </w:r>
      <w:r w:rsidRPr="00F4146E">
        <w:rPr>
          <w:rFonts w:ascii="Times New Roman" w:hAnsi="Times New Roman" w:cs="Times New Roman"/>
          <w:spacing w:val="11"/>
        </w:rPr>
        <w:t xml:space="preserve"> </w:t>
      </w:r>
      <w:r w:rsidRPr="00F4146E">
        <w:rPr>
          <w:rFonts w:ascii="Times New Roman" w:hAnsi="Times New Roman" w:cs="Times New Roman"/>
        </w:rPr>
        <w:t>в</w:t>
      </w:r>
      <w:r w:rsidRPr="00F4146E">
        <w:rPr>
          <w:rFonts w:ascii="Times New Roman" w:hAnsi="Times New Roman" w:cs="Times New Roman"/>
          <w:spacing w:val="5"/>
        </w:rPr>
        <w:t xml:space="preserve"> </w:t>
      </w:r>
      <w:r w:rsidRPr="00F4146E">
        <w:rPr>
          <w:rFonts w:ascii="Times New Roman" w:hAnsi="Times New Roman" w:cs="Times New Roman"/>
          <w:spacing w:val="-3"/>
        </w:rPr>
        <w:t>д</w:t>
      </w:r>
      <w:r w:rsidRPr="00F4146E">
        <w:rPr>
          <w:rFonts w:ascii="Times New Roman" w:hAnsi="Times New Roman" w:cs="Times New Roman"/>
        </w:rPr>
        <w:t>не</w:t>
      </w:r>
      <w:r w:rsidRPr="00F4146E">
        <w:rPr>
          <w:rFonts w:ascii="Times New Roman" w:hAnsi="Times New Roman" w:cs="Times New Roman"/>
          <w:spacing w:val="-1"/>
        </w:rPr>
        <w:t>в</w:t>
      </w:r>
      <w:r w:rsidRPr="00F4146E">
        <w:rPr>
          <w:rFonts w:ascii="Times New Roman" w:hAnsi="Times New Roman" w:cs="Times New Roman"/>
          <w:spacing w:val="-2"/>
        </w:rPr>
        <w:t>н</w:t>
      </w:r>
      <w:r w:rsidRPr="00F4146E">
        <w:rPr>
          <w:rFonts w:ascii="Times New Roman" w:hAnsi="Times New Roman" w:cs="Times New Roman"/>
        </w:rPr>
        <w:t>и</w:t>
      </w:r>
      <w:r w:rsidRPr="00F4146E">
        <w:rPr>
          <w:rFonts w:ascii="Times New Roman" w:hAnsi="Times New Roman" w:cs="Times New Roman"/>
          <w:spacing w:val="-6"/>
        </w:rPr>
        <w:t>к</w:t>
      </w:r>
      <w:r w:rsidRPr="00F4146E">
        <w:rPr>
          <w:rFonts w:ascii="Times New Roman" w:hAnsi="Times New Roman" w:cs="Times New Roman"/>
        </w:rPr>
        <w:t>е.</w:t>
      </w:r>
    </w:p>
    <w:p w:rsidR="003C43FE" w:rsidRPr="00F4146E" w:rsidRDefault="003C43FE" w:rsidP="003C43FE">
      <w:pPr>
        <w:pStyle w:val="a3"/>
        <w:numPr>
          <w:ilvl w:val="0"/>
          <w:numId w:val="12"/>
        </w:numPr>
        <w:tabs>
          <w:tab w:val="left" w:pos="0"/>
          <w:tab w:val="left" w:pos="839"/>
        </w:tabs>
        <w:kinsoku w:val="0"/>
        <w:overflowPunct w:val="0"/>
        <w:spacing w:before="5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46E">
        <w:rPr>
          <w:rFonts w:ascii="Times New Roman" w:hAnsi="Times New Roman" w:cs="Times New Roman"/>
          <w:b/>
          <w:spacing w:val="-2"/>
          <w:sz w:val="40"/>
          <w:szCs w:val="40"/>
        </w:rPr>
        <w:lastRenderedPageBreak/>
        <w:t xml:space="preserve">  </w:t>
      </w:r>
      <w:r w:rsidRPr="00F4146E">
        <w:rPr>
          <w:rFonts w:ascii="Times New Roman" w:hAnsi="Times New Roman" w:cs="Times New Roman"/>
          <w:b/>
          <w:spacing w:val="-2"/>
          <w:sz w:val="36"/>
          <w:szCs w:val="36"/>
        </w:rPr>
        <w:t>С</w:t>
      </w: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пи</w:t>
      </w:r>
      <w:r w:rsidRPr="00F4146E">
        <w:rPr>
          <w:rFonts w:ascii="Times New Roman" w:hAnsi="Times New Roman" w:cs="Times New Roman"/>
          <w:b/>
          <w:sz w:val="36"/>
          <w:szCs w:val="36"/>
        </w:rPr>
        <w:t>с</w:t>
      </w: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к</w:t>
      </w:r>
      <w:r w:rsidRPr="00F4146E">
        <w:rPr>
          <w:rFonts w:ascii="Times New Roman" w:hAnsi="Times New Roman" w:cs="Times New Roman"/>
          <w:b/>
          <w:sz w:val="36"/>
          <w:szCs w:val="36"/>
        </w:rPr>
        <w:t>и</w:t>
      </w:r>
      <w:r w:rsidRPr="00F4146E">
        <w:rPr>
          <w:rFonts w:ascii="Times New Roman" w:hAnsi="Times New Roman" w:cs="Times New Roman"/>
          <w:b/>
          <w:spacing w:val="-37"/>
          <w:sz w:val="36"/>
          <w:szCs w:val="36"/>
        </w:rPr>
        <w:t xml:space="preserve"> </w:t>
      </w: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р</w:t>
      </w:r>
      <w:r w:rsidRPr="00F4146E">
        <w:rPr>
          <w:rFonts w:ascii="Times New Roman" w:hAnsi="Times New Roman" w:cs="Times New Roman"/>
          <w:b/>
          <w:sz w:val="36"/>
          <w:szCs w:val="36"/>
        </w:rPr>
        <w:t>е</w:t>
      </w:r>
      <w:r w:rsidRPr="00F4146E">
        <w:rPr>
          <w:rFonts w:ascii="Times New Roman" w:hAnsi="Times New Roman" w:cs="Times New Roman"/>
          <w:b/>
          <w:spacing w:val="-5"/>
          <w:sz w:val="36"/>
          <w:szCs w:val="36"/>
        </w:rPr>
        <w:t>ко</w:t>
      </w:r>
      <w:r w:rsidRPr="00F4146E">
        <w:rPr>
          <w:rFonts w:ascii="Times New Roman" w:hAnsi="Times New Roman" w:cs="Times New Roman"/>
          <w:b/>
          <w:sz w:val="36"/>
          <w:szCs w:val="36"/>
        </w:rPr>
        <w:t>ме</w:t>
      </w: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F4146E">
        <w:rPr>
          <w:rFonts w:ascii="Times New Roman" w:hAnsi="Times New Roman" w:cs="Times New Roman"/>
          <w:b/>
          <w:spacing w:val="-2"/>
          <w:sz w:val="36"/>
          <w:szCs w:val="36"/>
        </w:rPr>
        <w:t>д</w:t>
      </w:r>
      <w:r w:rsidRPr="00F4146E">
        <w:rPr>
          <w:rFonts w:ascii="Times New Roman" w:hAnsi="Times New Roman" w:cs="Times New Roman"/>
          <w:b/>
          <w:spacing w:val="-9"/>
          <w:sz w:val="36"/>
          <w:szCs w:val="36"/>
        </w:rPr>
        <w:t>у</w:t>
      </w:r>
      <w:r w:rsidRPr="00F4146E">
        <w:rPr>
          <w:rFonts w:ascii="Times New Roman" w:hAnsi="Times New Roman" w:cs="Times New Roman"/>
          <w:b/>
          <w:sz w:val="36"/>
          <w:szCs w:val="36"/>
        </w:rPr>
        <w:t>е</w:t>
      </w:r>
      <w:r w:rsidRPr="00F4146E">
        <w:rPr>
          <w:rFonts w:ascii="Times New Roman" w:hAnsi="Times New Roman" w:cs="Times New Roman"/>
          <w:b/>
          <w:spacing w:val="-5"/>
          <w:sz w:val="36"/>
          <w:szCs w:val="36"/>
        </w:rPr>
        <w:t>м</w:t>
      </w:r>
      <w:r w:rsidRPr="00F4146E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F4146E">
        <w:rPr>
          <w:rFonts w:ascii="Times New Roman" w:hAnsi="Times New Roman" w:cs="Times New Roman"/>
          <w:b/>
          <w:sz w:val="36"/>
          <w:szCs w:val="36"/>
        </w:rPr>
        <w:t>й</w:t>
      </w:r>
      <w:r w:rsidRPr="00F4146E">
        <w:rPr>
          <w:rFonts w:ascii="Times New Roman" w:hAnsi="Times New Roman" w:cs="Times New Roman"/>
          <w:b/>
          <w:spacing w:val="-38"/>
          <w:sz w:val="36"/>
          <w:szCs w:val="36"/>
        </w:rPr>
        <w:t xml:space="preserve"> </w:t>
      </w:r>
      <w:r w:rsidRPr="00F4146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43FE" w:rsidRPr="00F4146E" w:rsidRDefault="003C43FE" w:rsidP="003C43FE">
      <w:pPr>
        <w:pStyle w:val="a3"/>
        <w:tabs>
          <w:tab w:val="left" w:pos="0"/>
          <w:tab w:val="left" w:pos="839"/>
        </w:tabs>
        <w:kinsoku w:val="0"/>
        <w:overflowPunct w:val="0"/>
        <w:spacing w:before="56"/>
        <w:ind w:left="1440" w:hanging="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н</w:t>
      </w:r>
      <w:r w:rsidRPr="00F4146E">
        <w:rPr>
          <w:rFonts w:ascii="Times New Roman" w:hAnsi="Times New Roman" w:cs="Times New Roman"/>
          <w:b/>
          <w:spacing w:val="-5"/>
          <w:sz w:val="36"/>
          <w:szCs w:val="36"/>
        </w:rPr>
        <w:t>о</w:t>
      </w:r>
      <w:r w:rsidRPr="00F4146E">
        <w:rPr>
          <w:rFonts w:ascii="Times New Roman" w:hAnsi="Times New Roman" w:cs="Times New Roman"/>
          <w:b/>
          <w:sz w:val="36"/>
          <w:szCs w:val="36"/>
        </w:rPr>
        <w:t>т</w:t>
      </w:r>
      <w:r w:rsidRPr="00F4146E">
        <w:rPr>
          <w:rFonts w:ascii="Times New Roman" w:hAnsi="Times New Roman" w:cs="Times New Roman"/>
          <w:b/>
          <w:spacing w:val="-4"/>
          <w:sz w:val="36"/>
          <w:szCs w:val="36"/>
        </w:rPr>
        <w:t>н</w:t>
      </w:r>
      <w:r w:rsidRPr="00F4146E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F4146E">
        <w:rPr>
          <w:rFonts w:ascii="Times New Roman" w:hAnsi="Times New Roman" w:cs="Times New Roman"/>
          <w:b/>
          <w:sz w:val="36"/>
          <w:szCs w:val="36"/>
        </w:rPr>
        <w:t>й</w:t>
      </w:r>
      <w:r w:rsidRPr="00F4146E">
        <w:rPr>
          <w:rFonts w:ascii="Times New Roman" w:hAnsi="Times New Roman" w:cs="Times New Roman"/>
          <w:b/>
          <w:spacing w:val="-36"/>
          <w:sz w:val="36"/>
          <w:szCs w:val="36"/>
        </w:rPr>
        <w:t xml:space="preserve"> </w:t>
      </w:r>
      <w:r w:rsidRPr="00F4146E">
        <w:rPr>
          <w:rFonts w:ascii="Times New Roman" w:hAnsi="Times New Roman" w:cs="Times New Roman"/>
          <w:b/>
          <w:sz w:val="36"/>
          <w:szCs w:val="36"/>
        </w:rPr>
        <w:t>и</w:t>
      </w:r>
      <w:r w:rsidRPr="00F4146E">
        <w:rPr>
          <w:rFonts w:ascii="Times New Roman" w:hAnsi="Times New Roman" w:cs="Times New Roman"/>
          <w:b/>
          <w:spacing w:val="-38"/>
          <w:sz w:val="36"/>
          <w:szCs w:val="36"/>
        </w:rPr>
        <w:t xml:space="preserve"> </w:t>
      </w:r>
      <w:r w:rsidRPr="00F4146E">
        <w:rPr>
          <w:rFonts w:ascii="Times New Roman" w:hAnsi="Times New Roman" w:cs="Times New Roman"/>
          <w:b/>
          <w:sz w:val="36"/>
          <w:szCs w:val="36"/>
        </w:rPr>
        <w:t>ме</w:t>
      </w:r>
      <w:r w:rsidRPr="00F4146E">
        <w:rPr>
          <w:rFonts w:ascii="Times New Roman" w:hAnsi="Times New Roman" w:cs="Times New Roman"/>
          <w:b/>
          <w:spacing w:val="-6"/>
          <w:sz w:val="36"/>
          <w:szCs w:val="36"/>
        </w:rPr>
        <w:t>т</w:t>
      </w:r>
      <w:r w:rsidRPr="00F4146E">
        <w:rPr>
          <w:rFonts w:ascii="Times New Roman" w:hAnsi="Times New Roman" w:cs="Times New Roman"/>
          <w:b/>
          <w:spacing w:val="-7"/>
          <w:sz w:val="36"/>
          <w:szCs w:val="36"/>
        </w:rPr>
        <w:t>о</w:t>
      </w:r>
      <w:r w:rsidRPr="00F4146E">
        <w:rPr>
          <w:rFonts w:ascii="Times New Roman" w:hAnsi="Times New Roman" w:cs="Times New Roman"/>
          <w:b/>
          <w:spacing w:val="-2"/>
          <w:sz w:val="36"/>
          <w:szCs w:val="36"/>
        </w:rPr>
        <w:t>д</w:t>
      </w: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и</w:t>
      </w:r>
      <w:r w:rsidRPr="00F4146E">
        <w:rPr>
          <w:rFonts w:ascii="Times New Roman" w:hAnsi="Times New Roman" w:cs="Times New Roman"/>
          <w:b/>
          <w:sz w:val="36"/>
          <w:szCs w:val="36"/>
        </w:rPr>
        <w:t>ч</w:t>
      </w:r>
      <w:r w:rsidRPr="00F4146E">
        <w:rPr>
          <w:rFonts w:ascii="Times New Roman" w:hAnsi="Times New Roman" w:cs="Times New Roman"/>
          <w:b/>
          <w:spacing w:val="2"/>
          <w:sz w:val="36"/>
          <w:szCs w:val="36"/>
        </w:rPr>
        <w:t>е</w:t>
      </w:r>
      <w:r w:rsidRPr="00F4146E">
        <w:rPr>
          <w:rFonts w:ascii="Times New Roman" w:hAnsi="Times New Roman" w:cs="Times New Roman"/>
          <w:b/>
          <w:sz w:val="36"/>
          <w:szCs w:val="36"/>
        </w:rPr>
        <w:t>с</w:t>
      </w:r>
      <w:r w:rsidRPr="00F4146E">
        <w:rPr>
          <w:rFonts w:ascii="Times New Roman" w:hAnsi="Times New Roman" w:cs="Times New Roman"/>
          <w:b/>
          <w:spacing w:val="-5"/>
          <w:sz w:val="36"/>
          <w:szCs w:val="36"/>
        </w:rPr>
        <w:t>к</w:t>
      </w:r>
      <w:r w:rsidRPr="00F4146E">
        <w:rPr>
          <w:rFonts w:ascii="Times New Roman" w:hAnsi="Times New Roman" w:cs="Times New Roman"/>
          <w:b/>
          <w:spacing w:val="1"/>
          <w:sz w:val="36"/>
          <w:szCs w:val="36"/>
        </w:rPr>
        <w:t>о</w:t>
      </w:r>
      <w:r w:rsidRPr="00F4146E">
        <w:rPr>
          <w:rFonts w:ascii="Times New Roman" w:hAnsi="Times New Roman" w:cs="Times New Roman"/>
          <w:b/>
          <w:sz w:val="36"/>
          <w:szCs w:val="36"/>
        </w:rPr>
        <w:t>й</w:t>
      </w:r>
      <w:r w:rsidRPr="00F4146E">
        <w:rPr>
          <w:rFonts w:ascii="Times New Roman" w:hAnsi="Times New Roman" w:cs="Times New Roman"/>
          <w:b/>
          <w:spacing w:val="-37"/>
          <w:sz w:val="36"/>
          <w:szCs w:val="36"/>
        </w:rPr>
        <w:t xml:space="preserve"> </w:t>
      </w:r>
      <w:r w:rsidRPr="00F4146E">
        <w:rPr>
          <w:rFonts w:ascii="Times New Roman" w:hAnsi="Times New Roman" w:cs="Times New Roman"/>
          <w:b/>
          <w:sz w:val="36"/>
          <w:szCs w:val="36"/>
        </w:rPr>
        <w:t>л</w:t>
      </w:r>
      <w:r w:rsidRPr="00F4146E">
        <w:rPr>
          <w:rFonts w:ascii="Times New Roman" w:hAnsi="Times New Roman" w:cs="Times New Roman"/>
          <w:b/>
          <w:spacing w:val="-4"/>
          <w:sz w:val="36"/>
          <w:szCs w:val="36"/>
        </w:rPr>
        <w:t>и</w:t>
      </w:r>
      <w:r w:rsidRPr="00F4146E">
        <w:rPr>
          <w:rFonts w:ascii="Times New Roman" w:hAnsi="Times New Roman" w:cs="Times New Roman"/>
          <w:b/>
          <w:sz w:val="36"/>
          <w:szCs w:val="36"/>
        </w:rPr>
        <w:t>те</w:t>
      </w:r>
      <w:r w:rsidRPr="00F4146E">
        <w:rPr>
          <w:rFonts w:ascii="Times New Roman" w:hAnsi="Times New Roman" w:cs="Times New Roman"/>
          <w:b/>
          <w:spacing w:val="-3"/>
          <w:sz w:val="36"/>
          <w:szCs w:val="36"/>
        </w:rPr>
        <w:t>р</w:t>
      </w:r>
      <w:r w:rsidRPr="00F4146E">
        <w:rPr>
          <w:rFonts w:ascii="Times New Roman" w:hAnsi="Times New Roman" w:cs="Times New Roman"/>
          <w:b/>
          <w:spacing w:val="-7"/>
          <w:sz w:val="36"/>
          <w:szCs w:val="36"/>
        </w:rPr>
        <w:t>а</w:t>
      </w:r>
      <w:r w:rsidRPr="00F4146E">
        <w:rPr>
          <w:rFonts w:ascii="Times New Roman" w:hAnsi="Times New Roman" w:cs="Times New Roman"/>
          <w:b/>
          <w:spacing w:val="-6"/>
          <w:sz w:val="36"/>
          <w:szCs w:val="36"/>
        </w:rPr>
        <w:t>т</w:t>
      </w:r>
      <w:r w:rsidRPr="00F4146E">
        <w:rPr>
          <w:rFonts w:ascii="Times New Roman" w:hAnsi="Times New Roman" w:cs="Times New Roman"/>
          <w:b/>
          <w:spacing w:val="1"/>
          <w:sz w:val="36"/>
          <w:szCs w:val="36"/>
        </w:rPr>
        <w:t>у</w:t>
      </w:r>
      <w:r w:rsidRPr="00F4146E">
        <w:rPr>
          <w:rFonts w:ascii="Times New Roman" w:hAnsi="Times New Roman" w:cs="Times New Roman"/>
          <w:b/>
          <w:spacing w:val="-1"/>
          <w:sz w:val="36"/>
          <w:szCs w:val="36"/>
        </w:rPr>
        <w:t>р</w:t>
      </w:r>
      <w:r w:rsidRPr="00F4146E">
        <w:rPr>
          <w:rFonts w:ascii="Times New Roman" w:hAnsi="Times New Roman" w:cs="Times New Roman"/>
          <w:b/>
          <w:sz w:val="36"/>
          <w:szCs w:val="36"/>
        </w:rPr>
        <w:t>ы</w:t>
      </w:r>
    </w:p>
    <w:p w:rsidR="003C43FE" w:rsidRPr="00F4146E" w:rsidRDefault="003C43FE" w:rsidP="003C43FE">
      <w:pPr>
        <w:pStyle w:val="a3"/>
        <w:tabs>
          <w:tab w:val="left" w:pos="0"/>
          <w:tab w:val="left" w:pos="839"/>
        </w:tabs>
        <w:kinsoku w:val="0"/>
        <w:overflowPunct w:val="0"/>
        <w:spacing w:before="56"/>
        <w:ind w:left="1440" w:hanging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t xml:space="preserve">1. </w:t>
      </w:r>
      <w:r w:rsidRPr="00F4146E">
        <w:rPr>
          <w:rFonts w:ascii="Times New Roman" w:hAnsi="Times New Roman" w:cs="Times New Roman"/>
        </w:rPr>
        <w:t>В. Лушников.  Школа  игры  на аккордеоне. Москва. 1982  год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ind w:left="0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 xml:space="preserve">   2.  В. Лушников.   Самоучитель игры  на аккордеоне. Москва. 1990 год</w:t>
      </w:r>
    </w:p>
    <w:p w:rsidR="003643F4" w:rsidRPr="00F4146E" w:rsidRDefault="003643F4" w:rsidP="003643F4">
      <w:pPr>
        <w:pStyle w:val="a3"/>
        <w:tabs>
          <w:tab w:val="left" w:pos="0"/>
        </w:tabs>
        <w:kinsoku w:val="0"/>
        <w:overflowPunct w:val="0"/>
        <w:spacing w:before="56"/>
        <w:ind w:left="0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 xml:space="preserve">   3.   А.  Мирек.   Школа  игры  на  аккордеоне.  Москва.  1992 год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ind w:left="0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 xml:space="preserve">   4.   Библиотека  юного  музыканта. Мелодии  И.Дунаевского .Москва. 1990 г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ind w:left="0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 xml:space="preserve">   5.   Хрестоматия  начинающего аккордеониста. вып. 1-2. Москва.  1965 год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ind w:left="0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 xml:space="preserve">   6.   Этюды для баяна. Вып. 3, М., 1971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7.   Этюды для баяна. Вып. 8 – 10, М., 1971 – 1981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8.   Хрестоматия аккордеониста. 3-4 кл. Сост</w:t>
      </w:r>
      <w:r w:rsidR="00F4146E">
        <w:rPr>
          <w:rFonts w:ascii="Times New Roman" w:hAnsi="Times New Roman" w:cs="Times New Roman"/>
        </w:rPr>
        <w:t>.</w:t>
      </w:r>
      <w:r w:rsidRPr="00F4146E">
        <w:rPr>
          <w:rFonts w:ascii="Times New Roman" w:hAnsi="Times New Roman" w:cs="Times New Roman"/>
        </w:rPr>
        <w:t xml:space="preserve"> Гаврилов. Москва. 1989 год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9.    Хрестоматия  педагогического  репертуара  для  аккордеона. 1-2  классы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ind w:left="360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г. Москва,  1966  год ;    составитель  А.Мирек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10.  Хрестоматия  педагогического  репертуара  для  аккордеона.  3-4  класс                 г. Москва,  1963  год ;  составители :  Ю.Акимов  и  А.  Мирек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11.  Хрестоматия  педагогического   репертуара  для  аккордеона.  5  класс   г.  Москва ;  1964  год ;  составитель  А.Мирек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 xml:space="preserve">12.  Избранные произведения русских композиторов. Вып. 3, М., 1978 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 xml:space="preserve">13.  Классическая и народная музыка в </w:t>
      </w:r>
      <w:r w:rsidR="00F4146E">
        <w:rPr>
          <w:rFonts w:ascii="Times New Roman" w:hAnsi="Times New Roman" w:cs="Times New Roman"/>
        </w:rPr>
        <w:t>перел.</w:t>
      </w:r>
      <w:r w:rsidRPr="00F4146E">
        <w:rPr>
          <w:rFonts w:ascii="Times New Roman" w:hAnsi="Times New Roman" w:cs="Times New Roman"/>
        </w:rPr>
        <w:t xml:space="preserve"> для  аккордеона. Л-М., 1971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14. Музыка советских композиторов для аккордеона. Вып. 1, М., 1981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 xml:space="preserve"> 15. Народные песни и танцы в обработке для  аккордеона. Вып. 1 – 7, М., 1974 – 1977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16. Юный аккордеонист.  Г. Бойцова.  Москва.  1994  год.  1и 2  части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 xml:space="preserve">17. Полифонические пьесы для  аккордеона. вып. 1-2. Составитель Иванов. 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ind w:left="360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 xml:space="preserve">      Москва, 1973 год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18. Аккордеон  в  музыкальной  школе. 1-2 кл. вып</w:t>
      </w:r>
      <w:r w:rsidR="00F4146E">
        <w:rPr>
          <w:rFonts w:ascii="Times New Roman" w:hAnsi="Times New Roman" w:cs="Times New Roman"/>
        </w:rPr>
        <w:t>. 1- 12</w:t>
      </w:r>
      <w:r w:rsidRPr="00F4146E">
        <w:rPr>
          <w:rFonts w:ascii="Times New Roman" w:hAnsi="Times New Roman" w:cs="Times New Roman"/>
        </w:rPr>
        <w:t>. Москва 1969-85 г.г.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19. Аккордеон  в  музыкальной  школе. 3-4 кл. вып</w:t>
      </w:r>
      <w:r w:rsidR="00F4146E">
        <w:rPr>
          <w:rFonts w:ascii="Times New Roman" w:hAnsi="Times New Roman" w:cs="Times New Roman"/>
        </w:rPr>
        <w:t>.</w:t>
      </w:r>
      <w:r w:rsidRPr="00F4146E">
        <w:rPr>
          <w:rFonts w:ascii="Times New Roman" w:hAnsi="Times New Roman" w:cs="Times New Roman"/>
        </w:rPr>
        <w:t xml:space="preserve"> 1- 11. 1970-84 г.г. Москва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20. Аккордеон  в  музыкальной  школе. 4-5кл. вып</w:t>
      </w:r>
      <w:r w:rsidR="00F4146E">
        <w:rPr>
          <w:rFonts w:ascii="Times New Roman" w:hAnsi="Times New Roman" w:cs="Times New Roman"/>
        </w:rPr>
        <w:t>.</w:t>
      </w:r>
      <w:r w:rsidRPr="00F4146E">
        <w:rPr>
          <w:rFonts w:ascii="Times New Roman" w:hAnsi="Times New Roman" w:cs="Times New Roman"/>
        </w:rPr>
        <w:t xml:space="preserve"> 1- 17. Москва. 1969-85 г.г.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21. Аккордеон  в  музыкальной  школе. 5 кл</w:t>
      </w:r>
      <w:r w:rsidR="00F4146E">
        <w:rPr>
          <w:rFonts w:ascii="Times New Roman" w:hAnsi="Times New Roman" w:cs="Times New Roman"/>
        </w:rPr>
        <w:t>.</w:t>
      </w:r>
      <w:r w:rsidRPr="00F4146E">
        <w:rPr>
          <w:rFonts w:ascii="Times New Roman" w:hAnsi="Times New Roman" w:cs="Times New Roman"/>
        </w:rPr>
        <w:t xml:space="preserve"> вып</w:t>
      </w:r>
      <w:r w:rsidR="00F4146E">
        <w:rPr>
          <w:rFonts w:ascii="Times New Roman" w:hAnsi="Times New Roman" w:cs="Times New Roman"/>
        </w:rPr>
        <w:t>.</w:t>
      </w:r>
      <w:r w:rsidRPr="00F4146E">
        <w:rPr>
          <w:rFonts w:ascii="Times New Roman" w:hAnsi="Times New Roman" w:cs="Times New Roman"/>
        </w:rPr>
        <w:t xml:space="preserve">  3-6.  Москва. 1969-70 г.г. 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22.Джазовые пьесы. С-Пб – Композитор, 2005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23.Музыкальный зоопарк. Левина Е., Левин А. Ростов-на-Дону, 2011</w:t>
      </w:r>
    </w:p>
    <w:p w:rsidR="003643F4" w:rsidRPr="00F4146E" w:rsidRDefault="003643F4" w:rsidP="00EA71E8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24.Нотная папка баяниста и аккордеониста. Баканов В., Баканова С. М., 2008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279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25.Пед. репертуар баяниста. 1-2 кл. ДМШ. Вып. 8. Сост. В.Грачев, А. Крылоусов.  М.,1978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26.Самойлов Д. 15 уроков игры на баяне. М., 2004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27.Сонаты и вариации. Вып. 4. Сост. Ф. Бушуев. М., 1972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28.Сонаты и вариации. Вып. 6. Сост. Ф. Бушуев. М., 1974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29.Сонаты и вариации. Вып. 8. М., 1974</w:t>
      </w:r>
    </w:p>
    <w:p w:rsidR="003643F4" w:rsidRPr="00F4146E" w:rsidRDefault="00EA71E8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lastRenderedPageBreak/>
        <w:t>30.</w:t>
      </w:r>
      <w:r w:rsidR="003643F4" w:rsidRPr="00F4146E">
        <w:rPr>
          <w:rFonts w:ascii="Times New Roman" w:hAnsi="Times New Roman" w:cs="Times New Roman"/>
        </w:rPr>
        <w:t>Скуматов. Л. Звучала музыка с экрана. Вып. 1. С-Пб – Композитор, 2001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3</w:t>
      </w:r>
      <w:r w:rsidR="00EA71E8" w:rsidRPr="00F4146E">
        <w:rPr>
          <w:rFonts w:ascii="Times New Roman" w:hAnsi="Times New Roman" w:cs="Times New Roman"/>
        </w:rPr>
        <w:t>1</w:t>
      </w:r>
      <w:r w:rsidRPr="00F4146E">
        <w:rPr>
          <w:rFonts w:ascii="Times New Roman" w:hAnsi="Times New Roman" w:cs="Times New Roman"/>
        </w:rPr>
        <w:t>.Скуматов. Л. Звучала музыка с экрана. Вып. 2. С-Пб – Композитор, 2003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3</w:t>
      </w:r>
      <w:r w:rsidR="00EA71E8" w:rsidRPr="00F4146E">
        <w:rPr>
          <w:rFonts w:ascii="Times New Roman" w:hAnsi="Times New Roman" w:cs="Times New Roman"/>
        </w:rPr>
        <w:t>2</w:t>
      </w:r>
      <w:r w:rsidRPr="00F4146E">
        <w:rPr>
          <w:rFonts w:ascii="Times New Roman" w:hAnsi="Times New Roman" w:cs="Times New Roman"/>
        </w:rPr>
        <w:t>.Скуматов. Л. Звучала музыка с экрана. Вып. 3. С-Пб – Композитор, 2001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3</w:t>
      </w:r>
      <w:r w:rsidR="00EA71E8" w:rsidRPr="00F4146E">
        <w:rPr>
          <w:rFonts w:ascii="Times New Roman" w:hAnsi="Times New Roman" w:cs="Times New Roman"/>
        </w:rPr>
        <w:t>3</w:t>
      </w:r>
      <w:r w:rsidRPr="00F4146E">
        <w:rPr>
          <w:rFonts w:ascii="Times New Roman" w:hAnsi="Times New Roman" w:cs="Times New Roman"/>
        </w:rPr>
        <w:t>.Скуматов. Л. Звучала музыка с экрана. Вып. 4. С-Пб – Композитор, 2004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3</w:t>
      </w:r>
      <w:r w:rsidR="00EA71E8" w:rsidRPr="00F4146E">
        <w:rPr>
          <w:rFonts w:ascii="Times New Roman" w:hAnsi="Times New Roman" w:cs="Times New Roman"/>
        </w:rPr>
        <w:t>4</w:t>
      </w:r>
      <w:r w:rsidRPr="00F4146E">
        <w:rPr>
          <w:rFonts w:ascii="Times New Roman" w:hAnsi="Times New Roman" w:cs="Times New Roman"/>
        </w:rPr>
        <w:t>.Скуматов. Л. Звучала музыка с экрана. Вып. 5. С-Пб – Композитор, 2005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137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3</w:t>
      </w:r>
      <w:r w:rsidR="00EA71E8" w:rsidRPr="00F4146E">
        <w:rPr>
          <w:rFonts w:ascii="Times New Roman" w:hAnsi="Times New Roman" w:cs="Times New Roman"/>
        </w:rPr>
        <w:t>5</w:t>
      </w:r>
      <w:r w:rsidRPr="00F4146E">
        <w:rPr>
          <w:rFonts w:ascii="Times New Roman" w:hAnsi="Times New Roman" w:cs="Times New Roman"/>
        </w:rPr>
        <w:t xml:space="preserve">.Хрестоматия для баяна. Вып.1. (мл.кл.) Сост. Р. Гречухина, М.Лихачев, 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137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С-Пб – Композитор, 2000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562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3</w:t>
      </w:r>
      <w:r w:rsidR="00EA71E8" w:rsidRPr="00F4146E">
        <w:rPr>
          <w:rFonts w:ascii="Times New Roman" w:hAnsi="Times New Roman" w:cs="Times New Roman"/>
        </w:rPr>
        <w:t>6</w:t>
      </w:r>
      <w:r w:rsidRPr="00F4146E">
        <w:rPr>
          <w:rFonts w:ascii="Times New Roman" w:hAnsi="Times New Roman" w:cs="Times New Roman"/>
        </w:rPr>
        <w:t>.Хрестоматия для баяна. Вып.2. 1-2 кл. Сост. Р. Гречухина, М.Лихачев,   С-Пб – Композитор, 2001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3</w:t>
      </w:r>
      <w:r w:rsidR="00EA71E8" w:rsidRPr="00F4146E">
        <w:rPr>
          <w:rFonts w:ascii="Times New Roman" w:hAnsi="Times New Roman" w:cs="Times New Roman"/>
        </w:rPr>
        <w:t>7</w:t>
      </w:r>
      <w:r w:rsidRPr="00F4146E">
        <w:rPr>
          <w:rFonts w:ascii="Times New Roman" w:hAnsi="Times New Roman" w:cs="Times New Roman"/>
        </w:rPr>
        <w:t xml:space="preserve">.Хрестоматия для баяна. Вып.3. 2-3 кл. Сост. Р. Гречухина, М.Лихачев, 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С-Пб – Композитор, 2002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3</w:t>
      </w:r>
      <w:r w:rsidR="00EA71E8" w:rsidRPr="00F4146E">
        <w:rPr>
          <w:rFonts w:ascii="Times New Roman" w:hAnsi="Times New Roman" w:cs="Times New Roman"/>
        </w:rPr>
        <w:t>8</w:t>
      </w:r>
      <w:r w:rsidRPr="00F4146E">
        <w:rPr>
          <w:rFonts w:ascii="Times New Roman" w:hAnsi="Times New Roman" w:cs="Times New Roman"/>
        </w:rPr>
        <w:t xml:space="preserve">.Хрестоматия для баяна. Вып.4. 3-4 кл. Сост. Р. Гречухина, М.Лихачев, 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С-Пб – Композитор, 2003</w:t>
      </w:r>
    </w:p>
    <w:p w:rsidR="003643F4" w:rsidRPr="00F4146E" w:rsidRDefault="00EA71E8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39</w:t>
      </w:r>
      <w:r w:rsidR="003643F4" w:rsidRPr="00F4146E">
        <w:rPr>
          <w:rFonts w:ascii="Times New Roman" w:hAnsi="Times New Roman" w:cs="Times New Roman"/>
        </w:rPr>
        <w:t xml:space="preserve">.Хрестоматия для баяна. Вып.5. 4-5 кл. Сост. Р. Гречухина, М.Лихачев, 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С-Пб – Композитор, 2004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4</w:t>
      </w:r>
      <w:r w:rsidR="00EA71E8" w:rsidRPr="00F4146E">
        <w:rPr>
          <w:rFonts w:ascii="Times New Roman" w:hAnsi="Times New Roman" w:cs="Times New Roman"/>
        </w:rPr>
        <w:t>0</w:t>
      </w:r>
      <w:r w:rsidRPr="00F4146E">
        <w:rPr>
          <w:rFonts w:ascii="Times New Roman" w:hAnsi="Times New Roman" w:cs="Times New Roman"/>
        </w:rPr>
        <w:t>.Хрестоматия для баяна. 1-3 кл.  Сост. Л.Скуматов. С-Пб – Композитор, 2005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4</w:t>
      </w:r>
      <w:r w:rsidR="00EA71E8" w:rsidRPr="00F4146E">
        <w:rPr>
          <w:rFonts w:ascii="Times New Roman" w:hAnsi="Times New Roman" w:cs="Times New Roman"/>
        </w:rPr>
        <w:t>1</w:t>
      </w:r>
      <w:r w:rsidRPr="00F4146E">
        <w:rPr>
          <w:rFonts w:ascii="Times New Roman" w:hAnsi="Times New Roman" w:cs="Times New Roman"/>
        </w:rPr>
        <w:t>.Чайкин. Н. Детский альбом для баяна. М., 1969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4</w:t>
      </w:r>
      <w:r w:rsidR="00EA71E8" w:rsidRPr="00F4146E">
        <w:rPr>
          <w:rFonts w:ascii="Times New Roman" w:hAnsi="Times New Roman" w:cs="Times New Roman"/>
        </w:rPr>
        <w:t>2</w:t>
      </w:r>
      <w:r w:rsidRPr="00F4146E">
        <w:rPr>
          <w:rFonts w:ascii="Times New Roman" w:hAnsi="Times New Roman" w:cs="Times New Roman"/>
        </w:rPr>
        <w:t>.Этюды для баяна. Сост. Скуматов Л. С-Пб – Композитор, 2006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4</w:t>
      </w:r>
      <w:r w:rsidR="00EA71E8" w:rsidRPr="00F4146E">
        <w:rPr>
          <w:rFonts w:ascii="Times New Roman" w:hAnsi="Times New Roman" w:cs="Times New Roman"/>
        </w:rPr>
        <w:t>3</w:t>
      </w:r>
      <w:r w:rsidRPr="00F4146E">
        <w:rPr>
          <w:rFonts w:ascii="Times New Roman" w:hAnsi="Times New Roman" w:cs="Times New Roman"/>
        </w:rPr>
        <w:t xml:space="preserve">.Эстрадные миниатюры для аккордеона или баяна. Вып.1. Сост. Лихачев С. 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С-Пб – Композитор, 2004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142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4</w:t>
      </w:r>
      <w:r w:rsidR="00EA71E8" w:rsidRPr="00F4146E">
        <w:rPr>
          <w:rFonts w:ascii="Times New Roman" w:hAnsi="Times New Roman" w:cs="Times New Roman"/>
        </w:rPr>
        <w:t>4</w:t>
      </w:r>
      <w:r w:rsidRPr="00F4146E">
        <w:rPr>
          <w:rFonts w:ascii="Times New Roman" w:hAnsi="Times New Roman" w:cs="Times New Roman"/>
        </w:rPr>
        <w:t xml:space="preserve">.Эстрадные миниатюры для аккордеона или баяна. Вып.2. Сост. Лихачев С. </w:t>
      </w:r>
    </w:p>
    <w:p w:rsidR="003643F4" w:rsidRPr="00F4146E" w:rsidRDefault="003643F4" w:rsidP="003643F4">
      <w:pPr>
        <w:pStyle w:val="a3"/>
        <w:tabs>
          <w:tab w:val="left" w:pos="284"/>
        </w:tabs>
        <w:kinsoku w:val="0"/>
        <w:overflowPunct w:val="0"/>
        <w:spacing w:before="56" w:line="276" w:lineRule="auto"/>
        <w:ind w:left="426" w:right="-288"/>
        <w:jc w:val="both"/>
        <w:rPr>
          <w:rFonts w:ascii="Times New Roman" w:hAnsi="Times New Roman" w:cs="Times New Roman"/>
        </w:rPr>
      </w:pPr>
      <w:r w:rsidRPr="00F4146E">
        <w:rPr>
          <w:rFonts w:ascii="Times New Roman" w:hAnsi="Times New Roman" w:cs="Times New Roman"/>
        </w:rPr>
        <w:t>С-Пб – Композитор, 2008</w:t>
      </w:r>
    </w:p>
    <w:p w:rsidR="003643F4" w:rsidRPr="00F4146E" w:rsidRDefault="003643F4" w:rsidP="003C43FE">
      <w:pPr>
        <w:pStyle w:val="a3"/>
        <w:tabs>
          <w:tab w:val="left" w:pos="0"/>
          <w:tab w:val="left" w:pos="839"/>
        </w:tabs>
        <w:kinsoku w:val="0"/>
        <w:overflowPunct w:val="0"/>
        <w:spacing w:before="56"/>
        <w:ind w:left="1440" w:hanging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643F4" w:rsidRPr="00F4146E" w:rsidSect="003C43FE">
      <w:pgSz w:w="11900" w:h="16840"/>
      <w:pgMar w:top="620" w:right="740" w:bottom="280" w:left="1600" w:header="720" w:footer="720" w:gutter="0"/>
      <w:cols w:space="720" w:equalWidth="0">
        <w:col w:w="95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EA" w:rsidRDefault="005773EA" w:rsidP="00EA3D18">
      <w:pPr>
        <w:spacing w:after="0" w:line="240" w:lineRule="auto"/>
      </w:pPr>
      <w:r>
        <w:separator/>
      </w:r>
    </w:p>
  </w:endnote>
  <w:endnote w:type="continuationSeparator" w:id="1">
    <w:p w:rsidR="005773EA" w:rsidRDefault="005773EA" w:rsidP="00EA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0003"/>
      <w:docPartObj>
        <w:docPartGallery w:val="Page Numbers (Bottom of Page)"/>
        <w:docPartUnique/>
      </w:docPartObj>
    </w:sdtPr>
    <w:sdtContent>
      <w:p w:rsidR="00304DB9" w:rsidRDefault="00CC08B2">
        <w:pPr>
          <w:pStyle w:val="a8"/>
          <w:jc w:val="right"/>
        </w:pPr>
        <w:fldSimple w:instr=" PAGE   \* MERGEFORMAT ">
          <w:r w:rsidR="003E2604">
            <w:rPr>
              <w:noProof/>
            </w:rPr>
            <w:t>7</w:t>
          </w:r>
        </w:fldSimple>
      </w:p>
    </w:sdtContent>
  </w:sdt>
  <w:p w:rsidR="00304DB9" w:rsidRDefault="00304DB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5962"/>
      <w:docPartObj>
        <w:docPartGallery w:val="Page Numbers (Bottom of Page)"/>
        <w:docPartUnique/>
      </w:docPartObj>
    </w:sdtPr>
    <w:sdtContent>
      <w:p w:rsidR="00304DB9" w:rsidRDefault="00CC08B2">
        <w:pPr>
          <w:pStyle w:val="a8"/>
          <w:jc w:val="right"/>
        </w:pPr>
        <w:fldSimple w:instr=" PAGE   \* MERGEFORMAT ">
          <w:r w:rsidR="003E2604">
            <w:rPr>
              <w:noProof/>
            </w:rPr>
            <w:t>38</w:t>
          </w:r>
        </w:fldSimple>
      </w:p>
    </w:sdtContent>
  </w:sdt>
  <w:p w:rsidR="00304DB9" w:rsidRDefault="00304D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EA" w:rsidRDefault="005773EA" w:rsidP="00EA3D18">
      <w:pPr>
        <w:spacing w:after="0" w:line="240" w:lineRule="auto"/>
      </w:pPr>
      <w:r>
        <w:separator/>
      </w:r>
    </w:p>
  </w:footnote>
  <w:footnote w:type="continuationSeparator" w:id="1">
    <w:p w:rsidR="005773EA" w:rsidRDefault="005773EA" w:rsidP="00EA3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217"/>
      </w:pPr>
      <w:rPr>
        <w:rFonts w:ascii="Arial" w:hAnsi="Arial"/>
        <w:b w:val="0"/>
        <w:w w:val="131"/>
        <w:sz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5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20"/>
    <w:multiLevelType w:val="multilevel"/>
    <w:tmpl w:val="000008A3"/>
    <w:lvl w:ilvl="0">
      <w:numFmt w:val="bullet"/>
      <w:lvlText w:val="•"/>
      <w:lvlJc w:val="left"/>
      <w:pPr>
        <w:ind w:hanging="425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348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22"/>
    <w:multiLevelType w:val="multilevel"/>
    <w:tmpl w:val="000008A5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295E17"/>
    <w:multiLevelType w:val="hybridMultilevel"/>
    <w:tmpl w:val="A426ED38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CF7F9D"/>
    <w:multiLevelType w:val="hybridMultilevel"/>
    <w:tmpl w:val="1136A89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4A5F38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9744A51"/>
    <w:multiLevelType w:val="hybridMultilevel"/>
    <w:tmpl w:val="9784237E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050930"/>
    <w:multiLevelType w:val="hybridMultilevel"/>
    <w:tmpl w:val="33FA55C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13790D"/>
    <w:multiLevelType w:val="hybridMultilevel"/>
    <w:tmpl w:val="82AEDB1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066676"/>
    <w:multiLevelType w:val="hybridMultilevel"/>
    <w:tmpl w:val="FC04B706"/>
    <w:lvl w:ilvl="0" w:tplc="267A8DF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8">
    <w:nsid w:val="13A13519"/>
    <w:multiLevelType w:val="multilevel"/>
    <w:tmpl w:val="E626E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8D26E9"/>
    <w:multiLevelType w:val="hybridMultilevel"/>
    <w:tmpl w:val="C554B4B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8E76DC"/>
    <w:multiLevelType w:val="hybridMultilevel"/>
    <w:tmpl w:val="14D23ED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27F04"/>
    <w:multiLevelType w:val="hybridMultilevel"/>
    <w:tmpl w:val="1214FF0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B21926"/>
    <w:multiLevelType w:val="hybridMultilevel"/>
    <w:tmpl w:val="0972ACA0"/>
    <w:lvl w:ilvl="0" w:tplc="44F0F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EE2AFA"/>
    <w:multiLevelType w:val="hybridMultilevel"/>
    <w:tmpl w:val="F934C85A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F05406"/>
    <w:multiLevelType w:val="hybridMultilevel"/>
    <w:tmpl w:val="859C1D9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D45AD7"/>
    <w:multiLevelType w:val="hybridMultilevel"/>
    <w:tmpl w:val="8CFE740E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6">
    <w:nsid w:val="2C4346C7"/>
    <w:multiLevelType w:val="multilevel"/>
    <w:tmpl w:val="000008A5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33B15218"/>
    <w:multiLevelType w:val="hybridMultilevel"/>
    <w:tmpl w:val="3E3260CE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4E3985"/>
    <w:multiLevelType w:val="hybridMultilevel"/>
    <w:tmpl w:val="DF2E90C2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935CA7"/>
    <w:multiLevelType w:val="hybridMultilevel"/>
    <w:tmpl w:val="7EEEFFE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5E3D50"/>
    <w:multiLevelType w:val="hybridMultilevel"/>
    <w:tmpl w:val="E2A8E20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3F2352"/>
    <w:multiLevelType w:val="hybridMultilevel"/>
    <w:tmpl w:val="8844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A7984"/>
    <w:multiLevelType w:val="hybridMultilevel"/>
    <w:tmpl w:val="427E35EA"/>
    <w:lvl w:ilvl="0" w:tplc="44F0F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BE02A9"/>
    <w:multiLevelType w:val="hybridMultilevel"/>
    <w:tmpl w:val="7234C660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BE11DF"/>
    <w:multiLevelType w:val="hybridMultilevel"/>
    <w:tmpl w:val="8B10514E"/>
    <w:lvl w:ilvl="0" w:tplc="44F0F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D73C71"/>
    <w:multiLevelType w:val="hybridMultilevel"/>
    <w:tmpl w:val="E7A6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15125"/>
    <w:multiLevelType w:val="hybridMultilevel"/>
    <w:tmpl w:val="9580F922"/>
    <w:lvl w:ilvl="0" w:tplc="B4EE8396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9094B"/>
    <w:multiLevelType w:val="hybridMultilevel"/>
    <w:tmpl w:val="805CE672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900590"/>
    <w:multiLevelType w:val="hybridMultilevel"/>
    <w:tmpl w:val="6F40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D4B540E"/>
    <w:multiLevelType w:val="hybridMultilevel"/>
    <w:tmpl w:val="AAB0BAD4"/>
    <w:lvl w:ilvl="0" w:tplc="D8CC8EC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0">
    <w:nsid w:val="5E676F43"/>
    <w:multiLevelType w:val="hybridMultilevel"/>
    <w:tmpl w:val="32289682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D563CC"/>
    <w:multiLevelType w:val="hybridMultilevel"/>
    <w:tmpl w:val="B77C7E1C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6E2DC8"/>
    <w:multiLevelType w:val="hybridMultilevel"/>
    <w:tmpl w:val="2A021AB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F530F8"/>
    <w:multiLevelType w:val="hybridMultilevel"/>
    <w:tmpl w:val="90F0EB70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2A062D9"/>
    <w:multiLevelType w:val="hybridMultilevel"/>
    <w:tmpl w:val="438CD098"/>
    <w:lvl w:ilvl="0" w:tplc="B0F09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7305A7B"/>
    <w:multiLevelType w:val="hybridMultilevel"/>
    <w:tmpl w:val="CFC0B7D8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0F67FB"/>
    <w:multiLevelType w:val="hybridMultilevel"/>
    <w:tmpl w:val="BE1E12A8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FF263D"/>
    <w:multiLevelType w:val="hybridMultilevel"/>
    <w:tmpl w:val="5E7C4CBC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D46CD1"/>
    <w:multiLevelType w:val="hybridMultilevel"/>
    <w:tmpl w:val="BAD27DBE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4963E9"/>
    <w:multiLevelType w:val="hybridMultilevel"/>
    <w:tmpl w:val="5608F706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D77390"/>
    <w:multiLevelType w:val="hybridMultilevel"/>
    <w:tmpl w:val="45E4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0D4B34"/>
    <w:multiLevelType w:val="hybridMultilevel"/>
    <w:tmpl w:val="A622D9E2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DD6DCE"/>
    <w:multiLevelType w:val="hybridMultilevel"/>
    <w:tmpl w:val="A94899A4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B50EED"/>
    <w:multiLevelType w:val="hybridMultilevel"/>
    <w:tmpl w:val="797CEB10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FD35D8"/>
    <w:multiLevelType w:val="hybridMultilevel"/>
    <w:tmpl w:val="B5C60DC0"/>
    <w:lvl w:ilvl="0" w:tplc="335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A52396"/>
    <w:multiLevelType w:val="hybridMultilevel"/>
    <w:tmpl w:val="61768B50"/>
    <w:lvl w:ilvl="0" w:tplc="0F7093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3"/>
  </w:num>
  <w:num w:numId="13">
    <w:abstractNumId w:val="17"/>
  </w:num>
  <w:num w:numId="14">
    <w:abstractNumId w:val="38"/>
  </w:num>
  <w:num w:numId="15">
    <w:abstractNumId w:val="18"/>
  </w:num>
  <w:num w:numId="16">
    <w:abstractNumId w:val="39"/>
  </w:num>
  <w:num w:numId="17">
    <w:abstractNumId w:val="32"/>
  </w:num>
  <w:num w:numId="18">
    <w:abstractNumId w:val="34"/>
  </w:num>
  <w:num w:numId="19">
    <w:abstractNumId w:val="22"/>
  </w:num>
  <w:num w:numId="20">
    <w:abstractNumId w:val="44"/>
  </w:num>
  <w:num w:numId="21">
    <w:abstractNumId w:val="55"/>
  </w:num>
  <w:num w:numId="22">
    <w:abstractNumId w:val="26"/>
  </w:num>
  <w:num w:numId="23">
    <w:abstractNumId w:val="28"/>
  </w:num>
  <w:num w:numId="24">
    <w:abstractNumId w:val="30"/>
  </w:num>
  <w:num w:numId="25">
    <w:abstractNumId w:val="51"/>
  </w:num>
  <w:num w:numId="26">
    <w:abstractNumId w:val="19"/>
  </w:num>
  <w:num w:numId="27">
    <w:abstractNumId w:val="20"/>
  </w:num>
  <w:num w:numId="28">
    <w:abstractNumId w:val="40"/>
  </w:num>
  <w:num w:numId="29">
    <w:abstractNumId w:val="49"/>
  </w:num>
  <w:num w:numId="30">
    <w:abstractNumId w:val="42"/>
  </w:num>
  <w:num w:numId="31">
    <w:abstractNumId w:val="16"/>
  </w:num>
  <w:num w:numId="32">
    <w:abstractNumId w:val="12"/>
  </w:num>
  <w:num w:numId="33">
    <w:abstractNumId w:val="11"/>
  </w:num>
  <w:num w:numId="34">
    <w:abstractNumId w:val="24"/>
  </w:num>
  <w:num w:numId="35">
    <w:abstractNumId w:val="21"/>
  </w:num>
  <w:num w:numId="36">
    <w:abstractNumId w:val="47"/>
  </w:num>
  <w:num w:numId="37">
    <w:abstractNumId w:val="14"/>
  </w:num>
  <w:num w:numId="38">
    <w:abstractNumId w:val="52"/>
  </w:num>
  <w:num w:numId="39">
    <w:abstractNumId w:val="54"/>
  </w:num>
  <w:num w:numId="40">
    <w:abstractNumId w:val="41"/>
  </w:num>
  <w:num w:numId="41">
    <w:abstractNumId w:val="33"/>
  </w:num>
  <w:num w:numId="42">
    <w:abstractNumId w:val="29"/>
  </w:num>
  <w:num w:numId="43">
    <w:abstractNumId w:val="35"/>
  </w:num>
  <w:num w:numId="44">
    <w:abstractNumId w:val="50"/>
  </w:num>
  <w:num w:numId="45">
    <w:abstractNumId w:val="27"/>
  </w:num>
  <w:num w:numId="46">
    <w:abstractNumId w:val="48"/>
  </w:num>
  <w:num w:numId="47">
    <w:abstractNumId w:val="25"/>
  </w:num>
  <w:num w:numId="48">
    <w:abstractNumId w:val="53"/>
  </w:num>
  <w:num w:numId="49">
    <w:abstractNumId w:val="15"/>
  </w:num>
  <w:num w:numId="50">
    <w:abstractNumId w:val="46"/>
  </w:num>
  <w:num w:numId="51">
    <w:abstractNumId w:val="37"/>
  </w:num>
  <w:num w:numId="52">
    <w:abstractNumId w:val="23"/>
  </w:num>
  <w:num w:numId="53">
    <w:abstractNumId w:val="45"/>
  </w:num>
  <w:num w:numId="54">
    <w:abstractNumId w:val="36"/>
  </w:num>
  <w:num w:numId="55">
    <w:abstractNumId w:val="13"/>
  </w:num>
  <w:num w:numId="56">
    <w:abstractNumId w:val="3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AA3"/>
    <w:rsid w:val="00002D99"/>
    <w:rsid w:val="00006121"/>
    <w:rsid w:val="00027BF2"/>
    <w:rsid w:val="000371FF"/>
    <w:rsid w:val="000B6B61"/>
    <w:rsid w:val="000C2227"/>
    <w:rsid w:val="000E7D1B"/>
    <w:rsid w:val="0010185F"/>
    <w:rsid w:val="00115659"/>
    <w:rsid w:val="00116654"/>
    <w:rsid w:val="001F5B3B"/>
    <w:rsid w:val="00203853"/>
    <w:rsid w:val="002C06C5"/>
    <w:rsid w:val="002C6D02"/>
    <w:rsid w:val="00304926"/>
    <w:rsid w:val="00304DB9"/>
    <w:rsid w:val="0033645F"/>
    <w:rsid w:val="0035377A"/>
    <w:rsid w:val="003643F4"/>
    <w:rsid w:val="003713AD"/>
    <w:rsid w:val="0039591B"/>
    <w:rsid w:val="003A228F"/>
    <w:rsid w:val="003B770A"/>
    <w:rsid w:val="003C43FE"/>
    <w:rsid w:val="003E2604"/>
    <w:rsid w:val="003E2AA3"/>
    <w:rsid w:val="00402C33"/>
    <w:rsid w:val="00464B5D"/>
    <w:rsid w:val="004B1635"/>
    <w:rsid w:val="004D3E5F"/>
    <w:rsid w:val="004E1FEC"/>
    <w:rsid w:val="00573B10"/>
    <w:rsid w:val="005752D3"/>
    <w:rsid w:val="005773EA"/>
    <w:rsid w:val="005F1607"/>
    <w:rsid w:val="005F4451"/>
    <w:rsid w:val="00603544"/>
    <w:rsid w:val="0061437D"/>
    <w:rsid w:val="00647507"/>
    <w:rsid w:val="00671013"/>
    <w:rsid w:val="00673096"/>
    <w:rsid w:val="006916AD"/>
    <w:rsid w:val="006A139A"/>
    <w:rsid w:val="006A3C96"/>
    <w:rsid w:val="006A5C39"/>
    <w:rsid w:val="0070177B"/>
    <w:rsid w:val="00745D19"/>
    <w:rsid w:val="007B4A54"/>
    <w:rsid w:val="007B5061"/>
    <w:rsid w:val="007E7DA3"/>
    <w:rsid w:val="007F4E7B"/>
    <w:rsid w:val="00813230"/>
    <w:rsid w:val="00850001"/>
    <w:rsid w:val="00896A6F"/>
    <w:rsid w:val="008B186A"/>
    <w:rsid w:val="008B628E"/>
    <w:rsid w:val="008D1CC5"/>
    <w:rsid w:val="00950615"/>
    <w:rsid w:val="00993EB6"/>
    <w:rsid w:val="009A2092"/>
    <w:rsid w:val="009C5A39"/>
    <w:rsid w:val="009C5BD4"/>
    <w:rsid w:val="009D1B54"/>
    <w:rsid w:val="009E5917"/>
    <w:rsid w:val="00A75986"/>
    <w:rsid w:val="00A97F6F"/>
    <w:rsid w:val="00AA65B0"/>
    <w:rsid w:val="00AB4C41"/>
    <w:rsid w:val="00AB7358"/>
    <w:rsid w:val="00B027AB"/>
    <w:rsid w:val="00B05674"/>
    <w:rsid w:val="00B16851"/>
    <w:rsid w:val="00B220AB"/>
    <w:rsid w:val="00B4257B"/>
    <w:rsid w:val="00BB4075"/>
    <w:rsid w:val="00BD20B4"/>
    <w:rsid w:val="00BD5D6B"/>
    <w:rsid w:val="00BD6CE2"/>
    <w:rsid w:val="00C22746"/>
    <w:rsid w:val="00CC08B2"/>
    <w:rsid w:val="00D04B29"/>
    <w:rsid w:val="00D0762A"/>
    <w:rsid w:val="00D2352D"/>
    <w:rsid w:val="00D33FC6"/>
    <w:rsid w:val="00D4552B"/>
    <w:rsid w:val="00DE13AD"/>
    <w:rsid w:val="00DE7790"/>
    <w:rsid w:val="00E4364A"/>
    <w:rsid w:val="00E47188"/>
    <w:rsid w:val="00E60CC5"/>
    <w:rsid w:val="00E62489"/>
    <w:rsid w:val="00E636CC"/>
    <w:rsid w:val="00E9703A"/>
    <w:rsid w:val="00EA3D18"/>
    <w:rsid w:val="00EA600D"/>
    <w:rsid w:val="00EA71E8"/>
    <w:rsid w:val="00F01EF8"/>
    <w:rsid w:val="00F02C8A"/>
    <w:rsid w:val="00F213AF"/>
    <w:rsid w:val="00F4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0D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03544"/>
    <w:pPr>
      <w:keepNext/>
      <w:spacing w:after="0" w:line="240" w:lineRule="auto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6B61"/>
    <w:pPr>
      <w:widowControl w:val="0"/>
      <w:autoSpaceDE w:val="0"/>
      <w:autoSpaceDN w:val="0"/>
      <w:adjustRightInd w:val="0"/>
      <w:spacing w:after="0" w:line="240" w:lineRule="auto"/>
      <w:ind w:left="21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link w:val="a3"/>
    <w:uiPriority w:val="1"/>
    <w:rsid w:val="000B6B61"/>
    <w:rPr>
      <w:rFonts w:ascii="Arial" w:hAnsi="Arial" w:cs="Arial"/>
      <w:sz w:val="28"/>
      <w:szCs w:val="28"/>
    </w:rPr>
  </w:style>
  <w:style w:type="paragraph" w:styleId="a5">
    <w:name w:val="List Paragraph"/>
    <w:basedOn w:val="a"/>
    <w:uiPriority w:val="1"/>
    <w:qFormat/>
    <w:rsid w:val="000B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D18"/>
  </w:style>
  <w:style w:type="paragraph" w:styleId="a8">
    <w:name w:val="footer"/>
    <w:basedOn w:val="a"/>
    <w:link w:val="a9"/>
    <w:uiPriority w:val="99"/>
    <w:unhideWhenUsed/>
    <w:rsid w:val="00EA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D18"/>
  </w:style>
  <w:style w:type="character" w:customStyle="1" w:styleId="80">
    <w:name w:val="Заголовок 8 Знак"/>
    <w:basedOn w:val="a0"/>
    <w:link w:val="8"/>
    <w:uiPriority w:val="99"/>
    <w:rsid w:val="00603544"/>
    <w:rPr>
      <w:b/>
      <w:sz w:val="28"/>
    </w:rPr>
  </w:style>
  <w:style w:type="paragraph" w:styleId="aa">
    <w:name w:val="caption"/>
    <w:basedOn w:val="a"/>
    <w:next w:val="a"/>
    <w:uiPriority w:val="99"/>
    <w:qFormat/>
    <w:rsid w:val="00603544"/>
    <w:pPr>
      <w:spacing w:after="0" w:line="240" w:lineRule="auto"/>
      <w:jc w:val="center"/>
    </w:pPr>
    <w:rPr>
      <w:b/>
      <w:sz w:val="32"/>
      <w:szCs w:val="20"/>
    </w:rPr>
  </w:style>
  <w:style w:type="paragraph" w:customStyle="1" w:styleId="Style2">
    <w:name w:val="Style2"/>
    <w:basedOn w:val="a"/>
    <w:rsid w:val="00603544"/>
    <w:pPr>
      <w:widowControl w:val="0"/>
      <w:autoSpaceDE w:val="0"/>
      <w:autoSpaceDN w:val="0"/>
      <w:adjustRightInd w:val="0"/>
      <w:spacing w:after="0" w:line="7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603544"/>
    <w:rPr>
      <w:rFonts w:ascii="Arial" w:hAnsi="Arial" w:cs="Arial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5;&#1072;&#1096;&#1080;%20&#1055;&#1088;&#1077;&#1076;&#1087;&#1088;&#1086;&#1092;.&#1087;&#1088;&#1086;&#1075;&#1088;&#1072;&#1084;&#1084;&#1099;%202013\&#1085;&#1072;&#1088;&#1086;&#1076;&#1085;&#1099;&#1077;%20&#1080;&#1085;&#1089;&#1090;&#1088;\&#1040;&#1082;&#1082;&#1086;&#1088;&#1076;&#1077;&#1086;&#1085;\&#1072;&#1082;&#1082;&#1086;&#1088;&#1076;&#1077;&#1086;&#1085;%208%20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4401-C3AE-4877-B658-7837E8C7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аккордеон 8 лет</Template>
  <TotalTime>79</TotalTime>
  <Pages>1</Pages>
  <Words>6895</Words>
  <Characters>39307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18</cp:revision>
  <cp:lastPrinted>2014-06-27T13:17:00Z</cp:lastPrinted>
  <dcterms:created xsi:type="dcterms:W3CDTF">2014-06-05T10:03:00Z</dcterms:created>
  <dcterms:modified xsi:type="dcterms:W3CDTF">2014-06-27T13:22:00Z</dcterms:modified>
</cp:coreProperties>
</file>